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E984" w14:textId="77777777" w:rsidR="009D015E" w:rsidRDefault="009D015E" w:rsidP="009D015E">
      <w:pPr>
        <w:rPr>
          <w:szCs w:val="36"/>
        </w:rPr>
      </w:pPr>
    </w:p>
    <w:p w14:paraId="184D3D3A" w14:textId="1C50FC90" w:rsidR="006A2AED" w:rsidRDefault="006A2AED" w:rsidP="009D015E">
      <w:pPr>
        <w:rPr>
          <w:szCs w:val="36"/>
        </w:rPr>
      </w:pPr>
      <w:r w:rsidRPr="00AA5E4D">
        <w:rPr>
          <w:szCs w:val="36"/>
        </w:rPr>
        <w:t xml:space="preserve">Муниципальное казенное дошкольное </w:t>
      </w:r>
      <w:r>
        <w:rPr>
          <w:szCs w:val="36"/>
        </w:rPr>
        <w:t xml:space="preserve">образовательное </w:t>
      </w:r>
      <w:r w:rsidRPr="00AA5E4D">
        <w:rPr>
          <w:szCs w:val="36"/>
        </w:rPr>
        <w:t>учреждение</w:t>
      </w:r>
    </w:p>
    <w:p w14:paraId="66329111" w14:textId="77777777" w:rsidR="006A2AED" w:rsidRDefault="006A2AED" w:rsidP="006A2AED">
      <w:pPr>
        <w:jc w:val="center"/>
        <w:rPr>
          <w:szCs w:val="36"/>
        </w:rPr>
      </w:pPr>
      <w:r>
        <w:rPr>
          <w:szCs w:val="36"/>
        </w:rPr>
        <w:t xml:space="preserve">города Новосибирска </w:t>
      </w:r>
      <w:r w:rsidRPr="00AA5E4D">
        <w:rPr>
          <w:szCs w:val="36"/>
        </w:rPr>
        <w:t>детский сад № 330</w:t>
      </w:r>
    </w:p>
    <w:p w14:paraId="3CF42AF4" w14:textId="77777777" w:rsidR="006A2AED" w:rsidRDefault="006A2AED" w:rsidP="006A2AED">
      <w:pPr>
        <w:jc w:val="center"/>
        <w:rPr>
          <w:szCs w:val="36"/>
        </w:rPr>
      </w:pPr>
      <w:r>
        <w:rPr>
          <w:szCs w:val="36"/>
        </w:rPr>
        <w:t>комбинированного вида</w:t>
      </w:r>
      <w:r w:rsidRPr="00AA5E4D">
        <w:rPr>
          <w:szCs w:val="36"/>
        </w:rPr>
        <w:t xml:space="preserve"> «Аринушка»</w:t>
      </w:r>
    </w:p>
    <w:p w14:paraId="7E20B8D7" w14:textId="77777777" w:rsidR="006A2AED" w:rsidRDefault="006A2AED" w:rsidP="006A2AED">
      <w:pPr>
        <w:jc w:val="center"/>
        <w:rPr>
          <w:szCs w:val="36"/>
        </w:rPr>
      </w:pPr>
      <w:r>
        <w:rPr>
          <w:szCs w:val="36"/>
        </w:rPr>
        <w:t xml:space="preserve">ул. Дмитрия Донского, 31/2, </w:t>
      </w:r>
      <w:proofErr w:type="spellStart"/>
      <w:r>
        <w:rPr>
          <w:szCs w:val="36"/>
        </w:rPr>
        <w:t>Заельцовский</w:t>
      </w:r>
      <w:proofErr w:type="spellEnd"/>
      <w:r>
        <w:rPr>
          <w:szCs w:val="36"/>
        </w:rPr>
        <w:t xml:space="preserve"> район</w:t>
      </w:r>
    </w:p>
    <w:p w14:paraId="48600704" w14:textId="77777777" w:rsidR="006A2AED" w:rsidRPr="00AA5E4D" w:rsidRDefault="006A2AED" w:rsidP="006A2AED">
      <w:pPr>
        <w:jc w:val="center"/>
        <w:rPr>
          <w:szCs w:val="36"/>
        </w:rPr>
      </w:pPr>
      <w:r>
        <w:rPr>
          <w:szCs w:val="36"/>
        </w:rPr>
        <w:t xml:space="preserve">телефон: -7(383)2361197, </w:t>
      </w:r>
      <w:r>
        <w:rPr>
          <w:szCs w:val="36"/>
          <w:lang w:val="en-US"/>
        </w:rPr>
        <w:t>e</w:t>
      </w:r>
      <w:r w:rsidRPr="00AA5E4D">
        <w:rPr>
          <w:szCs w:val="36"/>
        </w:rPr>
        <w:t>-</w:t>
      </w:r>
      <w:r>
        <w:rPr>
          <w:szCs w:val="36"/>
          <w:lang w:val="en-US"/>
        </w:rPr>
        <w:t>mail</w:t>
      </w:r>
      <w:r w:rsidRPr="00AA5E4D">
        <w:rPr>
          <w:szCs w:val="36"/>
        </w:rPr>
        <w:t xml:space="preserve">: </w:t>
      </w:r>
      <w:r>
        <w:rPr>
          <w:szCs w:val="36"/>
          <w:lang w:val="en-US"/>
        </w:rPr>
        <w:t>ds</w:t>
      </w:r>
      <w:r w:rsidRPr="00AA5E4D">
        <w:rPr>
          <w:szCs w:val="36"/>
        </w:rPr>
        <w:t>_330@</w:t>
      </w:r>
      <w:r>
        <w:rPr>
          <w:szCs w:val="36"/>
          <w:lang w:val="en-US"/>
        </w:rPr>
        <w:t>mail</w:t>
      </w:r>
      <w:r w:rsidRPr="00AA5E4D">
        <w:rPr>
          <w:szCs w:val="36"/>
        </w:rPr>
        <w:t>-</w:t>
      </w:r>
      <w:proofErr w:type="spellStart"/>
      <w:r>
        <w:rPr>
          <w:szCs w:val="36"/>
          <w:lang w:val="en-US"/>
        </w:rPr>
        <w:t>ru</w:t>
      </w:r>
      <w:proofErr w:type="spellEnd"/>
    </w:p>
    <w:p w14:paraId="26FA087C" w14:textId="77777777" w:rsidR="006A2AED" w:rsidRDefault="006A2AED" w:rsidP="006A2AED">
      <w:pPr>
        <w:jc w:val="center"/>
        <w:rPr>
          <w:b/>
          <w:sz w:val="36"/>
          <w:szCs w:val="36"/>
        </w:rPr>
      </w:pPr>
    </w:p>
    <w:p w14:paraId="61244354" w14:textId="77777777" w:rsidR="006A2AED" w:rsidRPr="009A485C" w:rsidRDefault="006A2AED" w:rsidP="006A2AED">
      <w:pPr>
        <w:spacing w:line="360" w:lineRule="auto"/>
        <w:ind w:firstLine="0"/>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6A2AED" w:rsidRPr="009A485C" w14:paraId="0A69A7F5" w14:textId="77777777" w:rsidTr="006259D6">
        <w:trPr>
          <w:trHeight w:val="2650"/>
        </w:trPr>
        <w:tc>
          <w:tcPr>
            <w:tcW w:w="5082" w:type="dxa"/>
          </w:tcPr>
          <w:p w14:paraId="4737D5E4" w14:textId="77777777" w:rsidR="006A2AED" w:rsidRPr="009A485C" w:rsidRDefault="006A2AED" w:rsidP="006259D6">
            <w:pPr>
              <w:spacing w:line="360" w:lineRule="auto"/>
              <w:ind w:right="174" w:firstLine="0"/>
              <w:rPr>
                <w:b/>
                <w:bCs/>
              </w:rPr>
            </w:pPr>
          </w:p>
        </w:tc>
        <w:tc>
          <w:tcPr>
            <w:tcW w:w="5083" w:type="dxa"/>
          </w:tcPr>
          <w:p w14:paraId="441566A4" w14:textId="77777777" w:rsidR="006A2AED" w:rsidRDefault="006A2AED" w:rsidP="006259D6">
            <w:pPr>
              <w:ind w:firstLine="0"/>
              <w:rPr>
                <w:b/>
                <w:bCs/>
              </w:rPr>
            </w:pPr>
          </w:p>
          <w:p w14:paraId="040F811E" w14:textId="77777777" w:rsidR="006A2AED" w:rsidRPr="009A485C" w:rsidRDefault="006A2AED" w:rsidP="006259D6">
            <w:pPr>
              <w:ind w:firstLine="0"/>
              <w:rPr>
                <w:b/>
                <w:bCs/>
              </w:rPr>
            </w:pPr>
            <w:r w:rsidRPr="009A485C">
              <w:rPr>
                <w:b/>
                <w:bCs/>
              </w:rPr>
              <w:t>СОГЛАСОВАНО</w:t>
            </w:r>
          </w:p>
          <w:p w14:paraId="61D8FFB6" w14:textId="77777777" w:rsidR="006A2AED" w:rsidRPr="009A485C" w:rsidRDefault="006A2AED" w:rsidP="006259D6">
            <w:pPr>
              <w:ind w:firstLine="0"/>
              <w:rPr>
                <w:b/>
                <w:bCs/>
              </w:rPr>
            </w:pPr>
          </w:p>
          <w:p w14:paraId="5CD6E293" w14:textId="77777777" w:rsidR="006A2AED" w:rsidRDefault="006A2AED" w:rsidP="006259D6">
            <w:pPr>
              <w:ind w:firstLine="0"/>
              <w:rPr>
                <w:b/>
                <w:bCs/>
              </w:rPr>
            </w:pPr>
            <w:r w:rsidRPr="009A485C">
              <w:rPr>
                <w:b/>
                <w:bCs/>
              </w:rPr>
              <w:t xml:space="preserve">Старший воспитатель </w:t>
            </w:r>
            <w:r>
              <w:rPr>
                <w:b/>
                <w:bCs/>
              </w:rPr>
              <w:t>Морина Ф.М.</w:t>
            </w:r>
          </w:p>
          <w:p w14:paraId="3ABF0C1A" w14:textId="77777777" w:rsidR="006A2AED" w:rsidRPr="009A485C" w:rsidRDefault="006A2AED" w:rsidP="006259D6">
            <w:pPr>
              <w:ind w:firstLine="0"/>
              <w:rPr>
                <w:b/>
                <w:bCs/>
              </w:rPr>
            </w:pPr>
            <w:r>
              <w:rPr>
                <w:b/>
                <w:bCs/>
              </w:rPr>
              <w:t>_</w:t>
            </w:r>
            <w:proofErr w:type="gramStart"/>
            <w:r>
              <w:rPr>
                <w:b/>
                <w:bCs/>
              </w:rPr>
              <w:t>_  _</w:t>
            </w:r>
            <w:proofErr w:type="gramEnd"/>
            <w:r>
              <w:rPr>
                <w:b/>
                <w:bCs/>
              </w:rPr>
              <w:t>__20____ г. №________________</w:t>
            </w:r>
          </w:p>
          <w:p w14:paraId="4E400E19" w14:textId="77777777" w:rsidR="006A2AED" w:rsidRPr="009A485C" w:rsidRDefault="006A2AED" w:rsidP="006259D6">
            <w:pPr>
              <w:ind w:firstLine="177"/>
              <w:rPr>
                <w:b/>
                <w:bCs/>
                <w:color w:val="FF0000"/>
                <w:sz w:val="20"/>
                <w:szCs w:val="20"/>
              </w:rPr>
            </w:pPr>
            <w:r w:rsidRPr="009A485C">
              <w:rPr>
                <w:b/>
                <w:bCs/>
                <w:sz w:val="20"/>
                <w:szCs w:val="20"/>
              </w:rPr>
              <w:t xml:space="preserve">            Дата (до утверждения ООП ДО)</w:t>
            </w:r>
          </w:p>
        </w:tc>
      </w:tr>
    </w:tbl>
    <w:p w14:paraId="125D1170" w14:textId="77777777" w:rsidR="006A2AED" w:rsidRDefault="006A2AED" w:rsidP="006A2AED">
      <w:pPr>
        <w:spacing w:line="360" w:lineRule="auto"/>
        <w:ind w:firstLine="0"/>
        <w:rPr>
          <w:bCs/>
        </w:rPr>
      </w:pPr>
    </w:p>
    <w:p w14:paraId="1772A858" w14:textId="77777777" w:rsidR="006A2AED" w:rsidRDefault="006A2AED" w:rsidP="006A2AED">
      <w:pPr>
        <w:spacing w:line="360" w:lineRule="auto"/>
        <w:ind w:firstLine="0"/>
        <w:rPr>
          <w:bCs/>
        </w:rPr>
      </w:pPr>
    </w:p>
    <w:p w14:paraId="24B0E35B" w14:textId="77777777" w:rsidR="006A2AED" w:rsidRPr="009A485C" w:rsidRDefault="006A2AED" w:rsidP="006A2AED">
      <w:pPr>
        <w:spacing w:line="360" w:lineRule="auto"/>
        <w:ind w:firstLine="0"/>
        <w:rPr>
          <w:b/>
          <w:bCs/>
        </w:rPr>
      </w:pPr>
    </w:p>
    <w:p w14:paraId="310ED40E" w14:textId="77777777" w:rsidR="006A2AED" w:rsidRPr="009A485C" w:rsidRDefault="006A2AED" w:rsidP="006A2AED">
      <w:pPr>
        <w:spacing w:line="360" w:lineRule="auto"/>
        <w:ind w:firstLine="0"/>
        <w:rPr>
          <w:b/>
          <w:bCs/>
        </w:rPr>
      </w:pPr>
    </w:p>
    <w:p w14:paraId="20E9E731" w14:textId="77777777" w:rsidR="006A2AED" w:rsidRPr="009A485C" w:rsidRDefault="006A2AED" w:rsidP="006A2AED">
      <w:pPr>
        <w:spacing w:line="360" w:lineRule="auto"/>
        <w:ind w:firstLine="0"/>
        <w:jc w:val="center"/>
        <w:rPr>
          <w:b/>
          <w:bCs/>
        </w:rPr>
      </w:pPr>
      <w:r w:rsidRPr="009A485C">
        <w:rPr>
          <w:b/>
          <w:bCs/>
        </w:rPr>
        <w:t>Рабочая программа</w:t>
      </w:r>
    </w:p>
    <w:p w14:paraId="1AC1C687" w14:textId="77777777" w:rsidR="00590113" w:rsidRDefault="00590113" w:rsidP="00590113">
      <w:pPr>
        <w:spacing w:line="276" w:lineRule="auto"/>
        <w:jc w:val="center"/>
        <w:rPr>
          <w:b/>
          <w:bCs/>
          <w:szCs w:val="28"/>
        </w:rPr>
      </w:pPr>
      <w:r>
        <w:rPr>
          <w:b/>
          <w:bCs/>
          <w:szCs w:val="28"/>
        </w:rPr>
        <w:t xml:space="preserve">Группы комбинированной направленности для воспитанников от </w:t>
      </w:r>
    </w:p>
    <w:p w14:paraId="16E9D7F3" w14:textId="6A206510" w:rsidR="00590113" w:rsidRDefault="00590113" w:rsidP="009D015E">
      <w:pPr>
        <w:spacing w:line="276" w:lineRule="auto"/>
        <w:rPr>
          <w:b/>
          <w:bCs/>
          <w:i/>
          <w:szCs w:val="28"/>
        </w:rPr>
      </w:pPr>
      <w:r>
        <w:rPr>
          <w:b/>
          <w:bCs/>
          <w:szCs w:val="28"/>
        </w:rPr>
        <w:t>4 до 5 лет</w:t>
      </w:r>
    </w:p>
    <w:p w14:paraId="240E53E1" w14:textId="2855409E" w:rsidR="00590113" w:rsidRDefault="00590113" w:rsidP="00590113">
      <w:pPr>
        <w:spacing w:line="276" w:lineRule="auto"/>
        <w:jc w:val="center"/>
        <w:rPr>
          <w:b/>
          <w:bCs/>
          <w:szCs w:val="28"/>
        </w:rPr>
      </w:pPr>
      <w:r>
        <w:rPr>
          <w:b/>
          <w:bCs/>
          <w:szCs w:val="28"/>
        </w:rPr>
        <w:t xml:space="preserve">Учебный год: 2020– 2021 </w:t>
      </w:r>
    </w:p>
    <w:p w14:paraId="54B4A6F8" w14:textId="77777777" w:rsidR="00590113" w:rsidRDefault="00590113" w:rsidP="00590113">
      <w:pPr>
        <w:spacing w:line="276" w:lineRule="auto"/>
        <w:jc w:val="center"/>
        <w:rPr>
          <w:b/>
          <w:bCs/>
          <w:szCs w:val="28"/>
        </w:rPr>
      </w:pPr>
    </w:p>
    <w:p w14:paraId="30656BA6" w14:textId="77777777" w:rsidR="006A2AED" w:rsidRDefault="006A2AED" w:rsidP="006A2AED">
      <w:pPr>
        <w:spacing w:line="360" w:lineRule="auto"/>
        <w:ind w:firstLine="0"/>
        <w:jc w:val="center"/>
        <w:rPr>
          <w:b/>
          <w:bCs/>
        </w:rPr>
      </w:pPr>
    </w:p>
    <w:p w14:paraId="3DDF95B3" w14:textId="77777777" w:rsidR="006A2AED" w:rsidRDefault="006A2AED" w:rsidP="006A2AED">
      <w:pPr>
        <w:spacing w:line="360" w:lineRule="auto"/>
        <w:ind w:firstLine="0"/>
        <w:rPr>
          <w:b/>
          <w:bCs/>
        </w:rPr>
      </w:pPr>
    </w:p>
    <w:p w14:paraId="457EB810" w14:textId="77777777" w:rsidR="006A2AED" w:rsidRDefault="006A2AED" w:rsidP="006A2AED">
      <w:pPr>
        <w:spacing w:line="360" w:lineRule="auto"/>
        <w:ind w:firstLine="0"/>
        <w:jc w:val="right"/>
        <w:rPr>
          <w:b/>
          <w:bCs/>
        </w:rPr>
      </w:pPr>
      <w:r>
        <w:rPr>
          <w:b/>
          <w:bCs/>
        </w:rPr>
        <w:t>составители: Карпова Т.Н., воспитатель</w:t>
      </w:r>
    </w:p>
    <w:p w14:paraId="296814F5" w14:textId="340B5D43" w:rsidR="006A2AED" w:rsidRDefault="006A2AED" w:rsidP="006A2AED">
      <w:pPr>
        <w:spacing w:line="360" w:lineRule="auto"/>
        <w:ind w:firstLine="0"/>
        <w:jc w:val="right"/>
        <w:rPr>
          <w:b/>
          <w:bCs/>
        </w:rPr>
      </w:pPr>
      <w:r w:rsidRPr="00A43D3D">
        <w:rPr>
          <w:b/>
          <w:bCs/>
        </w:rPr>
        <w:t xml:space="preserve"> </w:t>
      </w:r>
      <w:r>
        <w:rPr>
          <w:b/>
          <w:bCs/>
        </w:rPr>
        <w:t xml:space="preserve">     I кв. категория</w:t>
      </w:r>
    </w:p>
    <w:p w14:paraId="3305ABE8" w14:textId="6234FFB2" w:rsidR="006A2AED" w:rsidRDefault="006A2AED" w:rsidP="006A2AED">
      <w:pPr>
        <w:spacing w:line="360" w:lineRule="auto"/>
        <w:ind w:firstLine="0"/>
        <w:jc w:val="right"/>
        <w:rPr>
          <w:b/>
          <w:bCs/>
        </w:rPr>
      </w:pPr>
      <w:r>
        <w:rPr>
          <w:b/>
          <w:bCs/>
        </w:rPr>
        <w:t>Шевченко С.В.</w:t>
      </w:r>
    </w:p>
    <w:p w14:paraId="26423F62" w14:textId="568665C5" w:rsidR="006A2AED" w:rsidRDefault="006A2AED" w:rsidP="006A2AED">
      <w:pPr>
        <w:spacing w:line="360" w:lineRule="auto"/>
        <w:ind w:firstLine="0"/>
        <w:jc w:val="right"/>
        <w:rPr>
          <w:b/>
          <w:bCs/>
        </w:rPr>
      </w:pPr>
    </w:p>
    <w:p w14:paraId="7CFB283B" w14:textId="4A434E54" w:rsidR="006A2AED" w:rsidRDefault="006A2AED" w:rsidP="006A2AED">
      <w:pPr>
        <w:spacing w:line="360" w:lineRule="auto"/>
        <w:ind w:firstLine="0"/>
        <w:jc w:val="right"/>
        <w:rPr>
          <w:b/>
          <w:bCs/>
        </w:rPr>
      </w:pPr>
    </w:p>
    <w:p w14:paraId="1320BFC4" w14:textId="6A696E1C" w:rsidR="006A2AED" w:rsidRDefault="006A2AED" w:rsidP="006A2AED">
      <w:pPr>
        <w:spacing w:line="360" w:lineRule="auto"/>
        <w:ind w:firstLine="0"/>
        <w:jc w:val="right"/>
        <w:rPr>
          <w:b/>
          <w:bCs/>
        </w:rPr>
      </w:pPr>
    </w:p>
    <w:p w14:paraId="69B212F1" w14:textId="6F8DA188" w:rsidR="006A2AED" w:rsidRDefault="006A2AED" w:rsidP="006A2AED">
      <w:pPr>
        <w:spacing w:line="360" w:lineRule="auto"/>
        <w:ind w:firstLine="0"/>
        <w:jc w:val="right"/>
        <w:rPr>
          <w:b/>
          <w:bCs/>
        </w:rPr>
      </w:pPr>
    </w:p>
    <w:p w14:paraId="277AD385" w14:textId="2E116B8F" w:rsidR="006A2AED" w:rsidRDefault="006A2AED" w:rsidP="006A2AED">
      <w:pPr>
        <w:spacing w:line="360" w:lineRule="auto"/>
        <w:ind w:firstLine="0"/>
        <w:jc w:val="right"/>
        <w:rPr>
          <w:b/>
          <w:bCs/>
        </w:rPr>
      </w:pPr>
    </w:p>
    <w:p w14:paraId="6D582969" w14:textId="0ABFA2B4" w:rsidR="006A2AED" w:rsidRDefault="00A267C7" w:rsidP="00A267C7">
      <w:pPr>
        <w:spacing w:line="360" w:lineRule="auto"/>
        <w:ind w:firstLine="0"/>
        <w:jc w:val="center"/>
        <w:rPr>
          <w:b/>
          <w:bCs/>
        </w:rPr>
      </w:pPr>
      <w:r>
        <w:rPr>
          <w:b/>
          <w:bCs/>
        </w:rPr>
        <w:t xml:space="preserve">2020 </w:t>
      </w:r>
    </w:p>
    <w:p w14:paraId="6BE57F6D" w14:textId="77777777" w:rsidR="00590113" w:rsidRDefault="00590113" w:rsidP="004D6754">
      <w:pPr>
        <w:spacing w:line="276" w:lineRule="auto"/>
        <w:ind w:firstLine="0"/>
        <w:jc w:val="center"/>
        <w:rPr>
          <w:b/>
          <w:bCs/>
          <w:color w:val="000000" w:themeColor="text1"/>
          <w:szCs w:val="28"/>
          <w:u w:val="single"/>
        </w:rPr>
      </w:pPr>
      <w:r>
        <w:rPr>
          <w:b/>
          <w:bCs/>
          <w:color w:val="000000" w:themeColor="text1"/>
          <w:szCs w:val="28"/>
          <w:u w:val="single"/>
          <w:lang w:val="en-US"/>
        </w:rPr>
        <w:lastRenderedPageBreak/>
        <w:t>I</w:t>
      </w:r>
      <w:r>
        <w:rPr>
          <w:b/>
          <w:bCs/>
          <w:color w:val="000000" w:themeColor="text1"/>
          <w:szCs w:val="28"/>
          <w:u w:val="single"/>
        </w:rPr>
        <w:t>. Пояснительная записка</w:t>
      </w:r>
    </w:p>
    <w:p w14:paraId="5E5668B0" w14:textId="77777777" w:rsidR="00590113" w:rsidRDefault="00590113" w:rsidP="00590113">
      <w:pPr>
        <w:spacing w:line="276" w:lineRule="auto"/>
        <w:rPr>
          <w:bCs/>
          <w:szCs w:val="28"/>
        </w:rPr>
      </w:pPr>
    </w:p>
    <w:p w14:paraId="33FB1DF3" w14:textId="77777777" w:rsidR="00590113" w:rsidRDefault="00590113" w:rsidP="00590113">
      <w:pPr>
        <w:spacing w:line="276" w:lineRule="auto"/>
        <w:rPr>
          <w:szCs w:val="28"/>
        </w:rPr>
      </w:pPr>
      <w:r>
        <w:rPr>
          <w:szCs w:val="28"/>
        </w:rPr>
        <w:t xml:space="preserve">Рабочая программа разработана для </w:t>
      </w:r>
      <w:r>
        <w:rPr>
          <w:b/>
          <w:szCs w:val="28"/>
        </w:rPr>
        <w:t>группы комбинированной направленности</w:t>
      </w:r>
      <w:r>
        <w:rPr>
          <w:szCs w:val="28"/>
        </w:rPr>
        <w:t xml:space="preserve">, которую посещают дети 4-5 лет (далее - Программа): </w:t>
      </w:r>
    </w:p>
    <w:p w14:paraId="43B8D057" w14:textId="77777777" w:rsidR="00590113" w:rsidRDefault="00590113" w:rsidP="00590113">
      <w:pPr>
        <w:spacing w:line="276" w:lineRule="auto"/>
        <w:rPr>
          <w:szCs w:val="28"/>
        </w:rPr>
      </w:pPr>
      <w:r>
        <w:rPr>
          <w:b/>
          <w:szCs w:val="28"/>
        </w:rPr>
        <w:t xml:space="preserve">- </w:t>
      </w:r>
      <w:r>
        <w:rPr>
          <w:b/>
          <w:szCs w:val="28"/>
          <w:u w:val="single"/>
        </w:rPr>
        <w:t>в соответствии</w:t>
      </w:r>
      <w:r>
        <w:rPr>
          <w:szCs w:val="28"/>
        </w:rPr>
        <w:t xml:space="preserve"> с требованиями ФГОС дошкольного образования;</w:t>
      </w:r>
    </w:p>
    <w:p w14:paraId="241D6403" w14:textId="77777777" w:rsidR="00590113" w:rsidRDefault="00590113" w:rsidP="00590113">
      <w:pPr>
        <w:spacing w:line="276" w:lineRule="auto"/>
        <w:rPr>
          <w:szCs w:val="28"/>
        </w:rPr>
      </w:pPr>
      <w:r>
        <w:rPr>
          <w:szCs w:val="28"/>
        </w:rPr>
        <w:t>С использованием примерной ООП ДО</w:t>
      </w:r>
    </w:p>
    <w:p w14:paraId="169288BB" w14:textId="77777777" w:rsidR="00590113" w:rsidRDefault="00590113" w:rsidP="00590113">
      <w:pPr>
        <w:spacing w:line="276" w:lineRule="auto"/>
        <w:rPr>
          <w:szCs w:val="28"/>
        </w:rPr>
      </w:pPr>
      <w:r>
        <w:rPr>
          <w:b/>
          <w:szCs w:val="28"/>
        </w:rPr>
        <w:t xml:space="preserve">- </w:t>
      </w:r>
      <w:r>
        <w:rPr>
          <w:b/>
          <w:szCs w:val="28"/>
          <w:u w:val="single"/>
        </w:rPr>
        <w:t>на основе основной</w:t>
      </w:r>
      <w:r>
        <w:rPr>
          <w:szCs w:val="28"/>
        </w:rPr>
        <w:t xml:space="preserve"> образовательной программы дошкольного образования (далее – ООП ДО) дошкольной образовательной организации (далее - ДОО);</w:t>
      </w:r>
    </w:p>
    <w:p w14:paraId="0E9425E9" w14:textId="77777777" w:rsidR="00590113" w:rsidRDefault="00590113" w:rsidP="00590113">
      <w:pPr>
        <w:spacing w:line="276" w:lineRule="auto"/>
        <w:rPr>
          <w:b/>
          <w:szCs w:val="28"/>
        </w:rPr>
      </w:pPr>
      <w:r>
        <w:rPr>
          <w:szCs w:val="28"/>
        </w:rPr>
        <w:t xml:space="preserve">- </w:t>
      </w:r>
      <w:r>
        <w:rPr>
          <w:b/>
          <w:szCs w:val="28"/>
        </w:rPr>
        <w:t xml:space="preserve">с использованием </w:t>
      </w:r>
      <w:proofErr w:type="gramStart"/>
      <w:r>
        <w:rPr>
          <w:b/>
          <w:szCs w:val="28"/>
        </w:rPr>
        <w:t>комплексной Образовательной Программы детского сада</w:t>
      </w:r>
      <w:proofErr w:type="gramEnd"/>
      <w:r>
        <w:rPr>
          <w:b/>
          <w:szCs w:val="28"/>
        </w:rPr>
        <w:t xml:space="preserve"> разработанной на основании и с учетом стандартов и практики программы «Мир открытий» под общей редакцией </w:t>
      </w:r>
      <w:proofErr w:type="spellStart"/>
      <w:r>
        <w:rPr>
          <w:b/>
          <w:szCs w:val="28"/>
        </w:rPr>
        <w:t>Л.Г.Петерсон</w:t>
      </w:r>
      <w:proofErr w:type="spellEnd"/>
      <w:r>
        <w:rPr>
          <w:b/>
          <w:szCs w:val="28"/>
        </w:rPr>
        <w:t xml:space="preserve">, </w:t>
      </w:r>
      <w:proofErr w:type="spellStart"/>
      <w:r>
        <w:rPr>
          <w:b/>
          <w:szCs w:val="28"/>
        </w:rPr>
        <w:t>И.А.Лыковой</w:t>
      </w:r>
      <w:proofErr w:type="spellEnd"/>
      <w:r>
        <w:rPr>
          <w:b/>
          <w:szCs w:val="28"/>
        </w:rPr>
        <w:t>.</w:t>
      </w:r>
    </w:p>
    <w:p w14:paraId="647F030E" w14:textId="77777777" w:rsidR="00590113" w:rsidRDefault="00590113" w:rsidP="00590113">
      <w:pPr>
        <w:spacing w:line="276" w:lineRule="auto"/>
        <w:rPr>
          <w:b/>
          <w:szCs w:val="28"/>
        </w:rPr>
      </w:pPr>
      <w:r>
        <w:rPr>
          <w:b/>
          <w:color w:val="000000" w:themeColor="text1"/>
          <w:szCs w:val="28"/>
        </w:rPr>
        <w:t xml:space="preserve">Адаптированная образовательная </w:t>
      </w:r>
      <w:proofErr w:type="gramStart"/>
      <w:r>
        <w:rPr>
          <w:b/>
          <w:color w:val="000000" w:themeColor="text1"/>
          <w:szCs w:val="28"/>
        </w:rPr>
        <w:t>программа  для</w:t>
      </w:r>
      <w:proofErr w:type="gramEnd"/>
      <w:r>
        <w:rPr>
          <w:b/>
          <w:color w:val="000000" w:themeColor="text1"/>
          <w:szCs w:val="28"/>
        </w:rPr>
        <w:t xml:space="preserve"> детей с тяжелыми нарушениями речи на основе примерной адаптированной основной общеобразовательной программы для дошкольников с тяжёлыми нарушениями речи. Под редакцией Л.В. Лопатиной. - СПб.,2014</w:t>
      </w:r>
      <w:r>
        <w:rPr>
          <w:b/>
          <w:color w:val="5B2E00"/>
          <w:szCs w:val="28"/>
        </w:rPr>
        <w:t xml:space="preserve"> г</w:t>
      </w:r>
      <w:r>
        <w:rPr>
          <w:b/>
          <w:szCs w:val="28"/>
        </w:rPr>
        <w:t xml:space="preserve"> - </w:t>
      </w:r>
      <w:r>
        <w:rPr>
          <w:b/>
          <w:bCs/>
          <w:szCs w:val="28"/>
        </w:rPr>
        <w:t>парциальных образовательных программ</w:t>
      </w:r>
      <w:r>
        <w:rPr>
          <w:b/>
          <w:szCs w:val="28"/>
        </w:rPr>
        <w:t>.</w:t>
      </w:r>
    </w:p>
    <w:p w14:paraId="1499B6D2" w14:textId="5B8138CB" w:rsidR="00590113" w:rsidRDefault="00590113" w:rsidP="00590113">
      <w:pPr>
        <w:spacing w:line="276" w:lineRule="auto"/>
        <w:rPr>
          <w:color w:val="000000" w:themeColor="text1"/>
          <w:szCs w:val="28"/>
          <w:lang w:eastAsia="ru-RU"/>
        </w:rPr>
      </w:pPr>
      <w:r>
        <w:rPr>
          <w:color w:val="000000" w:themeColor="text1"/>
          <w:szCs w:val="28"/>
          <w:lang w:eastAsia="ru-RU"/>
        </w:rPr>
        <w:t>Методическое пособие</w:t>
      </w:r>
      <w:r w:rsidR="004C09D1">
        <w:rPr>
          <w:color w:val="000000" w:themeColor="text1"/>
          <w:szCs w:val="28"/>
          <w:lang w:eastAsia="ru-RU"/>
        </w:rPr>
        <w:t xml:space="preserve"> «Ознакомление дошкольников с литературой и развитие речи»: автор О.С. Ушакова, 2015г.</w:t>
      </w:r>
    </w:p>
    <w:p w14:paraId="076CADEC" w14:textId="1B576E3A" w:rsidR="00E83D68" w:rsidRDefault="00E83D68" w:rsidP="00590113">
      <w:pPr>
        <w:spacing w:line="276" w:lineRule="auto"/>
        <w:rPr>
          <w:color w:val="000000" w:themeColor="text1"/>
          <w:szCs w:val="28"/>
          <w:lang w:eastAsia="ru-RU"/>
        </w:rPr>
      </w:pPr>
      <w:r>
        <w:rPr>
          <w:color w:val="000000" w:themeColor="text1"/>
          <w:szCs w:val="28"/>
          <w:lang w:eastAsia="ru-RU"/>
        </w:rPr>
        <w:t xml:space="preserve">Методическое пособие «Развитие речи детей 3-5 лет»: автор </w:t>
      </w:r>
      <w:proofErr w:type="spellStart"/>
      <w:r>
        <w:rPr>
          <w:color w:val="000000" w:themeColor="text1"/>
          <w:szCs w:val="28"/>
          <w:lang w:eastAsia="ru-RU"/>
        </w:rPr>
        <w:t>О.С.Ушакова</w:t>
      </w:r>
      <w:proofErr w:type="spellEnd"/>
      <w:r>
        <w:rPr>
          <w:color w:val="000000" w:themeColor="text1"/>
          <w:szCs w:val="28"/>
          <w:lang w:eastAsia="ru-RU"/>
        </w:rPr>
        <w:t>, 2015г.</w:t>
      </w:r>
    </w:p>
    <w:p w14:paraId="7B5DAD98" w14:textId="08A00B4F" w:rsidR="00590113" w:rsidRDefault="00590113" w:rsidP="008877CE">
      <w:pPr>
        <w:spacing w:line="276" w:lineRule="auto"/>
        <w:rPr>
          <w:color w:val="000000" w:themeColor="text1"/>
          <w:szCs w:val="28"/>
          <w:lang w:eastAsia="ru-RU"/>
        </w:rPr>
      </w:pPr>
      <w:r>
        <w:rPr>
          <w:color w:val="000000" w:themeColor="text1"/>
          <w:szCs w:val="28"/>
          <w:lang w:eastAsia="ru-RU"/>
        </w:rPr>
        <w:t xml:space="preserve"> </w:t>
      </w:r>
      <w:r>
        <w:rPr>
          <w:color w:val="000000" w:themeColor="text1"/>
          <w:szCs w:val="28"/>
        </w:rPr>
        <w:t xml:space="preserve">Парциальная программа </w:t>
      </w:r>
      <w:r>
        <w:rPr>
          <w:color w:val="000000" w:themeColor="text1"/>
          <w:kern w:val="36"/>
          <w:szCs w:val="28"/>
        </w:rPr>
        <w:t xml:space="preserve">по изобразительной деятельности «Цветные ладошки» </w:t>
      </w:r>
      <w:r>
        <w:rPr>
          <w:b/>
          <w:color w:val="000000" w:themeColor="text1"/>
          <w:kern w:val="36"/>
          <w:szCs w:val="28"/>
        </w:rPr>
        <w:t xml:space="preserve">Автор: </w:t>
      </w:r>
      <w:r>
        <w:rPr>
          <w:color w:val="000000" w:themeColor="text1"/>
          <w:kern w:val="36"/>
          <w:szCs w:val="28"/>
        </w:rPr>
        <w:t xml:space="preserve">И.А. Лыкова </w:t>
      </w:r>
      <w:r>
        <w:rPr>
          <w:color w:val="000000" w:themeColor="text1"/>
          <w:szCs w:val="28"/>
        </w:rPr>
        <w:t>М.: «Карапуз-дидактика», 2007г.</w:t>
      </w:r>
    </w:p>
    <w:p w14:paraId="53D9A4C4" w14:textId="77777777" w:rsidR="00590113" w:rsidRDefault="00590113" w:rsidP="00590113">
      <w:pPr>
        <w:spacing w:line="276" w:lineRule="auto"/>
        <w:rPr>
          <w:b/>
          <w:color w:val="000000" w:themeColor="text1"/>
          <w:szCs w:val="28"/>
        </w:rPr>
      </w:pPr>
      <w:r>
        <w:rPr>
          <w:color w:val="000000" w:themeColor="text1"/>
          <w:szCs w:val="28"/>
        </w:rPr>
        <w:t xml:space="preserve">Парциальная программа «Умелые ручки» </w:t>
      </w:r>
      <w:r>
        <w:rPr>
          <w:b/>
          <w:color w:val="000000" w:themeColor="text1"/>
          <w:szCs w:val="28"/>
        </w:rPr>
        <w:t xml:space="preserve">Автор: </w:t>
      </w:r>
      <w:r>
        <w:rPr>
          <w:color w:val="000000" w:themeColor="text1"/>
          <w:szCs w:val="28"/>
        </w:rPr>
        <w:t>И.А. Лыкова</w:t>
      </w:r>
    </w:p>
    <w:p w14:paraId="5F92D97B" w14:textId="05B39F23" w:rsidR="00590113" w:rsidRDefault="00590113" w:rsidP="00590113">
      <w:pPr>
        <w:spacing w:line="276" w:lineRule="auto"/>
        <w:rPr>
          <w:color w:val="000000" w:themeColor="text1"/>
          <w:szCs w:val="28"/>
        </w:rPr>
      </w:pPr>
      <w:r>
        <w:rPr>
          <w:color w:val="000000" w:themeColor="text1"/>
          <w:szCs w:val="28"/>
        </w:rPr>
        <w:t>Серия: Умелые ручки М.: издательство: ИД «Цветной мир»</w:t>
      </w:r>
    </w:p>
    <w:p w14:paraId="116EED92" w14:textId="77777777" w:rsidR="00E83D68" w:rsidRDefault="00E83D68" w:rsidP="00E83D68">
      <w:pPr>
        <w:spacing w:line="276" w:lineRule="auto"/>
        <w:rPr>
          <w:color w:val="000000" w:themeColor="text1"/>
          <w:szCs w:val="28"/>
          <w:lang w:eastAsia="ru-RU"/>
        </w:rPr>
      </w:pPr>
      <w:r>
        <w:rPr>
          <w:color w:val="000000" w:themeColor="text1"/>
          <w:szCs w:val="28"/>
          <w:lang w:eastAsia="ru-RU"/>
        </w:rPr>
        <w:t xml:space="preserve">Методическое пособие «Сценарии образовательных ситуаций по ознакомлению дошкольников с детской литературой» </w:t>
      </w:r>
      <w:r>
        <w:rPr>
          <w:b/>
          <w:color w:val="000000" w:themeColor="text1"/>
          <w:szCs w:val="28"/>
          <w:lang w:eastAsia="ru-RU"/>
        </w:rPr>
        <w:t xml:space="preserve">Авторы: </w:t>
      </w:r>
      <w:r>
        <w:rPr>
          <w:color w:val="000000" w:themeColor="text1"/>
          <w:szCs w:val="28"/>
          <w:lang w:eastAsia="ru-RU"/>
        </w:rPr>
        <w:t xml:space="preserve">Ельцова О.М., Прокопьева А.В. </w:t>
      </w:r>
      <w:proofErr w:type="spellStart"/>
      <w:r>
        <w:rPr>
          <w:color w:val="000000" w:themeColor="text1"/>
          <w:szCs w:val="28"/>
          <w:lang w:eastAsia="ru-RU"/>
        </w:rPr>
        <w:t>СПб</w:t>
      </w:r>
      <w:proofErr w:type="gramStart"/>
      <w:r>
        <w:rPr>
          <w:color w:val="000000" w:themeColor="text1"/>
          <w:szCs w:val="28"/>
          <w:lang w:eastAsia="ru-RU"/>
        </w:rPr>
        <w:t>.:ООО</w:t>
      </w:r>
      <w:proofErr w:type="spellEnd"/>
      <w:proofErr w:type="gramEnd"/>
      <w:r>
        <w:rPr>
          <w:color w:val="000000" w:themeColor="text1"/>
          <w:szCs w:val="28"/>
          <w:lang w:eastAsia="ru-RU"/>
        </w:rPr>
        <w:t xml:space="preserve"> «Издательство «Детство – Пресс», 2017.</w:t>
      </w:r>
    </w:p>
    <w:p w14:paraId="7556535C" w14:textId="646E15DE" w:rsidR="00590113" w:rsidRDefault="00E83D68" w:rsidP="00E83D68">
      <w:pPr>
        <w:spacing w:line="276" w:lineRule="auto"/>
        <w:ind w:firstLine="0"/>
        <w:jc w:val="left"/>
        <w:rPr>
          <w:color w:val="000000" w:themeColor="text1"/>
          <w:szCs w:val="28"/>
          <w:lang w:eastAsia="ru-RU"/>
        </w:rPr>
      </w:pPr>
      <w:r>
        <w:rPr>
          <w:color w:val="000000" w:themeColor="text1"/>
          <w:szCs w:val="28"/>
        </w:rPr>
        <w:t xml:space="preserve">    </w:t>
      </w:r>
      <w:r w:rsidR="00590113">
        <w:rPr>
          <w:color w:val="000000" w:themeColor="text1"/>
          <w:szCs w:val="28"/>
          <w:lang w:eastAsia="ru-RU"/>
        </w:rPr>
        <w:t xml:space="preserve">Реализация содержания образовательной области «Речевое развитие» в форме игровых обучающих ситуаций О.М. Ельцова.  </w:t>
      </w:r>
    </w:p>
    <w:p w14:paraId="0BC8D67A" w14:textId="77777777" w:rsidR="00590113" w:rsidRDefault="00590113" w:rsidP="00590113">
      <w:pPr>
        <w:spacing w:line="276" w:lineRule="auto"/>
        <w:rPr>
          <w:color w:val="000000" w:themeColor="text1"/>
          <w:szCs w:val="28"/>
          <w:lang w:eastAsia="ru-RU"/>
        </w:rPr>
      </w:pPr>
      <w:r>
        <w:rPr>
          <w:color w:val="000000" w:themeColor="text1"/>
          <w:szCs w:val="28"/>
          <w:lang w:eastAsia="ru-RU"/>
        </w:rPr>
        <w:t xml:space="preserve"> Окружающий мир </w:t>
      </w:r>
      <w:proofErr w:type="spellStart"/>
      <w:r>
        <w:rPr>
          <w:color w:val="000000" w:themeColor="text1"/>
          <w:szCs w:val="28"/>
          <w:lang w:eastAsia="ru-RU"/>
        </w:rPr>
        <w:t>Бережнова</w:t>
      </w:r>
      <w:proofErr w:type="spellEnd"/>
      <w:r>
        <w:rPr>
          <w:color w:val="000000" w:themeColor="text1"/>
          <w:szCs w:val="28"/>
          <w:lang w:eastAsia="ru-RU"/>
        </w:rPr>
        <w:t xml:space="preserve"> О. В., Тимофеева «Ребенок и окружающий мир».</w:t>
      </w:r>
    </w:p>
    <w:p w14:paraId="3D3832E1" w14:textId="77777777" w:rsidR="008877CE" w:rsidRDefault="008877CE" w:rsidP="004D6754">
      <w:pPr>
        <w:pStyle w:val="a4"/>
        <w:jc w:val="center"/>
        <w:rPr>
          <w:b/>
          <w:color w:val="000000"/>
          <w:sz w:val="28"/>
          <w:szCs w:val="28"/>
          <w:u w:val="single"/>
        </w:rPr>
      </w:pPr>
    </w:p>
    <w:p w14:paraId="3E8086C0" w14:textId="77777777" w:rsidR="008877CE" w:rsidRDefault="008877CE" w:rsidP="004D6754">
      <w:pPr>
        <w:pStyle w:val="a4"/>
        <w:jc w:val="center"/>
        <w:rPr>
          <w:b/>
          <w:color w:val="000000"/>
          <w:sz w:val="28"/>
          <w:szCs w:val="28"/>
          <w:u w:val="single"/>
        </w:rPr>
      </w:pPr>
    </w:p>
    <w:p w14:paraId="17C19F60" w14:textId="77777777" w:rsidR="008877CE" w:rsidRDefault="008877CE" w:rsidP="004D6754">
      <w:pPr>
        <w:pStyle w:val="a4"/>
        <w:jc w:val="center"/>
        <w:rPr>
          <w:b/>
          <w:color w:val="000000"/>
          <w:sz w:val="28"/>
          <w:szCs w:val="28"/>
          <w:u w:val="single"/>
        </w:rPr>
      </w:pPr>
    </w:p>
    <w:p w14:paraId="092F28C7" w14:textId="63BE54A1" w:rsidR="00E83D68" w:rsidRDefault="00E83D68" w:rsidP="004D6754">
      <w:pPr>
        <w:pStyle w:val="a4"/>
        <w:jc w:val="center"/>
        <w:rPr>
          <w:b/>
          <w:color w:val="000000"/>
          <w:sz w:val="28"/>
          <w:szCs w:val="28"/>
          <w:u w:val="single"/>
        </w:rPr>
      </w:pPr>
      <w:r>
        <w:rPr>
          <w:b/>
          <w:color w:val="000000"/>
          <w:sz w:val="28"/>
          <w:szCs w:val="28"/>
          <w:u w:val="single"/>
        </w:rPr>
        <w:lastRenderedPageBreak/>
        <w:t>Обязательная часть</w:t>
      </w:r>
    </w:p>
    <w:p w14:paraId="713C0440" w14:textId="77777777" w:rsidR="00E83D68" w:rsidRDefault="00E83D68" w:rsidP="00E83D68">
      <w:pPr>
        <w:pStyle w:val="a4"/>
        <w:spacing w:after="0" w:afterAutospacing="0"/>
        <w:jc w:val="center"/>
        <w:rPr>
          <w:b/>
          <w:color w:val="000000"/>
          <w:sz w:val="28"/>
          <w:szCs w:val="28"/>
        </w:rPr>
      </w:pPr>
      <w:r>
        <w:rPr>
          <w:b/>
          <w:color w:val="000000"/>
          <w:sz w:val="28"/>
          <w:szCs w:val="28"/>
        </w:rPr>
        <w:t>Цели и задачи реализации образовательной программы дошкольного образования «Мир открытий»</w:t>
      </w:r>
    </w:p>
    <w:p w14:paraId="267C00AA" w14:textId="77777777" w:rsidR="00E83D68" w:rsidRDefault="00E83D68" w:rsidP="00E83D68">
      <w:pPr>
        <w:tabs>
          <w:tab w:val="left" w:pos="851"/>
        </w:tabs>
        <w:ind w:firstLine="0"/>
        <w:rPr>
          <w:rFonts w:eastAsia="Calibri"/>
          <w:color w:val="000000"/>
          <w:szCs w:val="28"/>
        </w:rPr>
      </w:pPr>
      <w:r>
        <w:rPr>
          <w:rFonts w:eastAsia="Calibri"/>
          <w:b/>
          <w:bCs/>
          <w:color w:val="000000"/>
          <w:szCs w:val="28"/>
        </w:rPr>
        <w:t>Цель Программы</w:t>
      </w:r>
      <w:r>
        <w:rPr>
          <w:rFonts w:eastAsia="Calibri"/>
          <w:color w:val="000000"/>
          <w:szCs w:val="28"/>
        </w:rPr>
        <w:t>: накопление ребенком культурного опыта</w:t>
      </w:r>
      <w:r>
        <w:rPr>
          <w:rFonts w:ascii="Calibri" w:eastAsia="Calibri" w:hAnsi="Calibri"/>
          <w:color w:val="000000"/>
          <w:szCs w:val="28"/>
        </w:rPr>
        <w:br/>
      </w:r>
      <w:r>
        <w:rPr>
          <w:rFonts w:eastAsia="Calibri"/>
          <w:color w:val="000000"/>
          <w:szCs w:val="28"/>
        </w:rPr>
        <w:t>деятельности и общения в процессе активного взаимодействия с</w:t>
      </w:r>
      <w:r>
        <w:rPr>
          <w:rFonts w:ascii="Calibri" w:eastAsia="Calibri" w:hAnsi="Calibri"/>
          <w:color w:val="000000"/>
          <w:szCs w:val="28"/>
        </w:rPr>
        <w:br/>
      </w:r>
      <w:r>
        <w:rPr>
          <w:rFonts w:eastAsia="Calibri"/>
          <w:color w:val="000000"/>
          <w:szCs w:val="28"/>
        </w:rPr>
        <w:t>окружающим миром, другими детьми и взрослыми, решения задач и проблем</w:t>
      </w:r>
      <w:r>
        <w:rPr>
          <w:rFonts w:ascii="Calibri" w:eastAsia="Calibri" w:hAnsi="Calibri"/>
          <w:color w:val="000000"/>
          <w:szCs w:val="28"/>
        </w:rPr>
        <w:br/>
      </w:r>
      <w:r>
        <w:rPr>
          <w:rFonts w:eastAsia="Calibri"/>
          <w:color w:val="000000"/>
          <w:szCs w:val="28"/>
        </w:rPr>
        <w:t>(в соответствии с возрастом) как основы для формирования в его сознании</w:t>
      </w:r>
      <w:r>
        <w:rPr>
          <w:rFonts w:ascii="Calibri" w:eastAsia="Calibri" w:hAnsi="Calibri"/>
          <w:color w:val="000000"/>
          <w:szCs w:val="28"/>
        </w:rPr>
        <w:br/>
      </w:r>
      <w:r>
        <w:rPr>
          <w:rFonts w:eastAsia="Calibri"/>
          <w:color w:val="000000"/>
          <w:szCs w:val="28"/>
        </w:rPr>
        <w:t>целостной картины мира, готовности к непрерывному образованию,</w:t>
      </w:r>
      <w:r>
        <w:rPr>
          <w:rFonts w:ascii="Calibri" w:eastAsia="Calibri" w:hAnsi="Calibri"/>
          <w:color w:val="000000"/>
          <w:szCs w:val="28"/>
        </w:rPr>
        <w:br/>
      </w:r>
      <w:r>
        <w:rPr>
          <w:rFonts w:eastAsia="Calibri"/>
          <w:color w:val="000000"/>
          <w:szCs w:val="28"/>
        </w:rPr>
        <w:t xml:space="preserve">саморазвитию и успешной самореализации на всех этапах жизни.                         </w:t>
      </w:r>
      <w:r>
        <w:rPr>
          <w:rFonts w:eastAsia="Calibri"/>
          <w:b/>
        </w:rPr>
        <w:t>Задачи реализации Программы</w:t>
      </w:r>
    </w:p>
    <w:p w14:paraId="7E324582" w14:textId="77777777" w:rsidR="00E83D68" w:rsidRDefault="00E83D68" w:rsidP="00E83D68">
      <w:pPr>
        <w:ind w:firstLine="0"/>
        <w:rPr>
          <w:rFonts w:ascii="Calibri" w:eastAsia="Calibri" w:hAnsi="Calibri"/>
          <w:color w:val="000000"/>
          <w:szCs w:val="28"/>
        </w:rPr>
      </w:pPr>
      <w:r>
        <w:rPr>
          <w:rFonts w:ascii="Arial" w:eastAsia="Calibri" w:hAnsi="Arial" w:cs="Arial"/>
          <w:color w:val="000000"/>
          <w:szCs w:val="28"/>
        </w:rPr>
        <w:t xml:space="preserve">• </w:t>
      </w:r>
      <w:r>
        <w:rPr>
          <w:rFonts w:eastAsia="Calibri"/>
          <w:color w:val="000000"/>
          <w:szCs w:val="28"/>
        </w:rPr>
        <w:t>охрана и укрепление здоровья детей, обеспечение их физической и</w:t>
      </w:r>
      <w:r>
        <w:rPr>
          <w:rFonts w:ascii="Calibri" w:eastAsia="Calibri" w:hAnsi="Calibri"/>
          <w:color w:val="000000"/>
          <w:szCs w:val="28"/>
        </w:rPr>
        <w:t xml:space="preserve"> </w:t>
      </w:r>
      <w:r>
        <w:rPr>
          <w:rFonts w:eastAsia="Calibri"/>
          <w:color w:val="000000"/>
          <w:szCs w:val="28"/>
        </w:rPr>
        <w:t>психологической безопасности, эмоционального благополучия; создание</w:t>
      </w:r>
      <w:r>
        <w:rPr>
          <w:rFonts w:ascii="Calibri" w:eastAsia="Calibri" w:hAnsi="Calibri"/>
          <w:color w:val="000000"/>
          <w:szCs w:val="28"/>
        </w:rPr>
        <w:br/>
      </w:r>
      <w:r>
        <w:rPr>
          <w:rFonts w:eastAsia="Calibri"/>
          <w:color w:val="000000"/>
          <w:szCs w:val="28"/>
        </w:rPr>
        <w:t>комфортных условий жизнедеятельности, в которых каждый ребенок</w:t>
      </w:r>
      <w:r>
        <w:rPr>
          <w:rFonts w:ascii="Calibri" w:eastAsia="Calibri" w:hAnsi="Calibri"/>
          <w:color w:val="000000"/>
          <w:szCs w:val="28"/>
        </w:rPr>
        <w:br/>
      </w:r>
      <w:r>
        <w:rPr>
          <w:rFonts w:eastAsia="Calibri"/>
          <w:color w:val="000000"/>
          <w:szCs w:val="28"/>
        </w:rPr>
        <w:t>чувствует себя защищенным и уверенным в том, что его любят и принимают</w:t>
      </w:r>
      <w:r>
        <w:rPr>
          <w:rFonts w:ascii="Calibri" w:eastAsia="Calibri" w:hAnsi="Calibri"/>
          <w:color w:val="000000"/>
          <w:szCs w:val="28"/>
        </w:rPr>
        <w:br/>
      </w:r>
      <w:r>
        <w:rPr>
          <w:rFonts w:eastAsia="Calibri"/>
          <w:color w:val="000000"/>
          <w:szCs w:val="28"/>
        </w:rPr>
        <w:t>таким, какой он есть;</w:t>
      </w:r>
    </w:p>
    <w:p w14:paraId="69A17E91" w14:textId="77777777" w:rsidR="00E83D68" w:rsidRDefault="00E83D68" w:rsidP="00E83D68">
      <w:pPr>
        <w:ind w:firstLine="0"/>
        <w:rPr>
          <w:rFonts w:eastAsia="Calibri"/>
          <w:color w:val="000000"/>
          <w:szCs w:val="28"/>
        </w:rPr>
      </w:pPr>
      <w:r>
        <w:rPr>
          <w:rFonts w:ascii="Arial" w:eastAsia="Calibri" w:hAnsi="Arial" w:cs="Arial"/>
          <w:color w:val="000000"/>
          <w:szCs w:val="28"/>
        </w:rPr>
        <w:t xml:space="preserve">• </w:t>
      </w:r>
      <w:r>
        <w:rPr>
          <w:rFonts w:eastAsia="Calibri"/>
          <w:color w:val="000000"/>
          <w:szCs w:val="28"/>
        </w:rPr>
        <w:t>развитие социальных, нравственных, физических, интеллектуальных,</w:t>
      </w:r>
      <w:r>
        <w:rPr>
          <w:rFonts w:ascii="Calibri" w:eastAsia="Calibri" w:hAnsi="Calibri"/>
          <w:color w:val="000000"/>
          <w:szCs w:val="28"/>
        </w:rPr>
        <w:br/>
      </w:r>
      <w:r>
        <w:rPr>
          <w:rFonts w:eastAsia="Calibri"/>
          <w:color w:val="000000"/>
          <w:szCs w:val="28"/>
        </w:rPr>
        <w:t>эстетических качеств детей; создание благоприятных условий для</w:t>
      </w:r>
      <w:r>
        <w:rPr>
          <w:rFonts w:ascii="Calibri" w:eastAsia="Calibri" w:hAnsi="Calibri"/>
          <w:color w:val="000000"/>
          <w:szCs w:val="28"/>
        </w:rPr>
        <w:br/>
      </w:r>
      <w:r>
        <w:rPr>
          <w:rFonts w:eastAsia="Calibri"/>
          <w:color w:val="000000"/>
          <w:szCs w:val="28"/>
        </w:rPr>
        <w:t>гармоничного развития детей в соответствии с возрастными и</w:t>
      </w:r>
      <w:r>
        <w:rPr>
          <w:rFonts w:ascii="Calibri" w:eastAsia="Calibri" w:hAnsi="Calibri"/>
          <w:color w:val="000000"/>
          <w:szCs w:val="28"/>
        </w:rPr>
        <w:br/>
      </w:r>
      <w:r>
        <w:rPr>
          <w:rFonts w:eastAsia="Calibri"/>
          <w:color w:val="000000"/>
          <w:szCs w:val="28"/>
        </w:rPr>
        <w:t>индивидуальными особенностями и склонностями каждого ребенка;</w:t>
      </w:r>
      <w:r>
        <w:rPr>
          <w:rFonts w:ascii="Calibri" w:eastAsia="Calibri" w:hAnsi="Calibri"/>
          <w:color w:val="000000"/>
          <w:szCs w:val="28"/>
        </w:rPr>
        <w:br/>
      </w:r>
      <w:r>
        <w:rPr>
          <w:rFonts w:ascii="Arial" w:eastAsia="Calibri" w:hAnsi="Arial" w:cs="Arial"/>
          <w:color w:val="000000"/>
          <w:szCs w:val="28"/>
        </w:rPr>
        <w:t xml:space="preserve">• </w:t>
      </w:r>
      <w:r>
        <w:rPr>
          <w:rFonts w:eastAsia="Calibri"/>
          <w:color w:val="000000"/>
          <w:szCs w:val="28"/>
        </w:rPr>
        <w:t>формирование у ребенка способностей и потребностей открывать и</w:t>
      </w:r>
      <w:r>
        <w:rPr>
          <w:rFonts w:ascii="Calibri" w:eastAsia="Calibri" w:hAnsi="Calibri"/>
          <w:color w:val="000000"/>
          <w:szCs w:val="28"/>
        </w:rPr>
        <w:br/>
      </w:r>
      <w:r>
        <w:rPr>
          <w:rFonts w:eastAsia="Calibri"/>
          <w:color w:val="000000"/>
          <w:szCs w:val="28"/>
        </w:rPr>
        <w:t>творить самого себя в основных формах человеческой деятельности,</w:t>
      </w:r>
      <w:r>
        <w:rPr>
          <w:rFonts w:ascii="Calibri" w:eastAsia="Calibri" w:hAnsi="Calibri"/>
          <w:color w:val="000000"/>
          <w:szCs w:val="28"/>
        </w:rPr>
        <w:br/>
      </w:r>
      <w:r>
        <w:rPr>
          <w:rFonts w:eastAsia="Calibri"/>
          <w:color w:val="000000"/>
          <w:szCs w:val="28"/>
        </w:rPr>
        <w:t>готовности познавать себя в единстве с миром, в диалоге с ним;</w:t>
      </w:r>
      <w:r>
        <w:rPr>
          <w:rFonts w:ascii="Calibri" w:eastAsia="Calibri" w:hAnsi="Calibri"/>
          <w:color w:val="000000"/>
          <w:szCs w:val="28"/>
        </w:rPr>
        <w:br/>
      </w:r>
      <w:r>
        <w:rPr>
          <w:rFonts w:ascii="Arial" w:eastAsia="Calibri" w:hAnsi="Arial" w:cs="Arial"/>
          <w:color w:val="000000"/>
          <w:szCs w:val="28"/>
        </w:rPr>
        <w:t xml:space="preserve">• </w:t>
      </w:r>
      <w:r>
        <w:rPr>
          <w:rFonts w:eastAsia="Calibri"/>
          <w:color w:val="000000"/>
          <w:szCs w:val="28"/>
        </w:rPr>
        <w:t>формирование общей культуры личности ребенка, в том числе</w:t>
      </w:r>
      <w:r>
        <w:rPr>
          <w:rFonts w:ascii="Calibri" w:eastAsia="Calibri" w:hAnsi="Calibri"/>
          <w:color w:val="000000"/>
          <w:szCs w:val="28"/>
        </w:rPr>
        <w:br/>
      </w:r>
      <w:r>
        <w:rPr>
          <w:rFonts w:eastAsia="Calibri"/>
          <w:color w:val="000000"/>
          <w:szCs w:val="28"/>
        </w:rPr>
        <w:t>ценностей здорового образа жизни, предпосылок учебной деятельности,</w:t>
      </w:r>
      <w:r>
        <w:rPr>
          <w:rFonts w:ascii="Calibri" w:eastAsia="Calibri" w:hAnsi="Calibri"/>
          <w:color w:val="000000"/>
          <w:szCs w:val="28"/>
        </w:rPr>
        <w:br/>
      </w:r>
      <w:r>
        <w:rPr>
          <w:rFonts w:eastAsia="Calibri"/>
          <w:color w:val="000000"/>
          <w:szCs w:val="28"/>
        </w:rPr>
        <w:t>инициативности, самостоятельности и ответственности, активной жизненной</w:t>
      </w:r>
      <w:r>
        <w:rPr>
          <w:rFonts w:ascii="Calibri" w:eastAsia="Calibri" w:hAnsi="Calibri"/>
          <w:color w:val="000000"/>
          <w:szCs w:val="28"/>
        </w:rPr>
        <w:br/>
      </w:r>
      <w:r>
        <w:rPr>
          <w:rFonts w:eastAsia="Calibri"/>
          <w:color w:val="000000"/>
          <w:szCs w:val="28"/>
        </w:rPr>
        <w:t>позиции;</w:t>
      </w:r>
      <w:r>
        <w:rPr>
          <w:rFonts w:ascii="Calibri" w:eastAsia="Calibri" w:hAnsi="Calibri"/>
          <w:color w:val="000000"/>
          <w:szCs w:val="28"/>
        </w:rPr>
        <w:br/>
      </w:r>
      <w:r>
        <w:rPr>
          <w:rFonts w:ascii="Arial" w:eastAsia="Calibri" w:hAnsi="Arial" w:cs="Arial"/>
          <w:color w:val="000000"/>
          <w:szCs w:val="28"/>
        </w:rPr>
        <w:t xml:space="preserve">• </w:t>
      </w:r>
      <w:r>
        <w:rPr>
          <w:rFonts w:eastAsia="Calibri"/>
          <w:color w:val="000000"/>
          <w:szCs w:val="28"/>
        </w:rPr>
        <w:t>развитие способностей и творческого потенциала каждого ребенка;</w:t>
      </w:r>
      <w:r>
        <w:rPr>
          <w:rFonts w:ascii="Calibri" w:eastAsia="Calibri" w:hAnsi="Calibri"/>
          <w:color w:val="000000"/>
          <w:szCs w:val="28"/>
        </w:rPr>
        <w:br/>
      </w:r>
      <w:r>
        <w:rPr>
          <w:rFonts w:eastAsia="Calibri"/>
          <w:color w:val="000000"/>
          <w:szCs w:val="28"/>
        </w:rPr>
        <w:t>организация содержательного взаимодействия ребенка с другими детьми,</w:t>
      </w:r>
      <w:r>
        <w:rPr>
          <w:rFonts w:ascii="Calibri" w:eastAsia="Calibri" w:hAnsi="Calibri"/>
          <w:color w:val="000000"/>
          <w:szCs w:val="28"/>
        </w:rPr>
        <w:br/>
      </w:r>
      <w:r>
        <w:rPr>
          <w:rFonts w:eastAsia="Calibri"/>
          <w:color w:val="000000"/>
          <w:szCs w:val="28"/>
        </w:rPr>
        <w:t>взрослыми и окружающим миром на основе гуманистических ценностей и</w:t>
      </w:r>
      <w:r>
        <w:rPr>
          <w:rFonts w:ascii="Calibri" w:eastAsia="Calibri" w:hAnsi="Calibri"/>
          <w:color w:val="000000"/>
          <w:szCs w:val="28"/>
        </w:rPr>
        <w:br/>
      </w:r>
      <w:r>
        <w:rPr>
          <w:rFonts w:eastAsia="Calibri"/>
          <w:color w:val="000000"/>
          <w:szCs w:val="28"/>
        </w:rPr>
        <w:t>идеалов, прав свободного человека;</w:t>
      </w:r>
    </w:p>
    <w:p w14:paraId="738161B5" w14:textId="77777777" w:rsidR="00E83D68" w:rsidRDefault="00E83D68" w:rsidP="00E83D68">
      <w:pPr>
        <w:ind w:firstLine="0"/>
        <w:rPr>
          <w:rFonts w:ascii="Calibri" w:eastAsia="Calibri" w:hAnsi="Calibri"/>
          <w:sz w:val="22"/>
        </w:rPr>
      </w:pPr>
      <w:r>
        <w:rPr>
          <w:rFonts w:ascii="Arial" w:eastAsia="Calibri" w:hAnsi="Arial" w:cs="Arial"/>
          <w:color w:val="000000"/>
          <w:szCs w:val="28"/>
        </w:rPr>
        <w:t xml:space="preserve">• </w:t>
      </w:r>
      <w:r>
        <w:rPr>
          <w:rFonts w:eastAsia="Calibri"/>
          <w:color w:val="000000"/>
          <w:szCs w:val="28"/>
        </w:rPr>
        <w:t>воспитание в детях патриотических чувств, любви к Родине, гордости</w:t>
      </w:r>
      <w:r>
        <w:rPr>
          <w:rFonts w:ascii="Calibri" w:eastAsia="Calibri" w:hAnsi="Calibri"/>
          <w:color w:val="000000"/>
          <w:szCs w:val="28"/>
        </w:rPr>
        <w:br/>
      </w:r>
      <w:r>
        <w:rPr>
          <w:rFonts w:eastAsia="Calibri"/>
          <w:color w:val="000000"/>
          <w:szCs w:val="28"/>
        </w:rPr>
        <w:t>за ее достижения на основе духовно-нравственных и социокультурных</w:t>
      </w:r>
      <w:r>
        <w:rPr>
          <w:rFonts w:ascii="Calibri" w:eastAsia="Calibri" w:hAnsi="Calibri"/>
          <w:color w:val="000000"/>
          <w:szCs w:val="28"/>
        </w:rPr>
        <w:br/>
      </w:r>
      <w:r>
        <w:rPr>
          <w:rFonts w:eastAsia="Calibri"/>
          <w:color w:val="000000"/>
          <w:szCs w:val="28"/>
        </w:rPr>
        <w:t>ценностей и принятых в обществе правил и норм поведения в интересах</w:t>
      </w:r>
      <w:r>
        <w:rPr>
          <w:rFonts w:ascii="Calibri" w:eastAsia="Calibri" w:hAnsi="Calibri"/>
          <w:color w:val="000000"/>
          <w:szCs w:val="28"/>
        </w:rPr>
        <w:br/>
      </w:r>
      <w:r>
        <w:rPr>
          <w:rFonts w:eastAsia="Calibri"/>
          <w:color w:val="000000"/>
          <w:szCs w:val="28"/>
        </w:rPr>
        <w:t>человека, семьи, общества;</w:t>
      </w:r>
    </w:p>
    <w:p w14:paraId="458E3F36" w14:textId="77777777" w:rsidR="00E83D68" w:rsidRDefault="00E83D68" w:rsidP="00E83D68">
      <w:pPr>
        <w:ind w:firstLine="0"/>
        <w:rPr>
          <w:rFonts w:ascii="Calibri" w:eastAsia="Calibri" w:hAnsi="Calibri"/>
          <w:color w:val="000000"/>
          <w:szCs w:val="28"/>
        </w:rPr>
      </w:pPr>
      <w:r>
        <w:rPr>
          <w:rFonts w:ascii="Arial" w:eastAsia="Calibri" w:hAnsi="Arial" w:cs="Arial"/>
          <w:color w:val="000000"/>
          <w:szCs w:val="28"/>
        </w:rPr>
        <w:t xml:space="preserve">• </w:t>
      </w:r>
      <w:r>
        <w:rPr>
          <w:rFonts w:eastAsia="Calibri"/>
          <w:color w:val="000000"/>
          <w:szCs w:val="28"/>
        </w:rPr>
        <w:t>формирование социокультурной среды, соответствующей возрастным,</w:t>
      </w:r>
      <w:r>
        <w:rPr>
          <w:rFonts w:ascii="Calibri" w:eastAsia="Calibri" w:hAnsi="Calibri"/>
          <w:color w:val="000000"/>
          <w:szCs w:val="28"/>
        </w:rPr>
        <w:br/>
      </w:r>
      <w:r>
        <w:rPr>
          <w:rFonts w:eastAsia="Calibri"/>
          <w:color w:val="000000"/>
          <w:szCs w:val="28"/>
        </w:rPr>
        <w:t>индивидуальным, психологическим и физиологическим особенностям детей;</w:t>
      </w:r>
      <w:r>
        <w:rPr>
          <w:rFonts w:ascii="Calibri" w:eastAsia="Calibri" w:hAnsi="Calibri"/>
          <w:color w:val="000000"/>
          <w:szCs w:val="28"/>
        </w:rPr>
        <w:br/>
      </w:r>
      <w:r>
        <w:rPr>
          <w:rFonts w:ascii="Arial" w:eastAsia="Calibri" w:hAnsi="Arial" w:cs="Arial"/>
          <w:color w:val="000000"/>
          <w:szCs w:val="28"/>
        </w:rPr>
        <w:t xml:space="preserve">• </w:t>
      </w:r>
      <w:r>
        <w:rPr>
          <w:rFonts w:eastAsia="Calibri"/>
          <w:color w:val="000000"/>
          <w:szCs w:val="28"/>
        </w:rPr>
        <w:t>объединение воспитательно-оздоровительных ресурсов семьи и</w:t>
      </w:r>
      <w:r>
        <w:rPr>
          <w:rFonts w:ascii="Calibri" w:eastAsia="Calibri" w:hAnsi="Calibri"/>
          <w:color w:val="000000"/>
          <w:szCs w:val="28"/>
        </w:rPr>
        <w:br/>
      </w:r>
      <w:r>
        <w:rPr>
          <w:rFonts w:eastAsia="Calibri"/>
          <w:color w:val="000000"/>
          <w:szCs w:val="28"/>
        </w:rPr>
        <w:t>дошкольной организации на основе традиционных духовно-нравственных</w:t>
      </w:r>
      <w:r>
        <w:rPr>
          <w:rFonts w:ascii="Calibri" w:eastAsia="Calibri" w:hAnsi="Calibri"/>
          <w:color w:val="000000"/>
          <w:szCs w:val="28"/>
        </w:rPr>
        <w:br/>
      </w:r>
      <w:r>
        <w:rPr>
          <w:rFonts w:eastAsia="Calibri"/>
          <w:color w:val="000000"/>
          <w:szCs w:val="28"/>
        </w:rPr>
        <w:t>ценностей семьи и общества; установление партнерских взаимоотношений с</w:t>
      </w:r>
      <w:r>
        <w:rPr>
          <w:rFonts w:ascii="Calibri" w:eastAsia="Calibri" w:hAnsi="Calibri"/>
          <w:color w:val="000000"/>
          <w:szCs w:val="28"/>
        </w:rPr>
        <w:br/>
      </w:r>
      <w:r>
        <w:rPr>
          <w:rFonts w:eastAsia="Calibri"/>
          <w:color w:val="000000"/>
          <w:szCs w:val="28"/>
        </w:rPr>
        <w:t>семьей, оказание ей психолого-педагогической поддержки, повышение</w:t>
      </w:r>
      <w:r>
        <w:rPr>
          <w:rFonts w:ascii="Calibri" w:eastAsia="Calibri" w:hAnsi="Calibri"/>
          <w:color w:val="000000"/>
          <w:szCs w:val="28"/>
        </w:rPr>
        <w:br/>
      </w:r>
      <w:r>
        <w:rPr>
          <w:rFonts w:eastAsia="Calibri"/>
          <w:color w:val="000000"/>
          <w:szCs w:val="28"/>
        </w:rPr>
        <w:t>компетентности родителей (законных представителей) в вопросах развития и</w:t>
      </w:r>
      <w:r>
        <w:rPr>
          <w:rFonts w:ascii="Calibri" w:eastAsia="Calibri" w:hAnsi="Calibri"/>
          <w:color w:val="000000"/>
          <w:szCs w:val="28"/>
        </w:rPr>
        <w:br/>
      </w:r>
      <w:r>
        <w:rPr>
          <w:rFonts w:eastAsia="Calibri"/>
          <w:color w:val="000000"/>
          <w:szCs w:val="28"/>
        </w:rPr>
        <w:t>образования, охраны и укрепления здоровья детей;</w:t>
      </w:r>
    </w:p>
    <w:p w14:paraId="7D1BC82A" w14:textId="77777777" w:rsidR="00E83D68" w:rsidRDefault="00E83D68" w:rsidP="00E83D68">
      <w:pPr>
        <w:spacing w:after="240"/>
        <w:ind w:firstLine="0"/>
        <w:rPr>
          <w:rFonts w:eastAsia="Calibri"/>
          <w:color w:val="000000"/>
          <w:szCs w:val="28"/>
        </w:rPr>
      </w:pPr>
      <w:r>
        <w:rPr>
          <w:rFonts w:ascii="Arial" w:eastAsia="Calibri" w:hAnsi="Arial" w:cs="Arial"/>
          <w:color w:val="000000"/>
          <w:szCs w:val="28"/>
        </w:rPr>
        <w:lastRenderedPageBreak/>
        <w:t xml:space="preserve">• </w:t>
      </w:r>
      <w:r>
        <w:rPr>
          <w:rFonts w:eastAsia="Calibri"/>
          <w:color w:val="000000"/>
          <w:szCs w:val="28"/>
        </w:rPr>
        <w:t>обеспечение преемственности целей, задач, методов и содержания</w:t>
      </w:r>
      <w:r>
        <w:rPr>
          <w:rFonts w:ascii="Calibri" w:eastAsia="Calibri" w:hAnsi="Calibri"/>
          <w:color w:val="000000"/>
          <w:szCs w:val="28"/>
        </w:rPr>
        <w:br/>
      </w:r>
      <w:r>
        <w:rPr>
          <w:rFonts w:eastAsia="Calibri"/>
          <w:color w:val="000000"/>
          <w:szCs w:val="28"/>
        </w:rPr>
        <w:t>образования с позиций самоценности каждого возраста и непрерывности</w:t>
      </w:r>
      <w:r>
        <w:rPr>
          <w:rFonts w:ascii="Calibri" w:eastAsia="Calibri" w:hAnsi="Calibri"/>
          <w:color w:val="000000"/>
          <w:szCs w:val="28"/>
        </w:rPr>
        <w:br/>
      </w:r>
      <w:r>
        <w:rPr>
          <w:rFonts w:eastAsia="Calibri"/>
          <w:color w:val="000000"/>
          <w:szCs w:val="28"/>
        </w:rPr>
        <w:t>образования на всех этапах жизни человека.</w:t>
      </w:r>
    </w:p>
    <w:p w14:paraId="2DDAF363" w14:textId="77777777" w:rsidR="00E83D68" w:rsidRDefault="00E83D68" w:rsidP="00E83D68">
      <w:pPr>
        <w:pStyle w:val="a4"/>
        <w:spacing w:after="0" w:afterAutospacing="0"/>
        <w:rPr>
          <w:b/>
          <w:color w:val="000000"/>
          <w:sz w:val="28"/>
          <w:szCs w:val="28"/>
          <w:u w:val="single"/>
        </w:rPr>
      </w:pPr>
      <w:r>
        <w:rPr>
          <w:b/>
          <w:color w:val="000000"/>
          <w:sz w:val="28"/>
          <w:szCs w:val="28"/>
          <w:u w:val="single"/>
        </w:rPr>
        <w:t>Часть, формируемая участниками образовательных отношений</w:t>
      </w:r>
    </w:p>
    <w:p w14:paraId="43B7E7D1" w14:textId="77777777" w:rsidR="00E83D68" w:rsidRDefault="00E83D68" w:rsidP="00E83D68">
      <w:pPr>
        <w:pStyle w:val="a4"/>
        <w:spacing w:before="0" w:beforeAutospacing="0" w:after="0" w:afterAutospacing="0"/>
        <w:jc w:val="both"/>
        <w:rPr>
          <w:color w:val="000000"/>
          <w:sz w:val="28"/>
          <w:szCs w:val="28"/>
        </w:rPr>
      </w:pPr>
      <w:r>
        <w:rPr>
          <w:b/>
          <w:color w:val="000000"/>
          <w:sz w:val="28"/>
          <w:szCs w:val="28"/>
        </w:rPr>
        <w:t>Цель</w:t>
      </w:r>
      <w:r>
        <w:rPr>
          <w:color w:val="000000"/>
          <w:sz w:val="28"/>
          <w:szCs w:val="28"/>
        </w:rPr>
        <w:t>: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01452861" w14:textId="77777777" w:rsidR="00E83D68" w:rsidRDefault="00E83D68" w:rsidP="00E83D68">
      <w:pPr>
        <w:pStyle w:val="a4"/>
        <w:spacing w:before="0" w:beforeAutospacing="0" w:after="0" w:afterAutospacing="0"/>
        <w:rPr>
          <w:b/>
          <w:color w:val="000000"/>
          <w:sz w:val="28"/>
          <w:szCs w:val="28"/>
        </w:rPr>
      </w:pPr>
      <w:r>
        <w:rPr>
          <w:b/>
          <w:color w:val="000000"/>
          <w:sz w:val="28"/>
          <w:szCs w:val="28"/>
        </w:rPr>
        <w:t>Задачи:</w:t>
      </w:r>
    </w:p>
    <w:p w14:paraId="552AB07B" w14:textId="77777777" w:rsidR="00E83D68" w:rsidRDefault="00E83D68" w:rsidP="00E83D68">
      <w:pPr>
        <w:pStyle w:val="a4"/>
        <w:spacing w:before="0" w:beforeAutospacing="0" w:after="0" w:afterAutospacing="0"/>
        <w:rPr>
          <w:color w:val="000000"/>
          <w:sz w:val="28"/>
          <w:szCs w:val="28"/>
        </w:rPr>
      </w:pPr>
      <w:r>
        <w:rPr>
          <w:color w:val="000000"/>
          <w:sz w:val="28"/>
          <w:szCs w:val="28"/>
        </w:rPr>
        <w:t>· создать условия для охраны и укрепления физического и психического здоровья детей, в том числе их эмоционального благополучия;</w:t>
      </w:r>
    </w:p>
    <w:p w14:paraId="61C15512" w14:textId="77777777" w:rsidR="00E83D68" w:rsidRDefault="00E83D68" w:rsidP="00E83D68">
      <w:pPr>
        <w:pStyle w:val="a4"/>
        <w:spacing w:before="0" w:beforeAutospacing="0" w:after="0" w:afterAutospacing="0"/>
        <w:rPr>
          <w:color w:val="000000"/>
          <w:sz w:val="28"/>
          <w:szCs w:val="28"/>
        </w:rPr>
      </w:pPr>
      <w:r>
        <w:rPr>
          <w:color w:val="000000"/>
          <w:sz w:val="28"/>
          <w:szCs w:val="28"/>
        </w:rPr>
        <w:t>· повышать профессиональную компетентность педагогов и обеспечить внедрение современных педагогических технологий в воспитательный и образовательный процесс;</w:t>
      </w:r>
    </w:p>
    <w:p w14:paraId="50E9788B" w14:textId="77777777" w:rsidR="00E83D68" w:rsidRDefault="00E83D68" w:rsidP="00E83D68">
      <w:pPr>
        <w:pStyle w:val="a4"/>
        <w:spacing w:before="0" w:beforeAutospacing="0" w:after="0" w:afterAutospacing="0"/>
        <w:rPr>
          <w:color w:val="000000"/>
          <w:sz w:val="28"/>
          <w:szCs w:val="28"/>
        </w:rPr>
      </w:pPr>
      <w:r>
        <w:rPr>
          <w:color w:val="000000"/>
          <w:sz w:val="28"/>
          <w:szCs w:val="28"/>
        </w:rPr>
        <w:t xml:space="preserve">· создание </w:t>
      </w:r>
      <w:proofErr w:type="spellStart"/>
      <w:r>
        <w:rPr>
          <w:color w:val="000000"/>
          <w:sz w:val="28"/>
          <w:szCs w:val="28"/>
        </w:rPr>
        <w:t>психолого</w:t>
      </w:r>
      <w:proofErr w:type="spellEnd"/>
      <w:r>
        <w:rPr>
          <w:color w:val="000000"/>
          <w:sz w:val="28"/>
          <w:szCs w:val="28"/>
        </w:rPr>
        <w:t>– педагогических условий, обеспечивающих общекультурное, социально – нравственное и интеллектуальное развитие личности;</w:t>
      </w:r>
    </w:p>
    <w:p w14:paraId="27C240A4" w14:textId="77777777" w:rsidR="00E83D68" w:rsidRDefault="00E83D68" w:rsidP="00E83D68">
      <w:pPr>
        <w:pStyle w:val="a4"/>
        <w:spacing w:before="0" w:beforeAutospacing="0" w:after="240" w:afterAutospacing="0"/>
        <w:rPr>
          <w:color w:val="000000"/>
          <w:sz w:val="28"/>
          <w:szCs w:val="28"/>
        </w:rPr>
      </w:pPr>
      <w:r>
        <w:rPr>
          <w:color w:val="000000"/>
          <w:sz w:val="28"/>
          <w:szCs w:val="28"/>
        </w:rPr>
        <w:t>· поиск оптимальных форм обеспечения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6236ACBE" w14:textId="4ECC62F8" w:rsidR="00E83D68" w:rsidRDefault="00E83D68" w:rsidP="00E83D68">
      <w:pPr>
        <w:pStyle w:val="a4"/>
        <w:spacing w:before="0" w:beforeAutospacing="0" w:after="0" w:afterAutospacing="0"/>
        <w:rPr>
          <w:color w:val="000000"/>
          <w:sz w:val="28"/>
          <w:szCs w:val="28"/>
        </w:rPr>
      </w:pPr>
      <w:r>
        <w:rPr>
          <w:bCs/>
          <w:sz w:val="28"/>
          <w:szCs w:val="28"/>
        </w:rPr>
        <w:t xml:space="preserve">            </w:t>
      </w:r>
      <w:proofErr w:type="gramStart"/>
      <w:r>
        <w:rPr>
          <w:bCs/>
          <w:sz w:val="28"/>
          <w:szCs w:val="28"/>
        </w:rPr>
        <w:t>Учитывая  образовательные</w:t>
      </w:r>
      <w:proofErr w:type="gramEnd"/>
      <w:r>
        <w:rPr>
          <w:bCs/>
          <w:sz w:val="28"/>
          <w:szCs w:val="28"/>
        </w:rPr>
        <w:t xml:space="preserve"> потребности, интересы и мотивы детей, членов их семей и педагогов, опираясь на результаты мониторинга, приоритетными направлениями</w:t>
      </w:r>
      <w:r>
        <w:rPr>
          <w:rFonts w:eastAsia="Calibri"/>
          <w:color w:val="000000"/>
          <w:sz w:val="28"/>
          <w:szCs w:val="28"/>
        </w:rPr>
        <w:t xml:space="preserve"> выбрано</w:t>
      </w:r>
      <w:r>
        <w:rPr>
          <w:rFonts w:eastAsia="Calibri"/>
          <w:b/>
          <w:color w:val="000000"/>
          <w:sz w:val="28"/>
          <w:szCs w:val="28"/>
        </w:rPr>
        <w:t xml:space="preserve"> </w:t>
      </w:r>
      <w:r>
        <w:rPr>
          <w:rFonts w:eastAsia="Calibri"/>
          <w:b/>
          <w:i/>
          <w:color w:val="000000"/>
          <w:sz w:val="28"/>
          <w:szCs w:val="28"/>
        </w:rPr>
        <w:t>речевое</w:t>
      </w:r>
      <w:r w:rsidR="00903111">
        <w:rPr>
          <w:rFonts w:eastAsia="Calibri"/>
          <w:b/>
          <w:color w:val="000000"/>
          <w:sz w:val="28"/>
          <w:szCs w:val="28"/>
        </w:rPr>
        <w:t xml:space="preserve"> </w:t>
      </w:r>
      <w:r>
        <w:rPr>
          <w:rFonts w:eastAsia="Calibri"/>
          <w:b/>
          <w:i/>
          <w:color w:val="000000"/>
          <w:sz w:val="28"/>
          <w:szCs w:val="28"/>
        </w:rPr>
        <w:t xml:space="preserve"> развитие</w:t>
      </w:r>
      <w:r>
        <w:rPr>
          <w:rFonts w:eastAsia="Calibri"/>
          <w:b/>
          <w:color w:val="000000"/>
          <w:sz w:val="28"/>
          <w:szCs w:val="28"/>
        </w:rPr>
        <w:t>.</w:t>
      </w:r>
      <w:r>
        <w:rPr>
          <w:bCs/>
          <w:sz w:val="28"/>
          <w:szCs w:val="28"/>
        </w:rPr>
        <w:t xml:space="preserve"> </w:t>
      </w:r>
    </w:p>
    <w:p w14:paraId="668DD4B4" w14:textId="77777777" w:rsidR="00E83D68" w:rsidRDefault="00E83D68" w:rsidP="00E83D68">
      <w:pPr>
        <w:ind w:firstLine="0"/>
        <w:rPr>
          <w:rFonts w:eastAsia="Calibri"/>
          <w:b/>
          <w:color w:val="000000"/>
          <w:szCs w:val="28"/>
          <w:u w:val="single"/>
        </w:rPr>
      </w:pPr>
      <w:r>
        <w:rPr>
          <w:rFonts w:eastAsia="Calibri"/>
          <w:b/>
          <w:color w:val="000000"/>
          <w:szCs w:val="28"/>
          <w:u w:val="single"/>
        </w:rPr>
        <w:t>Речевое развитие.</w:t>
      </w:r>
    </w:p>
    <w:p w14:paraId="4703A1CE" w14:textId="77777777" w:rsidR="008877CE" w:rsidRDefault="00E83D68" w:rsidP="008877CE">
      <w:pPr>
        <w:spacing w:line="276" w:lineRule="auto"/>
        <w:rPr>
          <w:color w:val="000000" w:themeColor="text1"/>
          <w:szCs w:val="28"/>
          <w:lang w:eastAsia="ru-RU"/>
        </w:rPr>
      </w:pPr>
      <w:r>
        <w:rPr>
          <w:rFonts w:eastAsia="Calibri"/>
          <w:b/>
          <w:color w:val="000000"/>
          <w:szCs w:val="28"/>
        </w:rPr>
        <w:t xml:space="preserve">Инструментарий: </w:t>
      </w:r>
      <w:r w:rsidR="008877CE">
        <w:rPr>
          <w:color w:val="000000" w:themeColor="text1"/>
          <w:szCs w:val="28"/>
          <w:lang w:eastAsia="ru-RU"/>
        </w:rPr>
        <w:t>Методическое пособие «Ознакомление дошкольников с литературой и развитие речи»: автор О.С. Ушакова, 2015г.</w:t>
      </w:r>
    </w:p>
    <w:p w14:paraId="71634495" w14:textId="77777777" w:rsidR="008877CE" w:rsidRDefault="008877CE" w:rsidP="008877CE">
      <w:pPr>
        <w:spacing w:line="276" w:lineRule="auto"/>
        <w:rPr>
          <w:color w:val="000000" w:themeColor="text1"/>
          <w:szCs w:val="28"/>
          <w:lang w:eastAsia="ru-RU"/>
        </w:rPr>
      </w:pPr>
      <w:r>
        <w:rPr>
          <w:color w:val="000000" w:themeColor="text1"/>
          <w:szCs w:val="28"/>
          <w:lang w:eastAsia="ru-RU"/>
        </w:rPr>
        <w:t xml:space="preserve">Методическое пособие «Развитие речи детей 3-5 лет»: автор </w:t>
      </w:r>
      <w:proofErr w:type="spellStart"/>
      <w:r>
        <w:rPr>
          <w:color w:val="000000" w:themeColor="text1"/>
          <w:szCs w:val="28"/>
          <w:lang w:eastAsia="ru-RU"/>
        </w:rPr>
        <w:t>О.С.Ушакова</w:t>
      </w:r>
      <w:proofErr w:type="spellEnd"/>
      <w:r>
        <w:rPr>
          <w:color w:val="000000" w:themeColor="text1"/>
          <w:szCs w:val="28"/>
          <w:lang w:eastAsia="ru-RU"/>
        </w:rPr>
        <w:t>, 2015г.</w:t>
      </w:r>
    </w:p>
    <w:p w14:paraId="163B9FB4" w14:textId="54708015" w:rsidR="00903111" w:rsidRDefault="008877CE" w:rsidP="00903111">
      <w:pPr>
        <w:spacing w:line="276" w:lineRule="auto"/>
        <w:ind w:firstLine="0"/>
        <w:jc w:val="left"/>
        <w:rPr>
          <w:bCs/>
          <w:szCs w:val="28"/>
        </w:rPr>
      </w:pPr>
      <w:r>
        <w:rPr>
          <w:rFonts w:eastAsia="Calibri"/>
          <w:b/>
          <w:color w:val="000000"/>
          <w:szCs w:val="28"/>
        </w:rPr>
        <w:t xml:space="preserve">     </w:t>
      </w:r>
      <w:r w:rsidR="00903111">
        <w:rPr>
          <w:color w:val="000000" w:themeColor="text1"/>
          <w:szCs w:val="28"/>
          <w:lang w:eastAsia="ru-RU"/>
        </w:rPr>
        <w:t xml:space="preserve"> </w:t>
      </w:r>
      <w:r w:rsidR="00903111">
        <w:rPr>
          <w:b/>
          <w:bCs/>
          <w:szCs w:val="28"/>
        </w:rPr>
        <w:t xml:space="preserve">Задачи </w:t>
      </w:r>
      <w:r w:rsidR="00903111">
        <w:rPr>
          <w:bCs/>
          <w:szCs w:val="28"/>
        </w:rPr>
        <w:t xml:space="preserve">части, формируемой </w:t>
      </w:r>
      <w:proofErr w:type="gramStart"/>
      <w:r w:rsidR="00903111">
        <w:rPr>
          <w:bCs/>
          <w:szCs w:val="28"/>
        </w:rPr>
        <w:t>участниками образовательных отношений</w:t>
      </w:r>
      <w:proofErr w:type="gramEnd"/>
      <w:r w:rsidR="00903111">
        <w:rPr>
          <w:bCs/>
          <w:szCs w:val="28"/>
        </w:rPr>
        <w:t xml:space="preserve"> расширяют и углубляют задачи </w:t>
      </w:r>
      <w:r w:rsidR="00903111">
        <w:rPr>
          <w:szCs w:val="28"/>
        </w:rPr>
        <w:t>Основной общеобразовательной программы дошкольного образования МКДОУ д/с №330 «Аринушка» комбинированного вида</w:t>
      </w:r>
      <w:r w:rsidR="00903111">
        <w:rPr>
          <w:bCs/>
          <w:szCs w:val="28"/>
        </w:rPr>
        <w:t xml:space="preserve"> в соответствии с приоритетным направлением деятельности группы.</w:t>
      </w:r>
      <w:r>
        <w:rPr>
          <w:bCs/>
          <w:szCs w:val="28"/>
        </w:rPr>
        <w:t xml:space="preserve"> </w:t>
      </w:r>
    </w:p>
    <w:p w14:paraId="7AEE81CA" w14:textId="6182C1E8" w:rsidR="008877CE" w:rsidRDefault="00F00680" w:rsidP="00903111">
      <w:pPr>
        <w:spacing w:line="276" w:lineRule="auto"/>
        <w:ind w:firstLine="0"/>
        <w:jc w:val="left"/>
        <w:rPr>
          <w:b/>
          <w:szCs w:val="28"/>
        </w:rPr>
      </w:pPr>
      <w:r>
        <w:rPr>
          <w:b/>
          <w:szCs w:val="28"/>
        </w:rPr>
        <w:t xml:space="preserve">       </w:t>
      </w:r>
      <w:r w:rsidR="008877CE" w:rsidRPr="008877CE">
        <w:rPr>
          <w:b/>
          <w:szCs w:val="28"/>
        </w:rPr>
        <w:t>Инструментарий</w:t>
      </w:r>
      <w:r w:rsidR="008877CE">
        <w:rPr>
          <w:b/>
          <w:szCs w:val="28"/>
        </w:rPr>
        <w:t>:</w:t>
      </w:r>
    </w:p>
    <w:p w14:paraId="770121C3" w14:textId="75B1D4CF" w:rsidR="008877CE" w:rsidRDefault="008877CE" w:rsidP="00903111">
      <w:pPr>
        <w:spacing w:line="276" w:lineRule="auto"/>
        <w:ind w:firstLine="0"/>
        <w:jc w:val="left"/>
        <w:rPr>
          <w:bCs/>
          <w:szCs w:val="28"/>
        </w:rPr>
      </w:pPr>
      <w:r>
        <w:rPr>
          <w:bCs/>
          <w:szCs w:val="28"/>
        </w:rPr>
        <w:t xml:space="preserve">Реализация содержания области «Речевое развитие» в форме игровых </w:t>
      </w:r>
      <w:proofErr w:type="gramStart"/>
      <w:r>
        <w:rPr>
          <w:bCs/>
          <w:szCs w:val="28"/>
        </w:rPr>
        <w:t>обучающих  ситуаций</w:t>
      </w:r>
      <w:proofErr w:type="gramEnd"/>
      <w:r>
        <w:rPr>
          <w:bCs/>
          <w:szCs w:val="28"/>
        </w:rPr>
        <w:t>. О.М. Ельцова, 2016</w:t>
      </w:r>
      <w:r w:rsidR="00F00680">
        <w:rPr>
          <w:bCs/>
          <w:szCs w:val="28"/>
        </w:rPr>
        <w:t xml:space="preserve"> г.</w:t>
      </w:r>
    </w:p>
    <w:p w14:paraId="3BA468F1" w14:textId="67CC99ED" w:rsidR="008877CE" w:rsidRPr="008877CE" w:rsidRDefault="008877CE" w:rsidP="00903111">
      <w:pPr>
        <w:spacing w:line="276" w:lineRule="auto"/>
        <w:ind w:firstLine="0"/>
        <w:jc w:val="left"/>
        <w:rPr>
          <w:bCs/>
          <w:color w:val="000000" w:themeColor="text1"/>
          <w:szCs w:val="28"/>
          <w:lang w:eastAsia="ru-RU"/>
        </w:rPr>
      </w:pPr>
      <w:r>
        <w:rPr>
          <w:bCs/>
          <w:szCs w:val="28"/>
        </w:rPr>
        <w:t xml:space="preserve">Сценарии образовательных ситуаций по ознакомлению дошкольников с детской литературой. </w:t>
      </w:r>
      <w:proofErr w:type="spellStart"/>
      <w:r w:rsidR="00F00680">
        <w:rPr>
          <w:bCs/>
          <w:szCs w:val="28"/>
        </w:rPr>
        <w:t>О.М.Ельцова</w:t>
      </w:r>
      <w:proofErr w:type="spellEnd"/>
      <w:r w:rsidR="00F00680">
        <w:rPr>
          <w:bCs/>
          <w:szCs w:val="28"/>
        </w:rPr>
        <w:t xml:space="preserve">, Н.Л. </w:t>
      </w:r>
      <w:proofErr w:type="spellStart"/>
      <w:r w:rsidR="00F00680">
        <w:rPr>
          <w:bCs/>
          <w:szCs w:val="28"/>
        </w:rPr>
        <w:t>Шадрова</w:t>
      </w:r>
      <w:proofErr w:type="spellEnd"/>
      <w:r w:rsidR="00F00680">
        <w:rPr>
          <w:bCs/>
          <w:szCs w:val="28"/>
        </w:rPr>
        <w:t xml:space="preserve">, И.А. </w:t>
      </w:r>
      <w:proofErr w:type="spellStart"/>
      <w:r w:rsidR="00F00680">
        <w:rPr>
          <w:bCs/>
          <w:szCs w:val="28"/>
        </w:rPr>
        <w:t>Волочаева</w:t>
      </w:r>
      <w:proofErr w:type="spellEnd"/>
      <w:r w:rsidR="00F00680">
        <w:rPr>
          <w:bCs/>
          <w:szCs w:val="28"/>
        </w:rPr>
        <w:t>, 2018г.</w:t>
      </w:r>
    </w:p>
    <w:p w14:paraId="5F189BE4" w14:textId="77777777" w:rsidR="00F00680" w:rsidRDefault="00F00680" w:rsidP="00903111">
      <w:pPr>
        <w:widowControl w:val="0"/>
        <w:spacing w:line="276" w:lineRule="auto"/>
        <w:ind w:firstLine="0"/>
        <w:jc w:val="center"/>
        <w:rPr>
          <w:b/>
          <w:bCs/>
          <w:szCs w:val="28"/>
        </w:rPr>
      </w:pPr>
    </w:p>
    <w:p w14:paraId="573DC9C8" w14:textId="423DFCD0" w:rsidR="00903111" w:rsidRDefault="00903111" w:rsidP="00903111">
      <w:pPr>
        <w:widowControl w:val="0"/>
        <w:spacing w:line="276" w:lineRule="auto"/>
        <w:ind w:firstLine="0"/>
        <w:jc w:val="center"/>
        <w:rPr>
          <w:szCs w:val="28"/>
        </w:rPr>
      </w:pPr>
      <w:r>
        <w:rPr>
          <w:b/>
          <w:bCs/>
          <w:szCs w:val="28"/>
        </w:rPr>
        <w:lastRenderedPageBreak/>
        <w:t>П</w:t>
      </w:r>
      <w:r>
        <w:rPr>
          <w:b/>
          <w:bCs/>
          <w:spacing w:val="1"/>
          <w:szCs w:val="28"/>
        </w:rPr>
        <w:t>р</w:t>
      </w:r>
      <w:r>
        <w:rPr>
          <w:b/>
          <w:bCs/>
          <w:szCs w:val="28"/>
        </w:rPr>
        <w:t>ограммные</w:t>
      </w:r>
      <w:r>
        <w:rPr>
          <w:szCs w:val="28"/>
        </w:rPr>
        <w:t xml:space="preserve"> </w:t>
      </w:r>
      <w:r>
        <w:rPr>
          <w:b/>
          <w:bCs/>
          <w:szCs w:val="28"/>
        </w:rPr>
        <w:t>задачи</w:t>
      </w:r>
    </w:p>
    <w:p w14:paraId="7872DCE3" w14:textId="77777777" w:rsidR="00903111" w:rsidRDefault="00903111" w:rsidP="00903111">
      <w:pPr>
        <w:widowControl w:val="0"/>
        <w:spacing w:line="276" w:lineRule="auto"/>
        <w:rPr>
          <w:b/>
          <w:bCs/>
          <w:i/>
          <w:iCs/>
          <w:szCs w:val="28"/>
        </w:rPr>
      </w:pPr>
      <w:r>
        <w:rPr>
          <w:b/>
          <w:bCs/>
          <w:i/>
          <w:iCs/>
          <w:spacing w:val="-7"/>
          <w:szCs w:val="28"/>
        </w:rPr>
        <w:t>В</w:t>
      </w:r>
      <w:r>
        <w:rPr>
          <w:b/>
          <w:bCs/>
          <w:i/>
          <w:iCs/>
          <w:spacing w:val="-10"/>
          <w:szCs w:val="28"/>
        </w:rPr>
        <w:t>ос</w:t>
      </w:r>
      <w:r>
        <w:rPr>
          <w:b/>
          <w:bCs/>
          <w:i/>
          <w:iCs/>
          <w:spacing w:val="-9"/>
          <w:szCs w:val="28"/>
        </w:rPr>
        <w:t>п</w:t>
      </w:r>
      <w:r>
        <w:rPr>
          <w:b/>
          <w:bCs/>
          <w:i/>
          <w:iCs/>
          <w:spacing w:val="-11"/>
          <w:szCs w:val="28"/>
        </w:rPr>
        <w:t>и</w:t>
      </w:r>
      <w:r>
        <w:rPr>
          <w:b/>
          <w:bCs/>
          <w:i/>
          <w:iCs/>
          <w:spacing w:val="-9"/>
          <w:szCs w:val="28"/>
        </w:rPr>
        <w:t>т</w:t>
      </w:r>
      <w:r>
        <w:rPr>
          <w:b/>
          <w:bCs/>
          <w:i/>
          <w:iCs/>
          <w:spacing w:val="-12"/>
          <w:szCs w:val="28"/>
        </w:rPr>
        <w:t>а</w:t>
      </w:r>
      <w:r>
        <w:rPr>
          <w:b/>
          <w:bCs/>
          <w:i/>
          <w:iCs/>
          <w:spacing w:val="-8"/>
          <w:szCs w:val="28"/>
        </w:rPr>
        <w:t>н</w:t>
      </w:r>
      <w:r>
        <w:rPr>
          <w:b/>
          <w:bCs/>
          <w:i/>
          <w:iCs/>
          <w:spacing w:val="-9"/>
          <w:szCs w:val="28"/>
        </w:rPr>
        <w:t>и</w:t>
      </w:r>
      <w:r>
        <w:rPr>
          <w:b/>
          <w:bCs/>
          <w:i/>
          <w:iCs/>
          <w:spacing w:val="38"/>
          <w:szCs w:val="28"/>
        </w:rPr>
        <w:t xml:space="preserve">е </w:t>
      </w:r>
      <w:r>
        <w:rPr>
          <w:b/>
          <w:bCs/>
          <w:i/>
          <w:iCs/>
          <w:spacing w:val="-10"/>
          <w:szCs w:val="28"/>
        </w:rPr>
        <w:t>з</w:t>
      </w:r>
      <w:r>
        <w:rPr>
          <w:b/>
          <w:bCs/>
          <w:i/>
          <w:iCs/>
          <w:spacing w:val="-8"/>
          <w:szCs w:val="28"/>
        </w:rPr>
        <w:t>в</w:t>
      </w:r>
      <w:r>
        <w:rPr>
          <w:b/>
          <w:bCs/>
          <w:i/>
          <w:iCs/>
          <w:spacing w:val="-11"/>
          <w:szCs w:val="28"/>
        </w:rPr>
        <w:t>у</w:t>
      </w:r>
      <w:r>
        <w:rPr>
          <w:b/>
          <w:bCs/>
          <w:i/>
          <w:iCs/>
          <w:spacing w:val="-8"/>
          <w:szCs w:val="28"/>
        </w:rPr>
        <w:t>к</w:t>
      </w:r>
      <w:r>
        <w:rPr>
          <w:b/>
          <w:bCs/>
          <w:i/>
          <w:iCs/>
          <w:spacing w:val="-12"/>
          <w:szCs w:val="28"/>
        </w:rPr>
        <w:t>о</w:t>
      </w:r>
      <w:r>
        <w:rPr>
          <w:b/>
          <w:bCs/>
          <w:i/>
          <w:iCs/>
          <w:spacing w:val="-9"/>
          <w:szCs w:val="28"/>
        </w:rPr>
        <w:t>во</w:t>
      </w:r>
      <w:r>
        <w:rPr>
          <w:b/>
          <w:bCs/>
          <w:i/>
          <w:iCs/>
          <w:spacing w:val="37"/>
          <w:szCs w:val="28"/>
        </w:rPr>
        <w:t xml:space="preserve">й </w:t>
      </w:r>
      <w:r>
        <w:rPr>
          <w:b/>
          <w:bCs/>
          <w:i/>
          <w:iCs/>
          <w:spacing w:val="-7"/>
          <w:szCs w:val="28"/>
        </w:rPr>
        <w:t>к</w:t>
      </w:r>
      <w:r>
        <w:rPr>
          <w:b/>
          <w:bCs/>
          <w:i/>
          <w:iCs/>
          <w:spacing w:val="-13"/>
          <w:szCs w:val="28"/>
        </w:rPr>
        <w:t>у</w:t>
      </w:r>
      <w:r>
        <w:rPr>
          <w:b/>
          <w:bCs/>
          <w:i/>
          <w:iCs/>
          <w:spacing w:val="-10"/>
          <w:szCs w:val="28"/>
        </w:rPr>
        <w:t>л</w:t>
      </w:r>
      <w:r>
        <w:rPr>
          <w:b/>
          <w:bCs/>
          <w:i/>
          <w:iCs/>
          <w:spacing w:val="-11"/>
          <w:szCs w:val="28"/>
        </w:rPr>
        <w:t>ь</w:t>
      </w:r>
      <w:r>
        <w:rPr>
          <w:b/>
          <w:bCs/>
          <w:i/>
          <w:iCs/>
          <w:spacing w:val="-7"/>
          <w:szCs w:val="28"/>
        </w:rPr>
        <w:t>т</w:t>
      </w:r>
      <w:r>
        <w:rPr>
          <w:b/>
          <w:bCs/>
          <w:i/>
          <w:iCs/>
          <w:spacing w:val="-10"/>
          <w:szCs w:val="28"/>
        </w:rPr>
        <w:t>у</w:t>
      </w:r>
      <w:r>
        <w:rPr>
          <w:b/>
          <w:bCs/>
          <w:i/>
          <w:iCs/>
          <w:spacing w:val="-9"/>
          <w:szCs w:val="28"/>
        </w:rPr>
        <w:t>р</w:t>
      </w:r>
      <w:r>
        <w:rPr>
          <w:b/>
          <w:bCs/>
          <w:i/>
          <w:iCs/>
          <w:spacing w:val="37"/>
          <w:szCs w:val="28"/>
        </w:rPr>
        <w:t xml:space="preserve">ы </w:t>
      </w:r>
      <w:r>
        <w:rPr>
          <w:b/>
          <w:bCs/>
          <w:i/>
          <w:iCs/>
          <w:spacing w:val="-8"/>
          <w:szCs w:val="28"/>
        </w:rPr>
        <w:t>р</w:t>
      </w:r>
      <w:r>
        <w:rPr>
          <w:b/>
          <w:bCs/>
          <w:i/>
          <w:iCs/>
          <w:spacing w:val="-11"/>
          <w:szCs w:val="28"/>
        </w:rPr>
        <w:t>е</w:t>
      </w:r>
      <w:r>
        <w:rPr>
          <w:b/>
          <w:bCs/>
          <w:i/>
          <w:iCs/>
          <w:spacing w:val="-10"/>
          <w:szCs w:val="28"/>
        </w:rPr>
        <w:t>ч</w:t>
      </w:r>
      <w:r>
        <w:rPr>
          <w:b/>
          <w:bCs/>
          <w:i/>
          <w:iCs/>
          <w:szCs w:val="28"/>
        </w:rPr>
        <w:t>и</w:t>
      </w:r>
    </w:p>
    <w:p w14:paraId="6990EB7F" w14:textId="77777777" w:rsidR="00903111" w:rsidRDefault="00903111" w:rsidP="00903111">
      <w:pPr>
        <w:pStyle w:val="ab"/>
        <w:widowControl w:val="0"/>
        <w:numPr>
          <w:ilvl w:val="0"/>
          <w:numId w:val="2"/>
        </w:numPr>
        <w:tabs>
          <w:tab w:val="left" w:pos="1276"/>
        </w:tabs>
        <w:spacing w:line="276" w:lineRule="auto"/>
        <w:ind w:left="0" w:firstLine="709"/>
        <w:rPr>
          <w:i/>
          <w:iCs/>
          <w:szCs w:val="28"/>
        </w:rPr>
      </w:pPr>
      <w:r>
        <w:rPr>
          <w:szCs w:val="28"/>
        </w:rPr>
        <w:t>Формировать</w:t>
      </w:r>
      <w:r>
        <w:rPr>
          <w:spacing w:val="34"/>
          <w:szCs w:val="28"/>
        </w:rPr>
        <w:t xml:space="preserve"> </w:t>
      </w:r>
      <w:r>
        <w:rPr>
          <w:szCs w:val="28"/>
        </w:rPr>
        <w:t>и</w:t>
      </w:r>
      <w:r>
        <w:rPr>
          <w:spacing w:val="32"/>
          <w:szCs w:val="28"/>
        </w:rPr>
        <w:t xml:space="preserve"> </w:t>
      </w:r>
      <w:r>
        <w:rPr>
          <w:spacing w:val="1"/>
          <w:szCs w:val="28"/>
        </w:rPr>
        <w:t>з</w:t>
      </w:r>
      <w:r>
        <w:rPr>
          <w:szCs w:val="28"/>
        </w:rPr>
        <w:t>акре</w:t>
      </w:r>
      <w:r>
        <w:rPr>
          <w:spacing w:val="-1"/>
          <w:szCs w:val="28"/>
        </w:rPr>
        <w:t>п</w:t>
      </w:r>
      <w:r>
        <w:rPr>
          <w:szCs w:val="28"/>
        </w:rPr>
        <w:t>лять</w:t>
      </w:r>
      <w:r>
        <w:rPr>
          <w:spacing w:val="34"/>
          <w:szCs w:val="28"/>
        </w:rPr>
        <w:t xml:space="preserve"> </w:t>
      </w:r>
      <w:r>
        <w:rPr>
          <w:spacing w:val="1"/>
          <w:szCs w:val="28"/>
        </w:rPr>
        <w:t>п</w:t>
      </w:r>
      <w:r>
        <w:rPr>
          <w:szCs w:val="28"/>
        </w:rPr>
        <w:t>равильное</w:t>
      </w:r>
      <w:r>
        <w:rPr>
          <w:spacing w:val="30"/>
          <w:szCs w:val="28"/>
        </w:rPr>
        <w:t xml:space="preserve"> </w:t>
      </w:r>
      <w:r>
        <w:rPr>
          <w:spacing w:val="1"/>
          <w:szCs w:val="28"/>
        </w:rPr>
        <w:t>п</w:t>
      </w:r>
      <w:r>
        <w:rPr>
          <w:szCs w:val="28"/>
        </w:rPr>
        <w:t>роизношение</w:t>
      </w:r>
      <w:r>
        <w:rPr>
          <w:spacing w:val="32"/>
          <w:szCs w:val="28"/>
        </w:rPr>
        <w:t xml:space="preserve"> </w:t>
      </w:r>
      <w:r>
        <w:rPr>
          <w:szCs w:val="28"/>
        </w:rPr>
        <w:t>в</w:t>
      </w:r>
      <w:r>
        <w:rPr>
          <w:spacing w:val="-1"/>
          <w:szCs w:val="28"/>
        </w:rPr>
        <w:t>с</w:t>
      </w:r>
      <w:r>
        <w:rPr>
          <w:szCs w:val="28"/>
        </w:rPr>
        <w:t>ех</w:t>
      </w:r>
      <w:r>
        <w:rPr>
          <w:spacing w:val="32"/>
          <w:szCs w:val="28"/>
        </w:rPr>
        <w:t xml:space="preserve"> </w:t>
      </w:r>
      <w:r>
        <w:rPr>
          <w:spacing w:val="1"/>
          <w:szCs w:val="28"/>
        </w:rPr>
        <w:t>з</w:t>
      </w:r>
      <w:r>
        <w:rPr>
          <w:spacing w:val="2"/>
          <w:szCs w:val="28"/>
        </w:rPr>
        <w:t>в</w:t>
      </w:r>
      <w:r>
        <w:rPr>
          <w:spacing w:val="-6"/>
          <w:szCs w:val="28"/>
        </w:rPr>
        <w:t>у</w:t>
      </w:r>
      <w:r>
        <w:rPr>
          <w:szCs w:val="28"/>
        </w:rPr>
        <w:t>ков</w:t>
      </w:r>
      <w:r>
        <w:rPr>
          <w:spacing w:val="32"/>
          <w:szCs w:val="28"/>
        </w:rPr>
        <w:t xml:space="preserve"> </w:t>
      </w:r>
      <w:r>
        <w:rPr>
          <w:spacing w:val="3"/>
          <w:szCs w:val="28"/>
        </w:rPr>
        <w:t>р</w:t>
      </w:r>
      <w:r>
        <w:rPr>
          <w:szCs w:val="28"/>
        </w:rPr>
        <w:t>од</w:t>
      </w:r>
      <w:r>
        <w:rPr>
          <w:spacing w:val="1"/>
          <w:szCs w:val="28"/>
        </w:rPr>
        <w:t>н</w:t>
      </w:r>
      <w:r>
        <w:rPr>
          <w:szCs w:val="28"/>
        </w:rPr>
        <w:t>ого</w:t>
      </w:r>
      <w:r>
        <w:rPr>
          <w:spacing w:val="33"/>
          <w:szCs w:val="28"/>
        </w:rPr>
        <w:t xml:space="preserve"> </w:t>
      </w:r>
      <w:r>
        <w:rPr>
          <w:szCs w:val="28"/>
        </w:rPr>
        <w:t>я</w:t>
      </w:r>
      <w:r>
        <w:rPr>
          <w:spacing w:val="1"/>
          <w:szCs w:val="28"/>
        </w:rPr>
        <w:t>з</w:t>
      </w:r>
      <w:r>
        <w:rPr>
          <w:spacing w:val="-1"/>
          <w:szCs w:val="28"/>
        </w:rPr>
        <w:t>ы</w:t>
      </w:r>
      <w:r>
        <w:rPr>
          <w:szCs w:val="28"/>
        </w:rPr>
        <w:t>ка,</w:t>
      </w:r>
      <w:r>
        <w:rPr>
          <w:spacing w:val="33"/>
          <w:szCs w:val="28"/>
        </w:rPr>
        <w:t xml:space="preserve"> </w:t>
      </w:r>
      <w:r>
        <w:rPr>
          <w:szCs w:val="28"/>
        </w:rPr>
        <w:t>в</w:t>
      </w:r>
      <w:r>
        <w:rPr>
          <w:spacing w:val="32"/>
          <w:szCs w:val="28"/>
        </w:rPr>
        <w:t xml:space="preserve"> </w:t>
      </w:r>
      <w:r>
        <w:rPr>
          <w:szCs w:val="28"/>
        </w:rPr>
        <w:t>том</w:t>
      </w:r>
      <w:r>
        <w:rPr>
          <w:spacing w:val="33"/>
          <w:szCs w:val="28"/>
        </w:rPr>
        <w:t xml:space="preserve"> </w:t>
      </w:r>
      <w:r>
        <w:rPr>
          <w:szCs w:val="28"/>
        </w:rPr>
        <w:t>числе сви</w:t>
      </w:r>
      <w:r>
        <w:rPr>
          <w:spacing w:val="-1"/>
          <w:szCs w:val="28"/>
        </w:rPr>
        <w:t>с</w:t>
      </w:r>
      <w:r>
        <w:rPr>
          <w:szCs w:val="28"/>
        </w:rPr>
        <w:t>тящ</w:t>
      </w:r>
      <w:r>
        <w:rPr>
          <w:spacing w:val="1"/>
          <w:szCs w:val="28"/>
        </w:rPr>
        <w:t>и</w:t>
      </w:r>
      <w:r>
        <w:rPr>
          <w:szCs w:val="28"/>
        </w:rPr>
        <w:t>х и</w:t>
      </w:r>
      <w:r>
        <w:rPr>
          <w:spacing w:val="1"/>
          <w:szCs w:val="28"/>
        </w:rPr>
        <w:t xml:space="preserve"> </w:t>
      </w:r>
      <w:r>
        <w:rPr>
          <w:szCs w:val="28"/>
        </w:rPr>
        <w:t>сонор</w:t>
      </w:r>
      <w:r>
        <w:rPr>
          <w:spacing w:val="1"/>
          <w:szCs w:val="28"/>
        </w:rPr>
        <w:t>н</w:t>
      </w:r>
      <w:r>
        <w:rPr>
          <w:spacing w:val="-1"/>
          <w:szCs w:val="28"/>
        </w:rPr>
        <w:t>ы</w:t>
      </w:r>
      <w:r>
        <w:rPr>
          <w:szCs w:val="28"/>
        </w:rPr>
        <w:t>х з</w:t>
      </w:r>
      <w:r>
        <w:rPr>
          <w:spacing w:val="1"/>
          <w:szCs w:val="28"/>
        </w:rPr>
        <w:t>в</w:t>
      </w:r>
      <w:r>
        <w:rPr>
          <w:spacing w:val="-6"/>
          <w:szCs w:val="28"/>
        </w:rPr>
        <w:t>у</w:t>
      </w:r>
      <w:r>
        <w:rPr>
          <w:szCs w:val="28"/>
        </w:rPr>
        <w:t>к</w:t>
      </w:r>
      <w:r>
        <w:rPr>
          <w:spacing w:val="2"/>
          <w:szCs w:val="28"/>
        </w:rPr>
        <w:t>о</w:t>
      </w:r>
      <w:r>
        <w:rPr>
          <w:szCs w:val="28"/>
        </w:rPr>
        <w:t>в, твердых</w:t>
      </w:r>
      <w:r>
        <w:rPr>
          <w:spacing w:val="2"/>
          <w:szCs w:val="28"/>
        </w:rPr>
        <w:t xml:space="preserve"> </w:t>
      </w:r>
      <w:r>
        <w:rPr>
          <w:szCs w:val="28"/>
        </w:rPr>
        <w:t>и мягких</w:t>
      </w:r>
      <w:r>
        <w:rPr>
          <w:spacing w:val="2"/>
          <w:szCs w:val="28"/>
        </w:rPr>
        <w:t xml:space="preserve"> </w:t>
      </w:r>
      <w:r>
        <w:rPr>
          <w:szCs w:val="28"/>
        </w:rPr>
        <w:t>(</w:t>
      </w:r>
      <w:r>
        <w:rPr>
          <w:spacing w:val="-1"/>
          <w:szCs w:val="28"/>
        </w:rPr>
        <w:t>с</w:t>
      </w:r>
      <w:r>
        <w:rPr>
          <w:szCs w:val="28"/>
        </w:rPr>
        <w:t>,</w:t>
      </w:r>
      <w:r>
        <w:rPr>
          <w:spacing w:val="5"/>
          <w:szCs w:val="28"/>
        </w:rPr>
        <w:t xml:space="preserve"> </w:t>
      </w:r>
      <w:proofErr w:type="spellStart"/>
      <w:proofErr w:type="gramStart"/>
      <w:r>
        <w:rPr>
          <w:i/>
          <w:iCs/>
          <w:spacing w:val="-10"/>
          <w:szCs w:val="28"/>
        </w:rPr>
        <w:t>с</w:t>
      </w:r>
      <w:r>
        <w:rPr>
          <w:i/>
          <w:iCs/>
          <w:spacing w:val="-9"/>
          <w:szCs w:val="28"/>
        </w:rPr>
        <w:t>ъ</w:t>
      </w:r>
      <w:r>
        <w:rPr>
          <w:i/>
          <w:iCs/>
          <w:spacing w:val="40"/>
          <w:szCs w:val="28"/>
        </w:rPr>
        <w:t>,</w:t>
      </w:r>
      <w:r>
        <w:rPr>
          <w:i/>
          <w:iCs/>
          <w:spacing w:val="-9"/>
          <w:szCs w:val="28"/>
        </w:rPr>
        <w:t>з</w:t>
      </w:r>
      <w:proofErr w:type="gramEnd"/>
      <w:r>
        <w:rPr>
          <w:i/>
          <w:iCs/>
          <w:spacing w:val="38"/>
          <w:szCs w:val="28"/>
        </w:rPr>
        <w:t>,</w:t>
      </w:r>
      <w:r>
        <w:rPr>
          <w:i/>
          <w:iCs/>
          <w:spacing w:val="-9"/>
          <w:szCs w:val="28"/>
        </w:rPr>
        <w:t>зъ</w:t>
      </w:r>
      <w:r>
        <w:rPr>
          <w:i/>
          <w:iCs/>
          <w:spacing w:val="37"/>
          <w:szCs w:val="28"/>
        </w:rPr>
        <w:t>,</w:t>
      </w:r>
      <w:r>
        <w:rPr>
          <w:i/>
          <w:iCs/>
          <w:spacing w:val="-9"/>
          <w:szCs w:val="28"/>
        </w:rPr>
        <w:t>ц</w:t>
      </w:r>
      <w:r>
        <w:rPr>
          <w:i/>
          <w:iCs/>
          <w:spacing w:val="40"/>
          <w:szCs w:val="28"/>
        </w:rPr>
        <w:t>,</w:t>
      </w:r>
      <w:r>
        <w:rPr>
          <w:i/>
          <w:iCs/>
          <w:spacing w:val="-10"/>
          <w:szCs w:val="28"/>
        </w:rPr>
        <w:t>ш</w:t>
      </w:r>
      <w:proofErr w:type="spellEnd"/>
      <w:r>
        <w:rPr>
          <w:i/>
          <w:iCs/>
          <w:szCs w:val="28"/>
        </w:rPr>
        <w:t>,</w:t>
      </w:r>
      <w:r>
        <w:rPr>
          <w:spacing w:val="-9"/>
          <w:szCs w:val="28"/>
        </w:rPr>
        <w:t xml:space="preserve"> </w:t>
      </w:r>
      <w:r>
        <w:rPr>
          <w:szCs w:val="28"/>
        </w:rPr>
        <w:t xml:space="preserve">ж, </w:t>
      </w:r>
      <w:r>
        <w:rPr>
          <w:spacing w:val="-1"/>
          <w:szCs w:val="28"/>
        </w:rPr>
        <w:t>ч</w:t>
      </w:r>
      <w:r>
        <w:rPr>
          <w:szCs w:val="28"/>
        </w:rPr>
        <w:t xml:space="preserve">, </w:t>
      </w:r>
      <w:proofErr w:type="spellStart"/>
      <w:r>
        <w:rPr>
          <w:i/>
          <w:iCs/>
          <w:spacing w:val="-10"/>
          <w:szCs w:val="28"/>
        </w:rPr>
        <w:t>щ</w:t>
      </w:r>
      <w:r>
        <w:rPr>
          <w:i/>
          <w:iCs/>
          <w:spacing w:val="40"/>
          <w:szCs w:val="28"/>
        </w:rPr>
        <w:t>,</w:t>
      </w:r>
      <w:r>
        <w:rPr>
          <w:i/>
          <w:iCs/>
          <w:spacing w:val="-8"/>
          <w:szCs w:val="28"/>
        </w:rPr>
        <w:t>л</w:t>
      </w:r>
      <w:proofErr w:type="spellEnd"/>
      <w:r>
        <w:rPr>
          <w:szCs w:val="28"/>
        </w:rPr>
        <w:t xml:space="preserve">, </w:t>
      </w:r>
      <w:proofErr w:type="spellStart"/>
      <w:r>
        <w:rPr>
          <w:i/>
          <w:iCs/>
          <w:spacing w:val="-10"/>
          <w:szCs w:val="28"/>
        </w:rPr>
        <w:t>л</w:t>
      </w:r>
      <w:r>
        <w:rPr>
          <w:i/>
          <w:iCs/>
          <w:spacing w:val="-9"/>
          <w:szCs w:val="28"/>
        </w:rPr>
        <w:t>ь</w:t>
      </w:r>
      <w:r>
        <w:rPr>
          <w:i/>
          <w:iCs/>
          <w:spacing w:val="40"/>
          <w:szCs w:val="28"/>
        </w:rPr>
        <w:t>,</w:t>
      </w:r>
      <w:r>
        <w:rPr>
          <w:i/>
          <w:iCs/>
          <w:spacing w:val="-8"/>
          <w:szCs w:val="28"/>
        </w:rPr>
        <w:t>р</w:t>
      </w:r>
      <w:r>
        <w:rPr>
          <w:i/>
          <w:iCs/>
          <w:spacing w:val="37"/>
          <w:szCs w:val="28"/>
        </w:rPr>
        <w:t>,</w:t>
      </w:r>
      <w:r>
        <w:rPr>
          <w:i/>
          <w:iCs/>
          <w:spacing w:val="-9"/>
          <w:szCs w:val="28"/>
        </w:rPr>
        <w:t>ръ</w:t>
      </w:r>
      <w:proofErr w:type="spellEnd"/>
      <w:r>
        <w:rPr>
          <w:i/>
          <w:iCs/>
          <w:spacing w:val="-13"/>
          <w:szCs w:val="28"/>
        </w:rPr>
        <w:t>)</w:t>
      </w:r>
      <w:r>
        <w:rPr>
          <w:i/>
          <w:iCs/>
          <w:szCs w:val="28"/>
        </w:rPr>
        <w:t>.</w:t>
      </w:r>
    </w:p>
    <w:p w14:paraId="77A74ADD"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Уточ</w:t>
      </w:r>
      <w:r>
        <w:rPr>
          <w:spacing w:val="1"/>
          <w:szCs w:val="28"/>
        </w:rPr>
        <w:t>ни</w:t>
      </w:r>
      <w:r>
        <w:rPr>
          <w:spacing w:val="-1"/>
          <w:szCs w:val="28"/>
        </w:rPr>
        <w:t>т</w:t>
      </w:r>
      <w:r>
        <w:rPr>
          <w:szCs w:val="28"/>
        </w:rPr>
        <w:t>ь термин</w:t>
      </w:r>
      <w:r>
        <w:rPr>
          <w:spacing w:val="4"/>
          <w:szCs w:val="28"/>
        </w:rPr>
        <w:t xml:space="preserve"> </w:t>
      </w:r>
      <w:r>
        <w:rPr>
          <w:spacing w:val="-9"/>
          <w:szCs w:val="28"/>
        </w:rPr>
        <w:t>«</w:t>
      </w:r>
      <w:r>
        <w:rPr>
          <w:szCs w:val="28"/>
        </w:rPr>
        <w:t>з</w:t>
      </w:r>
      <w:r>
        <w:rPr>
          <w:spacing w:val="4"/>
          <w:szCs w:val="28"/>
        </w:rPr>
        <w:t>в</w:t>
      </w:r>
      <w:r>
        <w:rPr>
          <w:spacing w:val="-1"/>
          <w:szCs w:val="28"/>
        </w:rPr>
        <w:t>у</w:t>
      </w:r>
      <w:r>
        <w:rPr>
          <w:spacing w:val="4"/>
          <w:szCs w:val="28"/>
        </w:rPr>
        <w:t>к</w:t>
      </w:r>
      <w:r>
        <w:rPr>
          <w:spacing w:val="-6"/>
          <w:szCs w:val="28"/>
        </w:rPr>
        <w:t>»</w:t>
      </w:r>
      <w:r>
        <w:rPr>
          <w:szCs w:val="28"/>
        </w:rPr>
        <w:t>, по</w:t>
      </w:r>
      <w:r>
        <w:rPr>
          <w:spacing w:val="1"/>
          <w:szCs w:val="28"/>
        </w:rPr>
        <w:t>зн</w:t>
      </w:r>
      <w:r>
        <w:rPr>
          <w:szCs w:val="28"/>
        </w:rPr>
        <w:t>аком</w:t>
      </w:r>
      <w:r>
        <w:rPr>
          <w:spacing w:val="1"/>
          <w:szCs w:val="28"/>
        </w:rPr>
        <w:t>и</w:t>
      </w:r>
      <w:r>
        <w:rPr>
          <w:spacing w:val="-1"/>
          <w:szCs w:val="28"/>
        </w:rPr>
        <w:t>т</w:t>
      </w:r>
      <w:r>
        <w:rPr>
          <w:szCs w:val="28"/>
        </w:rPr>
        <w:t>ь с по</w:t>
      </w:r>
      <w:r>
        <w:rPr>
          <w:spacing w:val="1"/>
          <w:szCs w:val="28"/>
        </w:rPr>
        <w:t>н</w:t>
      </w:r>
      <w:r>
        <w:rPr>
          <w:spacing w:val="-1"/>
          <w:szCs w:val="28"/>
        </w:rPr>
        <w:t>я</w:t>
      </w:r>
      <w:r>
        <w:rPr>
          <w:szCs w:val="28"/>
        </w:rPr>
        <w:t>т</w:t>
      </w:r>
      <w:r>
        <w:rPr>
          <w:spacing w:val="1"/>
          <w:szCs w:val="28"/>
        </w:rPr>
        <w:t>и</w:t>
      </w:r>
      <w:r>
        <w:rPr>
          <w:szCs w:val="28"/>
        </w:rPr>
        <w:t>ем</w:t>
      </w:r>
      <w:r>
        <w:rPr>
          <w:spacing w:val="3"/>
          <w:szCs w:val="28"/>
        </w:rPr>
        <w:t xml:space="preserve"> </w:t>
      </w:r>
      <w:r>
        <w:rPr>
          <w:spacing w:val="-6"/>
          <w:szCs w:val="28"/>
        </w:rPr>
        <w:t>«</w:t>
      </w:r>
      <w:r>
        <w:rPr>
          <w:spacing w:val="-1"/>
          <w:szCs w:val="28"/>
        </w:rPr>
        <w:t>с</w:t>
      </w:r>
      <w:r>
        <w:rPr>
          <w:szCs w:val="28"/>
        </w:rPr>
        <w:t>лов</w:t>
      </w:r>
      <w:r>
        <w:rPr>
          <w:spacing w:val="3"/>
          <w:szCs w:val="28"/>
        </w:rPr>
        <w:t>о</w:t>
      </w:r>
      <w:r>
        <w:rPr>
          <w:spacing w:val="-6"/>
          <w:szCs w:val="28"/>
        </w:rPr>
        <w:t>»</w:t>
      </w:r>
      <w:r>
        <w:rPr>
          <w:szCs w:val="28"/>
        </w:rPr>
        <w:t>.</w:t>
      </w:r>
    </w:p>
    <w:p w14:paraId="67EFF76B"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Учить на</w:t>
      </w:r>
      <w:r>
        <w:rPr>
          <w:spacing w:val="1"/>
          <w:szCs w:val="28"/>
        </w:rPr>
        <w:t>з</w:t>
      </w:r>
      <w:r>
        <w:rPr>
          <w:szCs w:val="28"/>
        </w:rPr>
        <w:t>ыв</w:t>
      </w:r>
      <w:r>
        <w:rPr>
          <w:spacing w:val="-1"/>
          <w:szCs w:val="28"/>
        </w:rPr>
        <w:t>а</w:t>
      </w:r>
      <w:r>
        <w:rPr>
          <w:szCs w:val="28"/>
        </w:rPr>
        <w:t>ть</w:t>
      </w:r>
      <w:r>
        <w:rPr>
          <w:spacing w:val="1"/>
          <w:szCs w:val="28"/>
        </w:rPr>
        <w:t xml:space="preserve"> </w:t>
      </w:r>
      <w:r>
        <w:rPr>
          <w:szCs w:val="28"/>
        </w:rPr>
        <w:t>слова</w:t>
      </w:r>
      <w:r>
        <w:rPr>
          <w:spacing w:val="-1"/>
          <w:szCs w:val="28"/>
        </w:rPr>
        <w:t xml:space="preserve"> </w:t>
      </w:r>
      <w:r>
        <w:rPr>
          <w:szCs w:val="28"/>
        </w:rPr>
        <w:t>с</w:t>
      </w:r>
      <w:r>
        <w:rPr>
          <w:spacing w:val="-1"/>
          <w:szCs w:val="28"/>
        </w:rPr>
        <w:t xml:space="preserve"> </w:t>
      </w:r>
      <w:r>
        <w:rPr>
          <w:szCs w:val="28"/>
        </w:rPr>
        <w:t>определен</w:t>
      </w:r>
      <w:r>
        <w:rPr>
          <w:spacing w:val="1"/>
          <w:szCs w:val="28"/>
        </w:rPr>
        <w:t>н</w:t>
      </w:r>
      <w:r>
        <w:rPr>
          <w:szCs w:val="28"/>
        </w:rPr>
        <w:t>ым з</w:t>
      </w:r>
      <w:r>
        <w:rPr>
          <w:spacing w:val="2"/>
          <w:szCs w:val="28"/>
        </w:rPr>
        <w:t>в</w:t>
      </w:r>
      <w:r>
        <w:rPr>
          <w:spacing w:val="-3"/>
          <w:szCs w:val="28"/>
        </w:rPr>
        <w:t>у</w:t>
      </w:r>
      <w:r>
        <w:rPr>
          <w:szCs w:val="28"/>
        </w:rPr>
        <w:t xml:space="preserve">ком, </w:t>
      </w:r>
      <w:r>
        <w:rPr>
          <w:spacing w:val="1"/>
          <w:szCs w:val="28"/>
        </w:rPr>
        <w:t>н</w:t>
      </w:r>
      <w:r>
        <w:rPr>
          <w:szCs w:val="28"/>
        </w:rPr>
        <w:t>азыв</w:t>
      </w:r>
      <w:r>
        <w:rPr>
          <w:spacing w:val="-1"/>
          <w:szCs w:val="28"/>
        </w:rPr>
        <w:t>а</w:t>
      </w:r>
      <w:r>
        <w:rPr>
          <w:szCs w:val="28"/>
        </w:rPr>
        <w:t>ть</w:t>
      </w:r>
      <w:r>
        <w:rPr>
          <w:spacing w:val="1"/>
          <w:szCs w:val="28"/>
        </w:rPr>
        <w:t xml:space="preserve"> п</w:t>
      </w:r>
      <w:r>
        <w:rPr>
          <w:szCs w:val="28"/>
        </w:rPr>
        <w:t>ерв</w:t>
      </w:r>
      <w:r>
        <w:rPr>
          <w:spacing w:val="-1"/>
          <w:szCs w:val="28"/>
        </w:rPr>
        <w:t>ы</w:t>
      </w:r>
      <w:r>
        <w:rPr>
          <w:szCs w:val="28"/>
        </w:rPr>
        <w:t xml:space="preserve">й </w:t>
      </w:r>
      <w:r>
        <w:rPr>
          <w:spacing w:val="1"/>
          <w:szCs w:val="28"/>
        </w:rPr>
        <w:t>з</w:t>
      </w:r>
      <w:r>
        <w:rPr>
          <w:spacing w:val="2"/>
          <w:szCs w:val="28"/>
        </w:rPr>
        <w:t>в</w:t>
      </w:r>
      <w:r>
        <w:rPr>
          <w:spacing w:val="-6"/>
          <w:szCs w:val="28"/>
        </w:rPr>
        <w:t>у</w:t>
      </w:r>
      <w:r>
        <w:rPr>
          <w:szCs w:val="28"/>
        </w:rPr>
        <w:t>к</w:t>
      </w:r>
      <w:r>
        <w:rPr>
          <w:spacing w:val="2"/>
          <w:szCs w:val="28"/>
        </w:rPr>
        <w:t xml:space="preserve"> </w:t>
      </w:r>
      <w:r>
        <w:rPr>
          <w:szCs w:val="28"/>
        </w:rPr>
        <w:t xml:space="preserve">в </w:t>
      </w:r>
      <w:r>
        <w:rPr>
          <w:spacing w:val="-1"/>
          <w:szCs w:val="28"/>
        </w:rPr>
        <w:t>с</w:t>
      </w:r>
      <w:r>
        <w:rPr>
          <w:szCs w:val="28"/>
        </w:rPr>
        <w:t>лов</w:t>
      </w:r>
      <w:r>
        <w:rPr>
          <w:spacing w:val="-1"/>
          <w:szCs w:val="28"/>
        </w:rPr>
        <w:t>е</w:t>
      </w:r>
      <w:r>
        <w:rPr>
          <w:szCs w:val="28"/>
        </w:rPr>
        <w:t>.</w:t>
      </w:r>
    </w:p>
    <w:p w14:paraId="7BF3BCE0"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Разв</w:t>
      </w:r>
      <w:r>
        <w:rPr>
          <w:spacing w:val="1"/>
          <w:szCs w:val="28"/>
        </w:rPr>
        <w:t>и</w:t>
      </w:r>
      <w:r>
        <w:rPr>
          <w:szCs w:val="28"/>
        </w:rPr>
        <w:t>вать</w:t>
      </w:r>
      <w:r>
        <w:rPr>
          <w:spacing w:val="70"/>
          <w:szCs w:val="28"/>
        </w:rPr>
        <w:t xml:space="preserve"> </w:t>
      </w:r>
      <w:r>
        <w:rPr>
          <w:szCs w:val="28"/>
        </w:rPr>
        <w:t>ре</w:t>
      </w:r>
      <w:r>
        <w:rPr>
          <w:spacing w:val="-1"/>
          <w:szCs w:val="28"/>
        </w:rPr>
        <w:t>че</w:t>
      </w:r>
      <w:r>
        <w:rPr>
          <w:szCs w:val="28"/>
        </w:rPr>
        <w:t>вой</w:t>
      </w:r>
      <w:r>
        <w:rPr>
          <w:spacing w:val="69"/>
          <w:szCs w:val="28"/>
        </w:rPr>
        <w:t xml:space="preserve"> </w:t>
      </w:r>
      <w:r>
        <w:rPr>
          <w:szCs w:val="28"/>
        </w:rPr>
        <w:t>сл</w:t>
      </w:r>
      <w:r>
        <w:rPr>
          <w:spacing w:val="-4"/>
          <w:szCs w:val="28"/>
        </w:rPr>
        <w:t>у</w:t>
      </w:r>
      <w:r>
        <w:rPr>
          <w:spacing w:val="1"/>
          <w:szCs w:val="28"/>
        </w:rPr>
        <w:t>х</w:t>
      </w:r>
      <w:r>
        <w:rPr>
          <w:szCs w:val="28"/>
        </w:rPr>
        <w:t>,</w:t>
      </w:r>
      <w:r>
        <w:rPr>
          <w:spacing w:val="70"/>
          <w:szCs w:val="28"/>
        </w:rPr>
        <w:t xml:space="preserve"> </w:t>
      </w:r>
      <w:r>
        <w:rPr>
          <w:szCs w:val="28"/>
        </w:rPr>
        <w:t>способ</w:t>
      </w:r>
      <w:r>
        <w:rPr>
          <w:spacing w:val="1"/>
          <w:szCs w:val="28"/>
        </w:rPr>
        <w:t>н</w:t>
      </w:r>
      <w:r>
        <w:rPr>
          <w:szCs w:val="28"/>
        </w:rPr>
        <w:t>ость</w:t>
      </w:r>
      <w:r>
        <w:rPr>
          <w:spacing w:val="70"/>
          <w:szCs w:val="28"/>
        </w:rPr>
        <w:t xml:space="preserve"> </w:t>
      </w:r>
      <w:r>
        <w:rPr>
          <w:spacing w:val="1"/>
          <w:szCs w:val="28"/>
        </w:rPr>
        <w:t>п</w:t>
      </w:r>
      <w:r>
        <w:rPr>
          <w:szCs w:val="28"/>
        </w:rPr>
        <w:t>овыш</w:t>
      </w:r>
      <w:r>
        <w:rPr>
          <w:spacing w:val="-1"/>
          <w:szCs w:val="28"/>
        </w:rPr>
        <w:t>а</w:t>
      </w:r>
      <w:r>
        <w:rPr>
          <w:szCs w:val="28"/>
        </w:rPr>
        <w:t>ть</w:t>
      </w:r>
      <w:r>
        <w:rPr>
          <w:spacing w:val="70"/>
          <w:szCs w:val="28"/>
        </w:rPr>
        <w:t xml:space="preserve"> </w:t>
      </w:r>
      <w:r>
        <w:rPr>
          <w:szCs w:val="28"/>
        </w:rPr>
        <w:t>и</w:t>
      </w:r>
      <w:r>
        <w:rPr>
          <w:spacing w:val="70"/>
          <w:szCs w:val="28"/>
        </w:rPr>
        <w:t xml:space="preserve"> </w:t>
      </w:r>
      <w:r>
        <w:rPr>
          <w:spacing w:val="1"/>
          <w:szCs w:val="28"/>
        </w:rPr>
        <w:t>п</w:t>
      </w:r>
      <w:r>
        <w:rPr>
          <w:spacing w:val="-1"/>
          <w:szCs w:val="28"/>
        </w:rPr>
        <w:t>о</w:t>
      </w:r>
      <w:r>
        <w:rPr>
          <w:szCs w:val="28"/>
        </w:rPr>
        <w:t>н</w:t>
      </w:r>
      <w:r>
        <w:rPr>
          <w:spacing w:val="1"/>
          <w:szCs w:val="28"/>
        </w:rPr>
        <w:t>и</w:t>
      </w:r>
      <w:r>
        <w:rPr>
          <w:szCs w:val="28"/>
        </w:rPr>
        <w:t>жать</w:t>
      </w:r>
      <w:r>
        <w:rPr>
          <w:spacing w:val="70"/>
          <w:szCs w:val="28"/>
        </w:rPr>
        <w:t xml:space="preserve"> </w:t>
      </w:r>
      <w:r>
        <w:rPr>
          <w:szCs w:val="28"/>
        </w:rPr>
        <w:t>гр</w:t>
      </w:r>
      <w:r>
        <w:rPr>
          <w:spacing w:val="-1"/>
          <w:szCs w:val="28"/>
        </w:rPr>
        <w:t>ом</w:t>
      </w:r>
      <w:r>
        <w:rPr>
          <w:szCs w:val="28"/>
        </w:rPr>
        <w:t>кость</w:t>
      </w:r>
      <w:r>
        <w:rPr>
          <w:spacing w:val="70"/>
          <w:szCs w:val="28"/>
        </w:rPr>
        <w:t xml:space="preserve"> </w:t>
      </w:r>
      <w:r>
        <w:rPr>
          <w:szCs w:val="28"/>
        </w:rPr>
        <w:t>голоса,</w:t>
      </w:r>
      <w:r>
        <w:rPr>
          <w:spacing w:val="68"/>
          <w:szCs w:val="28"/>
        </w:rPr>
        <w:t xml:space="preserve"> </w:t>
      </w:r>
      <w:r>
        <w:rPr>
          <w:spacing w:val="1"/>
          <w:szCs w:val="28"/>
        </w:rPr>
        <w:t>з</w:t>
      </w:r>
      <w:r>
        <w:rPr>
          <w:szCs w:val="28"/>
        </w:rPr>
        <w:t>ам</w:t>
      </w:r>
      <w:r>
        <w:rPr>
          <w:spacing w:val="-1"/>
          <w:szCs w:val="28"/>
        </w:rPr>
        <w:t>е</w:t>
      </w:r>
      <w:r>
        <w:rPr>
          <w:szCs w:val="28"/>
        </w:rPr>
        <w:t>д</w:t>
      </w:r>
      <w:r>
        <w:rPr>
          <w:spacing w:val="2"/>
          <w:szCs w:val="28"/>
        </w:rPr>
        <w:t>л</w:t>
      </w:r>
      <w:r>
        <w:rPr>
          <w:szCs w:val="28"/>
        </w:rPr>
        <w:t>ять</w:t>
      </w:r>
      <w:r>
        <w:rPr>
          <w:spacing w:val="69"/>
          <w:szCs w:val="28"/>
        </w:rPr>
        <w:t xml:space="preserve"> </w:t>
      </w:r>
      <w:r>
        <w:rPr>
          <w:szCs w:val="28"/>
        </w:rPr>
        <w:t xml:space="preserve">и </w:t>
      </w:r>
      <w:r>
        <w:rPr>
          <w:spacing w:val="-4"/>
          <w:szCs w:val="28"/>
        </w:rPr>
        <w:t>у</w:t>
      </w:r>
      <w:r>
        <w:rPr>
          <w:szCs w:val="28"/>
        </w:rPr>
        <w:t>с</w:t>
      </w:r>
      <w:r>
        <w:rPr>
          <w:spacing w:val="1"/>
          <w:szCs w:val="28"/>
        </w:rPr>
        <w:t>к</w:t>
      </w:r>
      <w:r>
        <w:rPr>
          <w:szCs w:val="28"/>
        </w:rPr>
        <w:t>орять</w:t>
      </w:r>
      <w:r>
        <w:rPr>
          <w:spacing w:val="2"/>
          <w:szCs w:val="28"/>
        </w:rPr>
        <w:t xml:space="preserve"> </w:t>
      </w:r>
      <w:r>
        <w:rPr>
          <w:szCs w:val="28"/>
        </w:rPr>
        <w:t>темп речи.</w:t>
      </w:r>
    </w:p>
    <w:p w14:paraId="50A1EAFD" w14:textId="77777777" w:rsidR="00903111" w:rsidRDefault="00903111" w:rsidP="00903111">
      <w:pPr>
        <w:pStyle w:val="ab"/>
        <w:widowControl w:val="0"/>
        <w:tabs>
          <w:tab w:val="left" w:pos="1276"/>
          <w:tab w:val="left" w:pos="2305"/>
          <w:tab w:val="left" w:pos="4193"/>
          <w:tab w:val="left" w:pos="6231"/>
          <w:tab w:val="left" w:pos="7051"/>
          <w:tab w:val="left" w:pos="8553"/>
          <w:tab w:val="left" w:pos="9685"/>
        </w:tabs>
        <w:spacing w:line="276" w:lineRule="auto"/>
        <w:ind w:left="0"/>
        <w:rPr>
          <w:szCs w:val="28"/>
        </w:rPr>
      </w:pPr>
      <w:r>
        <w:rPr>
          <w:rFonts w:eastAsia="Tahoma"/>
          <w:szCs w:val="28"/>
        </w:rPr>
        <w:t>•</w:t>
      </w:r>
      <w:r>
        <w:rPr>
          <w:rFonts w:eastAsia="Tahoma"/>
          <w:szCs w:val="28"/>
        </w:rPr>
        <w:tab/>
      </w:r>
      <w:r>
        <w:rPr>
          <w:szCs w:val="28"/>
        </w:rPr>
        <w:t>Разв</w:t>
      </w:r>
      <w:r>
        <w:rPr>
          <w:spacing w:val="1"/>
          <w:szCs w:val="28"/>
        </w:rPr>
        <w:t>и</w:t>
      </w:r>
      <w:r>
        <w:rPr>
          <w:szCs w:val="28"/>
        </w:rPr>
        <w:t>вать</w:t>
      </w:r>
      <w:r>
        <w:rPr>
          <w:szCs w:val="28"/>
        </w:rPr>
        <w:tab/>
        <w:t>инто</w:t>
      </w:r>
      <w:r>
        <w:rPr>
          <w:spacing w:val="1"/>
          <w:szCs w:val="28"/>
        </w:rPr>
        <w:t>н</w:t>
      </w:r>
      <w:r>
        <w:rPr>
          <w:szCs w:val="28"/>
        </w:rPr>
        <w:t>а</w:t>
      </w:r>
      <w:r>
        <w:rPr>
          <w:spacing w:val="-1"/>
          <w:szCs w:val="28"/>
        </w:rPr>
        <w:t>ц</w:t>
      </w:r>
      <w:r>
        <w:rPr>
          <w:szCs w:val="28"/>
        </w:rPr>
        <w:t>и</w:t>
      </w:r>
      <w:r>
        <w:rPr>
          <w:spacing w:val="-1"/>
          <w:szCs w:val="28"/>
        </w:rPr>
        <w:t>о</w:t>
      </w:r>
      <w:r>
        <w:rPr>
          <w:szCs w:val="28"/>
        </w:rPr>
        <w:t>н</w:t>
      </w:r>
      <w:r>
        <w:rPr>
          <w:spacing w:val="3"/>
          <w:szCs w:val="28"/>
        </w:rPr>
        <w:t>н</w:t>
      </w:r>
      <w:r>
        <w:rPr>
          <w:spacing w:val="-6"/>
          <w:szCs w:val="28"/>
        </w:rPr>
        <w:t>у</w:t>
      </w:r>
      <w:r>
        <w:rPr>
          <w:szCs w:val="28"/>
        </w:rPr>
        <w:t>ю выр</w:t>
      </w:r>
      <w:r>
        <w:rPr>
          <w:spacing w:val="-1"/>
          <w:szCs w:val="28"/>
        </w:rPr>
        <w:t>а</w:t>
      </w:r>
      <w:r>
        <w:rPr>
          <w:szCs w:val="28"/>
        </w:rPr>
        <w:t>з</w:t>
      </w:r>
      <w:r>
        <w:rPr>
          <w:spacing w:val="1"/>
          <w:szCs w:val="28"/>
        </w:rPr>
        <w:t>и</w:t>
      </w:r>
      <w:r>
        <w:rPr>
          <w:szCs w:val="28"/>
        </w:rPr>
        <w:t>тел</w:t>
      </w:r>
      <w:r>
        <w:rPr>
          <w:spacing w:val="1"/>
          <w:szCs w:val="28"/>
        </w:rPr>
        <w:t>ьн</w:t>
      </w:r>
      <w:r>
        <w:rPr>
          <w:szCs w:val="28"/>
        </w:rPr>
        <w:t>ос</w:t>
      </w:r>
      <w:r>
        <w:rPr>
          <w:spacing w:val="-1"/>
          <w:szCs w:val="28"/>
        </w:rPr>
        <w:t>т</w:t>
      </w:r>
      <w:r>
        <w:rPr>
          <w:szCs w:val="28"/>
        </w:rPr>
        <w:t xml:space="preserve">ь, </w:t>
      </w:r>
      <w:r>
        <w:rPr>
          <w:spacing w:val="-7"/>
          <w:szCs w:val="28"/>
        </w:rPr>
        <w:t>у</w:t>
      </w:r>
      <w:r>
        <w:rPr>
          <w:szCs w:val="28"/>
        </w:rPr>
        <w:t>чить говорить</w:t>
      </w:r>
      <w:r>
        <w:rPr>
          <w:spacing w:val="179"/>
          <w:szCs w:val="28"/>
        </w:rPr>
        <w:t xml:space="preserve"> </w:t>
      </w:r>
      <w:r>
        <w:rPr>
          <w:szCs w:val="28"/>
        </w:rPr>
        <w:t>с раз</w:t>
      </w:r>
      <w:r>
        <w:rPr>
          <w:spacing w:val="1"/>
          <w:szCs w:val="28"/>
        </w:rPr>
        <w:t>н</w:t>
      </w:r>
      <w:r>
        <w:rPr>
          <w:szCs w:val="28"/>
        </w:rPr>
        <w:t>ыми и</w:t>
      </w:r>
      <w:r>
        <w:rPr>
          <w:spacing w:val="1"/>
          <w:szCs w:val="28"/>
        </w:rPr>
        <w:t>н</w:t>
      </w:r>
      <w:r>
        <w:rPr>
          <w:szCs w:val="28"/>
        </w:rPr>
        <w:t>т</w:t>
      </w:r>
      <w:r>
        <w:rPr>
          <w:spacing w:val="7"/>
          <w:szCs w:val="28"/>
        </w:rPr>
        <w:t>о</w:t>
      </w:r>
      <w:r>
        <w:rPr>
          <w:spacing w:val="1"/>
          <w:szCs w:val="28"/>
        </w:rPr>
        <w:t>н</w:t>
      </w:r>
      <w:r>
        <w:rPr>
          <w:szCs w:val="28"/>
        </w:rPr>
        <w:t>а</w:t>
      </w:r>
      <w:r>
        <w:rPr>
          <w:spacing w:val="1"/>
          <w:szCs w:val="28"/>
        </w:rPr>
        <w:t>ц</w:t>
      </w:r>
      <w:r>
        <w:rPr>
          <w:spacing w:val="-1"/>
          <w:szCs w:val="28"/>
        </w:rPr>
        <w:t>и</w:t>
      </w:r>
      <w:r>
        <w:rPr>
          <w:szCs w:val="28"/>
        </w:rPr>
        <w:t>ями (пове</w:t>
      </w:r>
      <w:r>
        <w:rPr>
          <w:spacing w:val="-1"/>
          <w:szCs w:val="28"/>
        </w:rPr>
        <w:t>с</w:t>
      </w:r>
      <w:r>
        <w:rPr>
          <w:szCs w:val="28"/>
        </w:rPr>
        <w:t>твов</w:t>
      </w:r>
      <w:r>
        <w:rPr>
          <w:spacing w:val="-1"/>
          <w:szCs w:val="28"/>
        </w:rPr>
        <w:t>а</w:t>
      </w:r>
      <w:r>
        <w:rPr>
          <w:szCs w:val="28"/>
        </w:rPr>
        <w:t>тель</w:t>
      </w:r>
      <w:r>
        <w:rPr>
          <w:spacing w:val="1"/>
          <w:szCs w:val="28"/>
        </w:rPr>
        <w:t>н</w:t>
      </w:r>
      <w:r>
        <w:rPr>
          <w:szCs w:val="28"/>
        </w:rPr>
        <w:t>о</w:t>
      </w:r>
      <w:r>
        <w:rPr>
          <w:spacing w:val="1"/>
          <w:szCs w:val="28"/>
        </w:rPr>
        <w:t>й</w:t>
      </w:r>
      <w:r>
        <w:rPr>
          <w:szCs w:val="28"/>
        </w:rPr>
        <w:t>, во</w:t>
      </w:r>
      <w:r>
        <w:rPr>
          <w:spacing w:val="1"/>
          <w:szCs w:val="28"/>
        </w:rPr>
        <w:t>п</w:t>
      </w:r>
      <w:r>
        <w:rPr>
          <w:szCs w:val="28"/>
        </w:rPr>
        <w:t>росител</w:t>
      </w:r>
      <w:r>
        <w:rPr>
          <w:spacing w:val="1"/>
          <w:szCs w:val="28"/>
        </w:rPr>
        <w:t>ьн</w:t>
      </w:r>
      <w:r>
        <w:rPr>
          <w:spacing w:val="-1"/>
          <w:szCs w:val="28"/>
        </w:rPr>
        <w:t>о</w:t>
      </w:r>
      <w:r>
        <w:rPr>
          <w:szCs w:val="28"/>
        </w:rPr>
        <w:t>й, во</w:t>
      </w:r>
      <w:r>
        <w:rPr>
          <w:spacing w:val="-1"/>
          <w:szCs w:val="28"/>
        </w:rPr>
        <w:t>с</w:t>
      </w:r>
      <w:r>
        <w:rPr>
          <w:szCs w:val="28"/>
        </w:rPr>
        <w:t>кли</w:t>
      </w:r>
      <w:r>
        <w:rPr>
          <w:spacing w:val="-1"/>
          <w:szCs w:val="28"/>
        </w:rPr>
        <w:t>ца</w:t>
      </w:r>
      <w:r>
        <w:rPr>
          <w:szCs w:val="28"/>
        </w:rPr>
        <w:t>тель</w:t>
      </w:r>
      <w:r>
        <w:rPr>
          <w:spacing w:val="1"/>
          <w:szCs w:val="28"/>
        </w:rPr>
        <w:t>н</w:t>
      </w:r>
      <w:r>
        <w:rPr>
          <w:szCs w:val="28"/>
        </w:rPr>
        <w:t>о</w:t>
      </w:r>
      <w:r>
        <w:rPr>
          <w:spacing w:val="1"/>
          <w:szCs w:val="28"/>
        </w:rPr>
        <w:t>й</w:t>
      </w:r>
      <w:r>
        <w:rPr>
          <w:szCs w:val="28"/>
        </w:rPr>
        <w:t>).</w:t>
      </w:r>
    </w:p>
    <w:p w14:paraId="6EC0D16F" w14:textId="77777777" w:rsidR="00903111" w:rsidRDefault="00903111" w:rsidP="00903111">
      <w:pPr>
        <w:pStyle w:val="ab"/>
        <w:widowControl w:val="0"/>
        <w:numPr>
          <w:ilvl w:val="0"/>
          <w:numId w:val="2"/>
        </w:numPr>
        <w:tabs>
          <w:tab w:val="left" w:pos="1276"/>
        </w:tabs>
        <w:spacing w:line="276" w:lineRule="auto"/>
        <w:ind w:left="0" w:firstLine="709"/>
        <w:rPr>
          <w:b/>
          <w:bCs/>
          <w:i/>
          <w:iCs/>
          <w:szCs w:val="28"/>
        </w:rPr>
      </w:pPr>
      <w:r>
        <w:rPr>
          <w:szCs w:val="28"/>
        </w:rPr>
        <w:t>Формировать чет</w:t>
      </w:r>
      <w:r>
        <w:rPr>
          <w:spacing w:val="3"/>
          <w:szCs w:val="28"/>
        </w:rPr>
        <w:t>к</w:t>
      </w:r>
      <w:r>
        <w:rPr>
          <w:spacing w:val="-6"/>
          <w:szCs w:val="28"/>
        </w:rPr>
        <w:t>у</w:t>
      </w:r>
      <w:r>
        <w:rPr>
          <w:szCs w:val="28"/>
        </w:rPr>
        <w:t xml:space="preserve">ю </w:t>
      </w:r>
      <w:r>
        <w:rPr>
          <w:spacing w:val="2"/>
          <w:szCs w:val="28"/>
        </w:rPr>
        <w:t>д</w:t>
      </w:r>
      <w:r>
        <w:rPr>
          <w:spacing w:val="1"/>
          <w:szCs w:val="28"/>
        </w:rPr>
        <w:t>ик</w:t>
      </w:r>
      <w:r>
        <w:rPr>
          <w:szCs w:val="28"/>
        </w:rPr>
        <w:t xml:space="preserve">цию. </w:t>
      </w:r>
    </w:p>
    <w:p w14:paraId="762F943E" w14:textId="77777777" w:rsidR="00903111" w:rsidRDefault="00903111" w:rsidP="00903111">
      <w:pPr>
        <w:pStyle w:val="ab"/>
        <w:widowControl w:val="0"/>
        <w:tabs>
          <w:tab w:val="left" w:pos="1276"/>
        </w:tabs>
        <w:spacing w:line="276" w:lineRule="auto"/>
        <w:ind w:left="709" w:firstLine="0"/>
        <w:rPr>
          <w:szCs w:val="28"/>
        </w:rPr>
      </w:pPr>
    </w:p>
    <w:p w14:paraId="1A5717B8" w14:textId="77777777" w:rsidR="00903111" w:rsidRDefault="00903111" w:rsidP="00903111">
      <w:pPr>
        <w:pStyle w:val="ab"/>
        <w:widowControl w:val="0"/>
        <w:tabs>
          <w:tab w:val="left" w:pos="1276"/>
        </w:tabs>
        <w:spacing w:line="276" w:lineRule="auto"/>
        <w:ind w:left="709" w:firstLine="0"/>
        <w:rPr>
          <w:b/>
          <w:bCs/>
          <w:i/>
          <w:iCs/>
          <w:szCs w:val="28"/>
        </w:rPr>
      </w:pPr>
      <w:r>
        <w:rPr>
          <w:b/>
          <w:bCs/>
          <w:i/>
          <w:iCs/>
          <w:spacing w:val="-8"/>
          <w:szCs w:val="28"/>
        </w:rPr>
        <w:t>С</w:t>
      </w:r>
      <w:r>
        <w:rPr>
          <w:b/>
          <w:bCs/>
          <w:i/>
          <w:iCs/>
          <w:spacing w:val="-10"/>
          <w:szCs w:val="28"/>
        </w:rPr>
        <w:t>ло</w:t>
      </w:r>
      <w:r>
        <w:rPr>
          <w:b/>
          <w:bCs/>
          <w:i/>
          <w:iCs/>
          <w:spacing w:val="-9"/>
          <w:szCs w:val="28"/>
        </w:rPr>
        <w:t>ва</w:t>
      </w:r>
      <w:r>
        <w:rPr>
          <w:b/>
          <w:bCs/>
          <w:i/>
          <w:iCs/>
          <w:spacing w:val="-12"/>
          <w:szCs w:val="28"/>
        </w:rPr>
        <w:t>р</w:t>
      </w:r>
      <w:r>
        <w:rPr>
          <w:b/>
          <w:bCs/>
          <w:i/>
          <w:iCs/>
          <w:spacing w:val="-9"/>
          <w:szCs w:val="28"/>
        </w:rPr>
        <w:t>н</w:t>
      </w:r>
      <w:r>
        <w:rPr>
          <w:b/>
          <w:bCs/>
          <w:i/>
          <w:iCs/>
          <w:spacing w:val="-12"/>
          <w:szCs w:val="28"/>
        </w:rPr>
        <w:t>а</w:t>
      </w:r>
      <w:r>
        <w:rPr>
          <w:b/>
          <w:bCs/>
          <w:i/>
          <w:iCs/>
          <w:spacing w:val="41"/>
          <w:szCs w:val="28"/>
        </w:rPr>
        <w:t xml:space="preserve">я </w:t>
      </w:r>
      <w:r>
        <w:rPr>
          <w:b/>
          <w:bCs/>
          <w:i/>
          <w:iCs/>
          <w:spacing w:val="-8"/>
          <w:szCs w:val="28"/>
        </w:rPr>
        <w:t>р</w:t>
      </w:r>
      <w:r>
        <w:rPr>
          <w:b/>
          <w:bCs/>
          <w:i/>
          <w:iCs/>
          <w:spacing w:val="-10"/>
          <w:szCs w:val="28"/>
        </w:rPr>
        <w:t>а</w:t>
      </w:r>
      <w:r>
        <w:rPr>
          <w:b/>
          <w:bCs/>
          <w:i/>
          <w:iCs/>
          <w:spacing w:val="-12"/>
          <w:szCs w:val="28"/>
        </w:rPr>
        <w:t>бо</w:t>
      </w:r>
      <w:r>
        <w:rPr>
          <w:b/>
          <w:bCs/>
          <w:i/>
          <w:iCs/>
          <w:spacing w:val="-6"/>
          <w:szCs w:val="28"/>
        </w:rPr>
        <w:t>т</w:t>
      </w:r>
      <w:r>
        <w:rPr>
          <w:b/>
          <w:bCs/>
          <w:i/>
          <w:iCs/>
          <w:szCs w:val="28"/>
        </w:rPr>
        <w:t>а</w:t>
      </w:r>
    </w:p>
    <w:p w14:paraId="1A35B7CD"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Продолжать</w:t>
      </w:r>
      <w:r>
        <w:rPr>
          <w:spacing w:val="48"/>
          <w:szCs w:val="28"/>
        </w:rPr>
        <w:t xml:space="preserve"> </w:t>
      </w:r>
      <w:r>
        <w:rPr>
          <w:szCs w:val="28"/>
        </w:rPr>
        <w:t>рабо</w:t>
      </w:r>
      <w:r>
        <w:rPr>
          <w:spacing w:val="3"/>
          <w:szCs w:val="28"/>
        </w:rPr>
        <w:t>т</w:t>
      </w:r>
      <w:r>
        <w:rPr>
          <w:szCs w:val="28"/>
        </w:rPr>
        <w:t>у</w:t>
      </w:r>
      <w:r>
        <w:rPr>
          <w:spacing w:val="43"/>
          <w:szCs w:val="28"/>
        </w:rPr>
        <w:t xml:space="preserve"> </w:t>
      </w:r>
      <w:r>
        <w:rPr>
          <w:spacing w:val="1"/>
          <w:szCs w:val="28"/>
        </w:rPr>
        <w:t>п</w:t>
      </w:r>
      <w:r>
        <w:rPr>
          <w:szCs w:val="28"/>
        </w:rPr>
        <w:t>о</w:t>
      </w:r>
      <w:r>
        <w:rPr>
          <w:spacing w:val="48"/>
          <w:szCs w:val="28"/>
        </w:rPr>
        <w:t xml:space="preserve"> </w:t>
      </w:r>
      <w:r>
        <w:rPr>
          <w:szCs w:val="28"/>
        </w:rPr>
        <w:t>акт</w:t>
      </w:r>
      <w:r>
        <w:rPr>
          <w:spacing w:val="1"/>
          <w:szCs w:val="28"/>
        </w:rPr>
        <w:t>и</w:t>
      </w:r>
      <w:r>
        <w:rPr>
          <w:szCs w:val="28"/>
        </w:rPr>
        <w:t>визации</w:t>
      </w:r>
      <w:r>
        <w:rPr>
          <w:spacing w:val="48"/>
          <w:szCs w:val="28"/>
        </w:rPr>
        <w:t xml:space="preserve"> </w:t>
      </w:r>
      <w:r>
        <w:rPr>
          <w:szCs w:val="28"/>
        </w:rPr>
        <w:t>слов</w:t>
      </w:r>
      <w:r>
        <w:rPr>
          <w:spacing w:val="-1"/>
          <w:szCs w:val="28"/>
        </w:rPr>
        <w:t>а</w:t>
      </w:r>
      <w:r>
        <w:rPr>
          <w:szCs w:val="28"/>
        </w:rPr>
        <w:t>ря</w:t>
      </w:r>
      <w:r>
        <w:rPr>
          <w:spacing w:val="47"/>
          <w:szCs w:val="28"/>
        </w:rPr>
        <w:t xml:space="preserve"> </w:t>
      </w:r>
      <w:r>
        <w:rPr>
          <w:szCs w:val="28"/>
        </w:rPr>
        <w:t>дете</w:t>
      </w:r>
      <w:r>
        <w:rPr>
          <w:spacing w:val="1"/>
          <w:szCs w:val="28"/>
        </w:rPr>
        <w:t>й</w:t>
      </w:r>
      <w:r>
        <w:rPr>
          <w:szCs w:val="28"/>
        </w:rPr>
        <w:t>:</w:t>
      </w:r>
      <w:r>
        <w:rPr>
          <w:spacing w:val="48"/>
          <w:szCs w:val="28"/>
        </w:rPr>
        <w:t xml:space="preserve"> </w:t>
      </w:r>
      <w:r>
        <w:rPr>
          <w:spacing w:val="1"/>
          <w:szCs w:val="28"/>
        </w:rPr>
        <w:t>н</w:t>
      </w:r>
      <w:r>
        <w:rPr>
          <w:szCs w:val="28"/>
        </w:rPr>
        <w:t>азваний</w:t>
      </w:r>
      <w:r>
        <w:rPr>
          <w:spacing w:val="48"/>
          <w:szCs w:val="28"/>
        </w:rPr>
        <w:t xml:space="preserve"> </w:t>
      </w:r>
      <w:r>
        <w:rPr>
          <w:szCs w:val="28"/>
        </w:rPr>
        <w:t>пре</w:t>
      </w:r>
      <w:r>
        <w:rPr>
          <w:spacing w:val="-1"/>
          <w:szCs w:val="28"/>
        </w:rPr>
        <w:t>дме</w:t>
      </w:r>
      <w:r>
        <w:rPr>
          <w:szCs w:val="28"/>
        </w:rPr>
        <w:t>тов,</w:t>
      </w:r>
      <w:r>
        <w:rPr>
          <w:spacing w:val="48"/>
          <w:szCs w:val="28"/>
        </w:rPr>
        <w:t xml:space="preserve"> </w:t>
      </w:r>
      <w:r>
        <w:rPr>
          <w:spacing w:val="1"/>
          <w:szCs w:val="28"/>
        </w:rPr>
        <w:t>и</w:t>
      </w:r>
      <w:r>
        <w:rPr>
          <w:szCs w:val="28"/>
        </w:rPr>
        <w:t>х</w:t>
      </w:r>
      <w:r>
        <w:rPr>
          <w:spacing w:val="50"/>
          <w:szCs w:val="28"/>
        </w:rPr>
        <w:t xml:space="preserve"> </w:t>
      </w:r>
      <w:r>
        <w:rPr>
          <w:szCs w:val="28"/>
        </w:rPr>
        <w:t>кач</w:t>
      </w:r>
      <w:r>
        <w:rPr>
          <w:spacing w:val="-1"/>
          <w:szCs w:val="28"/>
        </w:rPr>
        <w:t>е</w:t>
      </w:r>
      <w:r>
        <w:rPr>
          <w:szCs w:val="28"/>
        </w:rPr>
        <w:t>ств,</w:t>
      </w:r>
      <w:r>
        <w:rPr>
          <w:spacing w:val="47"/>
          <w:szCs w:val="28"/>
        </w:rPr>
        <w:t xml:space="preserve"> </w:t>
      </w:r>
      <w:r>
        <w:rPr>
          <w:szCs w:val="28"/>
        </w:rPr>
        <w:t>св</w:t>
      </w:r>
      <w:r>
        <w:rPr>
          <w:spacing w:val="1"/>
          <w:szCs w:val="28"/>
        </w:rPr>
        <w:t>ой</w:t>
      </w:r>
      <w:r>
        <w:rPr>
          <w:szCs w:val="28"/>
        </w:rPr>
        <w:t>ств, действ</w:t>
      </w:r>
      <w:r>
        <w:rPr>
          <w:spacing w:val="1"/>
          <w:szCs w:val="28"/>
        </w:rPr>
        <w:t>и</w:t>
      </w:r>
      <w:r>
        <w:rPr>
          <w:szCs w:val="28"/>
        </w:rPr>
        <w:t>й</w:t>
      </w:r>
      <w:r>
        <w:rPr>
          <w:spacing w:val="1"/>
          <w:szCs w:val="28"/>
        </w:rPr>
        <w:t xml:space="preserve"> </w:t>
      </w:r>
      <w:r>
        <w:rPr>
          <w:szCs w:val="28"/>
        </w:rPr>
        <w:t>(с</w:t>
      </w:r>
      <w:r>
        <w:rPr>
          <w:spacing w:val="-2"/>
          <w:szCs w:val="28"/>
        </w:rPr>
        <w:t>у</w:t>
      </w:r>
      <w:r>
        <w:rPr>
          <w:szCs w:val="28"/>
        </w:rPr>
        <w:t>ществитель</w:t>
      </w:r>
      <w:r>
        <w:rPr>
          <w:spacing w:val="1"/>
          <w:szCs w:val="28"/>
        </w:rPr>
        <w:t>н</w:t>
      </w:r>
      <w:r>
        <w:rPr>
          <w:szCs w:val="28"/>
        </w:rPr>
        <w:t>ые, пр</w:t>
      </w:r>
      <w:r>
        <w:rPr>
          <w:spacing w:val="1"/>
          <w:szCs w:val="28"/>
        </w:rPr>
        <w:t>и</w:t>
      </w:r>
      <w:r>
        <w:rPr>
          <w:szCs w:val="28"/>
        </w:rPr>
        <w:t>лагатель</w:t>
      </w:r>
      <w:r>
        <w:rPr>
          <w:spacing w:val="1"/>
          <w:szCs w:val="28"/>
        </w:rPr>
        <w:t>н</w:t>
      </w:r>
      <w:r>
        <w:rPr>
          <w:szCs w:val="28"/>
        </w:rPr>
        <w:t>ые,</w:t>
      </w:r>
      <w:r>
        <w:rPr>
          <w:spacing w:val="-2"/>
          <w:szCs w:val="28"/>
        </w:rPr>
        <w:t xml:space="preserve"> </w:t>
      </w:r>
      <w:r>
        <w:rPr>
          <w:szCs w:val="28"/>
        </w:rPr>
        <w:t>гл</w:t>
      </w:r>
      <w:r>
        <w:rPr>
          <w:spacing w:val="-1"/>
          <w:szCs w:val="28"/>
        </w:rPr>
        <w:t>а</w:t>
      </w:r>
      <w:r>
        <w:rPr>
          <w:szCs w:val="28"/>
        </w:rPr>
        <w:t>голы).</w:t>
      </w:r>
    </w:p>
    <w:p w14:paraId="19D8F1AA"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Уточ</w:t>
      </w:r>
      <w:r>
        <w:rPr>
          <w:spacing w:val="1"/>
          <w:szCs w:val="28"/>
        </w:rPr>
        <w:t>н</w:t>
      </w:r>
      <w:r>
        <w:rPr>
          <w:szCs w:val="28"/>
        </w:rPr>
        <w:t>ять</w:t>
      </w:r>
      <w:r>
        <w:rPr>
          <w:spacing w:val="2"/>
          <w:szCs w:val="28"/>
        </w:rPr>
        <w:t xml:space="preserve"> </w:t>
      </w:r>
      <w:r>
        <w:rPr>
          <w:szCs w:val="28"/>
        </w:rPr>
        <w:t>об</w:t>
      </w:r>
      <w:r>
        <w:rPr>
          <w:spacing w:val="-1"/>
          <w:szCs w:val="28"/>
        </w:rPr>
        <w:t>о</w:t>
      </w:r>
      <w:r>
        <w:rPr>
          <w:szCs w:val="28"/>
        </w:rPr>
        <w:t>бщ</w:t>
      </w:r>
      <w:r>
        <w:rPr>
          <w:spacing w:val="-1"/>
          <w:szCs w:val="28"/>
        </w:rPr>
        <w:t>а</w:t>
      </w:r>
      <w:r>
        <w:rPr>
          <w:szCs w:val="28"/>
        </w:rPr>
        <w:t>ющие</w:t>
      </w:r>
      <w:r>
        <w:rPr>
          <w:spacing w:val="-1"/>
          <w:szCs w:val="28"/>
        </w:rPr>
        <w:t xml:space="preserve"> </w:t>
      </w:r>
      <w:r>
        <w:rPr>
          <w:szCs w:val="28"/>
        </w:rPr>
        <w:t>по</w:t>
      </w:r>
      <w:r>
        <w:rPr>
          <w:spacing w:val="1"/>
          <w:szCs w:val="28"/>
        </w:rPr>
        <w:t>н</w:t>
      </w:r>
      <w:r>
        <w:rPr>
          <w:szCs w:val="28"/>
        </w:rPr>
        <w:t>ят</w:t>
      </w:r>
      <w:r>
        <w:rPr>
          <w:spacing w:val="4"/>
          <w:szCs w:val="28"/>
        </w:rPr>
        <w:t>и</w:t>
      </w:r>
      <w:r>
        <w:rPr>
          <w:szCs w:val="28"/>
        </w:rPr>
        <w:t xml:space="preserve">я </w:t>
      </w:r>
      <w:r>
        <w:rPr>
          <w:spacing w:val="-2"/>
          <w:szCs w:val="28"/>
        </w:rPr>
        <w:t>(</w:t>
      </w:r>
      <w:r>
        <w:rPr>
          <w:szCs w:val="28"/>
        </w:rPr>
        <w:t>иг</w:t>
      </w:r>
      <w:r>
        <w:rPr>
          <w:spacing w:val="2"/>
          <w:szCs w:val="28"/>
        </w:rPr>
        <w:t>р</w:t>
      </w:r>
      <w:r>
        <w:rPr>
          <w:spacing w:val="-4"/>
          <w:szCs w:val="28"/>
        </w:rPr>
        <w:t>у</w:t>
      </w:r>
      <w:r>
        <w:rPr>
          <w:szCs w:val="28"/>
        </w:rPr>
        <w:t>шк</w:t>
      </w:r>
      <w:r>
        <w:rPr>
          <w:spacing w:val="1"/>
          <w:szCs w:val="28"/>
        </w:rPr>
        <w:t>и</w:t>
      </w:r>
      <w:r>
        <w:rPr>
          <w:szCs w:val="28"/>
        </w:rPr>
        <w:t xml:space="preserve">, одежда, </w:t>
      </w:r>
      <w:r>
        <w:rPr>
          <w:spacing w:val="-1"/>
          <w:szCs w:val="28"/>
        </w:rPr>
        <w:t>м</w:t>
      </w:r>
      <w:r>
        <w:rPr>
          <w:szCs w:val="28"/>
        </w:rPr>
        <w:t>е</w:t>
      </w:r>
      <w:r>
        <w:rPr>
          <w:spacing w:val="1"/>
          <w:szCs w:val="28"/>
        </w:rPr>
        <w:t>б</w:t>
      </w:r>
      <w:r>
        <w:rPr>
          <w:szCs w:val="28"/>
        </w:rPr>
        <w:t>ел</w:t>
      </w:r>
      <w:r>
        <w:rPr>
          <w:spacing w:val="1"/>
          <w:szCs w:val="28"/>
        </w:rPr>
        <w:t>ь</w:t>
      </w:r>
      <w:r>
        <w:rPr>
          <w:szCs w:val="28"/>
        </w:rPr>
        <w:t xml:space="preserve">, овощи, </w:t>
      </w:r>
      <w:r>
        <w:rPr>
          <w:spacing w:val="1"/>
          <w:szCs w:val="28"/>
        </w:rPr>
        <w:t>п</w:t>
      </w:r>
      <w:r>
        <w:rPr>
          <w:szCs w:val="28"/>
        </w:rPr>
        <w:t>о</w:t>
      </w:r>
      <w:r>
        <w:rPr>
          <w:spacing w:val="2"/>
          <w:szCs w:val="28"/>
        </w:rPr>
        <w:t>с</w:t>
      </w:r>
      <w:r>
        <w:rPr>
          <w:spacing w:val="-3"/>
          <w:szCs w:val="28"/>
        </w:rPr>
        <w:t>у</w:t>
      </w:r>
      <w:r>
        <w:rPr>
          <w:szCs w:val="28"/>
        </w:rPr>
        <w:t>да).</w:t>
      </w:r>
    </w:p>
    <w:p w14:paraId="32BBD775"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Учить подб</w:t>
      </w:r>
      <w:r>
        <w:rPr>
          <w:spacing w:val="1"/>
          <w:szCs w:val="28"/>
        </w:rPr>
        <w:t>и</w:t>
      </w:r>
      <w:r>
        <w:rPr>
          <w:szCs w:val="28"/>
        </w:rPr>
        <w:t>рать о</w:t>
      </w:r>
      <w:r>
        <w:rPr>
          <w:spacing w:val="1"/>
          <w:szCs w:val="28"/>
        </w:rPr>
        <w:t>п</w:t>
      </w:r>
      <w:r>
        <w:rPr>
          <w:szCs w:val="28"/>
        </w:rPr>
        <w:t>р</w:t>
      </w:r>
      <w:r>
        <w:rPr>
          <w:spacing w:val="-3"/>
          <w:szCs w:val="28"/>
        </w:rPr>
        <w:t>е</w:t>
      </w:r>
      <w:r>
        <w:rPr>
          <w:szCs w:val="28"/>
        </w:rPr>
        <w:t>делен</w:t>
      </w:r>
      <w:r>
        <w:rPr>
          <w:spacing w:val="1"/>
          <w:szCs w:val="28"/>
        </w:rPr>
        <w:t>и</w:t>
      </w:r>
      <w:r>
        <w:rPr>
          <w:szCs w:val="28"/>
        </w:rPr>
        <w:t>я к</w:t>
      </w:r>
      <w:r>
        <w:rPr>
          <w:spacing w:val="1"/>
          <w:szCs w:val="28"/>
        </w:rPr>
        <w:t xml:space="preserve"> з</w:t>
      </w:r>
      <w:r>
        <w:rPr>
          <w:szCs w:val="28"/>
        </w:rPr>
        <w:t>ада</w:t>
      </w:r>
      <w:r>
        <w:rPr>
          <w:spacing w:val="-1"/>
          <w:szCs w:val="28"/>
        </w:rPr>
        <w:t>н</w:t>
      </w:r>
      <w:r>
        <w:rPr>
          <w:szCs w:val="28"/>
        </w:rPr>
        <w:t xml:space="preserve">ным </w:t>
      </w:r>
      <w:r>
        <w:rPr>
          <w:spacing w:val="-1"/>
          <w:szCs w:val="28"/>
        </w:rPr>
        <w:t>с</w:t>
      </w:r>
      <w:r>
        <w:rPr>
          <w:szCs w:val="28"/>
        </w:rPr>
        <w:t>лов</w:t>
      </w:r>
      <w:r>
        <w:rPr>
          <w:spacing w:val="-1"/>
          <w:szCs w:val="28"/>
        </w:rPr>
        <w:t>а</w:t>
      </w:r>
      <w:r>
        <w:rPr>
          <w:szCs w:val="28"/>
        </w:rPr>
        <w:t>м; разв</w:t>
      </w:r>
      <w:r>
        <w:rPr>
          <w:spacing w:val="1"/>
          <w:szCs w:val="28"/>
        </w:rPr>
        <w:t>и</w:t>
      </w:r>
      <w:r>
        <w:rPr>
          <w:szCs w:val="28"/>
        </w:rPr>
        <w:t>в</w:t>
      </w:r>
      <w:r>
        <w:rPr>
          <w:spacing w:val="-1"/>
          <w:szCs w:val="28"/>
        </w:rPr>
        <w:t>а</w:t>
      </w:r>
      <w:r>
        <w:rPr>
          <w:szCs w:val="28"/>
        </w:rPr>
        <w:t>ть</w:t>
      </w:r>
      <w:r>
        <w:rPr>
          <w:spacing w:val="3"/>
          <w:szCs w:val="28"/>
        </w:rPr>
        <w:t xml:space="preserve"> </w:t>
      </w:r>
      <w:r>
        <w:rPr>
          <w:spacing w:val="-4"/>
          <w:szCs w:val="28"/>
        </w:rPr>
        <w:t>у</w:t>
      </w:r>
      <w:r>
        <w:rPr>
          <w:spacing w:val="1"/>
          <w:szCs w:val="28"/>
        </w:rPr>
        <w:t>м</w:t>
      </w:r>
      <w:r>
        <w:rPr>
          <w:szCs w:val="28"/>
        </w:rPr>
        <w:t>ен</w:t>
      </w:r>
      <w:r>
        <w:rPr>
          <w:spacing w:val="1"/>
          <w:szCs w:val="28"/>
        </w:rPr>
        <w:t>и</w:t>
      </w:r>
      <w:r>
        <w:rPr>
          <w:szCs w:val="28"/>
        </w:rPr>
        <w:t>е по</w:t>
      </w:r>
      <w:r>
        <w:rPr>
          <w:spacing w:val="1"/>
          <w:szCs w:val="28"/>
        </w:rPr>
        <w:t>ни</w:t>
      </w:r>
      <w:r>
        <w:rPr>
          <w:szCs w:val="28"/>
        </w:rPr>
        <w:t>мать смы</w:t>
      </w:r>
      <w:r>
        <w:rPr>
          <w:spacing w:val="-1"/>
          <w:szCs w:val="28"/>
        </w:rPr>
        <w:t>с</w:t>
      </w:r>
      <w:r>
        <w:rPr>
          <w:szCs w:val="28"/>
        </w:rPr>
        <w:t>л загадок.</w:t>
      </w:r>
    </w:p>
    <w:p w14:paraId="6B456F08"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Проводить</w:t>
      </w:r>
      <w:r>
        <w:rPr>
          <w:spacing w:val="109"/>
          <w:szCs w:val="28"/>
        </w:rPr>
        <w:t xml:space="preserve"> </w:t>
      </w:r>
      <w:r>
        <w:rPr>
          <w:szCs w:val="28"/>
        </w:rPr>
        <w:t>рабо</w:t>
      </w:r>
      <w:r>
        <w:rPr>
          <w:spacing w:val="3"/>
          <w:szCs w:val="28"/>
        </w:rPr>
        <w:t>т</w:t>
      </w:r>
      <w:r>
        <w:rPr>
          <w:szCs w:val="28"/>
        </w:rPr>
        <w:t>у</w:t>
      </w:r>
      <w:r>
        <w:rPr>
          <w:spacing w:val="100"/>
          <w:szCs w:val="28"/>
        </w:rPr>
        <w:t xml:space="preserve"> </w:t>
      </w:r>
      <w:r>
        <w:rPr>
          <w:spacing w:val="1"/>
          <w:szCs w:val="28"/>
        </w:rPr>
        <w:t>п</w:t>
      </w:r>
      <w:r>
        <w:rPr>
          <w:szCs w:val="28"/>
        </w:rPr>
        <w:t>о</w:t>
      </w:r>
      <w:r>
        <w:rPr>
          <w:spacing w:val="110"/>
          <w:szCs w:val="28"/>
        </w:rPr>
        <w:t xml:space="preserve"> </w:t>
      </w:r>
      <w:r>
        <w:rPr>
          <w:spacing w:val="1"/>
          <w:szCs w:val="28"/>
        </w:rPr>
        <w:t>п</w:t>
      </w:r>
      <w:r>
        <w:rPr>
          <w:szCs w:val="28"/>
        </w:rPr>
        <w:t>равил</w:t>
      </w:r>
      <w:r>
        <w:rPr>
          <w:spacing w:val="1"/>
          <w:szCs w:val="28"/>
        </w:rPr>
        <w:t>ьн</w:t>
      </w:r>
      <w:r>
        <w:rPr>
          <w:szCs w:val="28"/>
        </w:rPr>
        <w:t>о</w:t>
      </w:r>
      <w:r>
        <w:rPr>
          <w:spacing w:val="1"/>
          <w:szCs w:val="28"/>
        </w:rPr>
        <w:t>м</w:t>
      </w:r>
      <w:r>
        <w:rPr>
          <w:szCs w:val="28"/>
        </w:rPr>
        <w:t>у</w:t>
      </w:r>
      <w:r>
        <w:rPr>
          <w:spacing w:val="105"/>
          <w:szCs w:val="28"/>
        </w:rPr>
        <w:t xml:space="preserve"> </w:t>
      </w:r>
      <w:r>
        <w:rPr>
          <w:spacing w:val="-3"/>
          <w:szCs w:val="28"/>
        </w:rPr>
        <w:t>у</w:t>
      </w:r>
      <w:r>
        <w:rPr>
          <w:szCs w:val="28"/>
        </w:rPr>
        <w:t>потр</w:t>
      </w:r>
      <w:r>
        <w:rPr>
          <w:spacing w:val="1"/>
          <w:szCs w:val="28"/>
        </w:rPr>
        <w:t>е</w:t>
      </w:r>
      <w:r>
        <w:rPr>
          <w:szCs w:val="28"/>
        </w:rPr>
        <w:t>блен</w:t>
      </w:r>
      <w:r>
        <w:rPr>
          <w:spacing w:val="1"/>
          <w:szCs w:val="28"/>
        </w:rPr>
        <w:t>и</w:t>
      </w:r>
      <w:r>
        <w:rPr>
          <w:szCs w:val="28"/>
        </w:rPr>
        <w:t>ю</w:t>
      </w:r>
      <w:r>
        <w:rPr>
          <w:spacing w:val="108"/>
          <w:szCs w:val="28"/>
        </w:rPr>
        <w:t xml:space="preserve"> </w:t>
      </w:r>
      <w:r>
        <w:rPr>
          <w:szCs w:val="28"/>
        </w:rPr>
        <w:t>слов,</w:t>
      </w:r>
      <w:r>
        <w:rPr>
          <w:spacing w:val="107"/>
          <w:szCs w:val="28"/>
        </w:rPr>
        <w:t xml:space="preserve"> </w:t>
      </w:r>
      <w:r>
        <w:rPr>
          <w:szCs w:val="28"/>
        </w:rPr>
        <w:t>обо</w:t>
      </w:r>
      <w:r>
        <w:rPr>
          <w:spacing w:val="2"/>
          <w:szCs w:val="28"/>
        </w:rPr>
        <w:t>з</w:t>
      </w:r>
      <w:r>
        <w:rPr>
          <w:spacing w:val="1"/>
          <w:szCs w:val="28"/>
        </w:rPr>
        <w:t>н</w:t>
      </w:r>
      <w:r>
        <w:rPr>
          <w:szCs w:val="28"/>
        </w:rPr>
        <w:t>а</w:t>
      </w:r>
      <w:r>
        <w:rPr>
          <w:spacing w:val="-3"/>
          <w:szCs w:val="28"/>
        </w:rPr>
        <w:t>ч</w:t>
      </w:r>
      <w:r>
        <w:rPr>
          <w:spacing w:val="-1"/>
          <w:szCs w:val="28"/>
        </w:rPr>
        <w:t>а</w:t>
      </w:r>
      <w:r>
        <w:rPr>
          <w:szCs w:val="28"/>
        </w:rPr>
        <w:t>ющ</w:t>
      </w:r>
      <w:r>
        <w:rPr>
          <w:spacing w:val="1"/>
          <w:szCs w:val="28"/>
        </w:rPr>
        <w:t>и</w:t>
      </w:r>
      <w:r>
        <w:rPr>
          <w:szCs w:val="28"/>
        </w:rPr>
        <w:t>х</w:t>
      </w:r>
      <w:r>
        <w:rPr>
          <w:spacing w:val="107"/>
          <w:szCs w:val="28"/>
        </w:rPr>
        <w:t xml:space="preserve"> </w:t>
      </w:r>
      <w:r>
        <w:rPr>
          <w:spacing w:val="1"/>
          <w:szCs w:val="28"/>
        </w:rPr>
        <w:t>п</w:t>
      </w:r>
      <w:r>
        <w:rPr>
          <w:szCs w:val="28"/>
        </w:rPr>
        <w:t>р</w:t>
      </w:r>
      <w:r>
        <w:rPr>
          <w:spacing w:val="8"/>
          <w:szCs w:val="28"/>
        </w:rPr>
        <w:t>о</w:t>
      </w:r>
      <w:r>
        <w:rPr>
          <w:szCs w:val="28"/>
        </w:rPr>
        <w:t>стра</w:t>
      </w:r>
      <w:r>
        <w:rPr>
          <w:spacing w:val="1"/>
          <w:szCs w:val="28"/>
        </w:rPr>
        <w:t>н</w:t>
      </w:r>
      <w:r>
        <w:rPr>
          <w:szCs w:val="28"/>
        </w:rPr>
        <w:t>ственные от</w:t>
      </w:r>
      <w:r>
        <w:rPr>
          <w:spacing w:val="1"/>
          <w:szCs w:val="28"/>
        </w:rPr>
        <w:t>н</w:t>
      </w:r>
      <w:r>
        <w:rPr>
          <w:szCs w:val="28"/>
        </w:rPr>
        <w:t>ошен</w:t>
      </w:r>
      <w:r>
        <w:rPr>
          <w:spacing w:val="1"/>
          <w:szCs w:val="28"/>
        </w:rPr>
        <w:t>и</w:t>
      </w:r>
      <w:r>
        <w:rPr>
          <w:spacing w:val="-1"/>
          <w:szCs w:val="28"/>
        </w:rPr>
        <w:t>я</w:t>
      </w:r>
      <w:r>
        <w:rPr>
          <w:szCs w:val="28"/>
        </w:rPr>
        <w:t>; разв</w:t>
      </w:r>
      <w:r>
        <w:rPr>
          <w:spacing w:val="1"/>
          <w:szCs w:val="28"/>
        </w:rPr>
        <w:t>и</w:t>
      </w:r>
      <w:r>
        <w:rPr>
          <w:szCs w:val="28"/>
        </w:rPr>
        <w:t>в</w:t>
      </w:r>
      <w:r>
        <w:rPr>
          <w:spacing w:val="-1"/>
          <w:szCs w:val="28"/>
        </w:rPr>
        <w:t>а</w:t>
      </w:r>
      <w:r>
        <w:rPr>
          <w:szCs w:val="28"/>
        </w:rPr>
        <w:t>ть</w:t>
      </w:r>
      <w:r>
        <w:rPr>
          <w:spacing w:val="3"/>
          <w:szCs w:val="28"/>
        </w:rPr>
        <w:t xml:space="preserve"> </w:t>
      </w:r>
      <w:r>
        <w:rPr>
          <w:szCs w:val="28"/>
        </w:rPr>
        <w:t>у</w:t>
      </w:r>
      <w:r>
        <w:rPr>
          <w:spacing w:val="-4"/>
          <w:szCs w:val="28"/>
        </w:rPr>
        <w:t xml:space="preserve"> </w:t>
      </w:r>
      <w:r>
        <w:rPr>
          <w:szCs w:val="28"/>
        </w:rPr>
        <w:t>детей желан</w:t>
      </w:r>
      <w:r>
        <w:rPr>
          <w:spacing w:val="1"/>
          <w:szCs w:val="28"/>
        </w:rPr>
        <w:t>и</w:t>
      </w:r>
      <w:r>
        <w:rPr>
          <w:szCs w:val="28"/>
        </w:rPr>
        <w:t>е</w:t>
      </w:r>
      <w:r>
        <w:rPr>
          <w:spacing w:val="1"/>
          <w:szCs w:val="28"/>
        </w:rPr>
        <w:t xml:space="preserve"> </w:t>
      </w:r>
      <w:r>
        <w:rPr>
          <w:spacing w:val="-3"/>
          <w:szCs w:val="28"/>
        </w:rPr>
        <w:t>у</w:t>
      </w:r>
      <w:r>
        <w:rPr>
          <w:szCs w:val="28"/>
        </w:rPr>
        <w:t>з</w:t>
      </w:r>
      <w:r>
        <w:rPr>
          <w:spacing w:val="4"/>
          <w:szCs w:val="28"/>
        </w:rPr>
        <w:t>н</w:t>
      </w:r>
      <w:r>
        <w:rPr>
          <w:szCs w:val="28"/>
        </w:rPr>
        <w:t>ав</w:t>
      </w:r>
      <w:r>
        <w:rPr>
          <w:spacing w:val="-1"/>
          <w:szCs w:val="28"/>
        </w:rPr>
        <w:t>а</w:t>
      </w:r>
      <w:r>
        <w:rPr>
          <w:spacing w:val="2"/>
          <w:szCs w:val="28"/>
        </w:rPr>
        <w:t>т</w:t>
      </w:r>
      <w:r>
        <w:rPr>
          <w:spacing w:val="1"/>
          <w:szCs w:val="28"/>
        </w:rPr>
        <w:t>ь</w:t>
      </w:r>
      <w:r>
        <w:rPr>
          <w:szCs w:val="28"/>
        </w:rPr>
        <w:t>, что о</w:t>
      </w:r>
      <w:r>
        <w:rPr>
          <w:spacing w:val="1"/>
          <w:szCs w:val="28"/>
        </w:rPr>
        <w:t>зн</w:t>
      </w:r>
      <w:r>
        <w:rPr>
          <w:szCs w:val="28"/>
        </w:rPr>
        <w:t>ач</w:t>
      </w:r>
      <w:r>
        <w:rPr>
          <w:spacing w:val="-1"/>
          <w:szCs w:val="28"/>
        </w:rPr>
        <w:t>ае</w:t>
      </w:r>
      <w:r>
        <w:rPr>
          <w:szCs w:val="28"/>
        </w:rPr>
        <w:t xml:space="preserve">т </w:t>
      </w:r>
      <w:r>
        <w:rPr>
          <w:spacing w:val="1"/>
          <w:szCs w:val="28"/>
        </w:rPr>
        <w:t>н</w:t>
      </w:r>
      <w:r>
        <w:rPr>
          <w:szCs w:val="28"/>
        </w:rPr>
        <w:t>овое</w:t>
      </w:r>
      <w:r>
        <w:rPr>
          <w:spacing w:val="-1"/>
          <w:szCs w:val="28"/>
        </w:rPr>
        <w:t xml:space="preserve"> с</w:t>
      </w:r>
      <w:r>
        <w:rPr>
          <w:szCs w:val="28"/>
        </w:rPr>
        <w:t>лово.</w:t>
      </w:r>
    </w:p>
    <w:p w14:paraId="61C16357"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Формировать</w:t>
      </w:r>
      <w:r>
        <w:rPr>
          <w:spacing w:val="63"/>
          <w:szCs w:val="28"/>
        </w:rPr>
        <w:t xml:space="preserve"> </w:t>
      </w:r>
      <w:r>
        <w:rPr>
          <w:spacing w:val="-3"/>
          <w:szCs w:val="28"/>
        </w:rPr>
        <w:t>у</w:t>
      </w:r>
      <w:r>
        <w:rPr>
          <w:szCs w:val="28"/>
        </w:rPr>
        <w:t>мение</w:t>
      </w:r>
      <w:r>
        <w:rPr>
          <w:spacing w:val="59"/>
          <w:szCs w:val="28"/>
        </w:rPr>
        <w:t xml:space="preserve"> </w:t>
      </w:r>
      <w:r>
        <w:rPr>
          <w:szCs w:val="28"/>
        </w:rPr>
        <w:t>разл</w:t>
      </w:r>
      <w:r>
        <w:rPr>
          <w:spacing w:val="1"/>
          <w:szCs w:val="28"/>
        </w:rPr>
        <w:t>и</w:t>
      </w:r>
      <w:r>
        <w:rPr>
          <w:szCs w:val="28"/>
        </w:rPr>
        <w:t>чать</w:t>
      </w:r>
      <w:r>
        <w:rPr>
          <w:spacing w:val="60"/>
          <w:szCs w:val="28"/>
        </w:rPr>
        <w:t xml:space="preserve"> </w:t>
      </w:r>
      <w:r>
        <w:rPr>
          <w:szCs w:val="28"/>
        </w:rPr>
        <w:t>и</w:t>
      </w:r>
      <w:r>
        <w:rPr>
          <w:spacing w:val="61"/>
          <w:szCs w:val="28"/>
        </w:rPr>
        <w:t xml:space="preserve"> </w:t>
      </w:r>
      <w:r>
        <w:rPr>
          <w:spacing w:val="1"/>
          <w:szCs w:val="28"/>
        </w:rPr>
        <w:t>п</w:t>
      </w:r>
      <w:r>
        <w:rPr>
          <w:szCs w:val="28"/>
        </w:rPr>
        <w:t>од</w:t>
      </w:r>
      <w:r>
        <w:rPr>
          <w:spacing w:val="-1"/>
          <w:szCs w:val="28"/>
        </w:rPr>
        <w:t>б</w:t>
      </w:r>
      <w:r>
        <w:rPr>
          <w:szCs w:val="28"/>
        </w:rPr>
        <w:t>ирать</w:t>
      </w:r>
      <w:r>
        <w:rPr>
          <w:spacing w:val="59"/>
          <w:szCs w:val="28"/>
        </w:rPr>
        <w:t xml:space="preserve"> </w:t>
      </w:r>
      <w:r>
        <w:rPr>
          <w:szCs w:val="28"/>
        </w:rPr>
        <w:t>слов</w:t>
      </w:r>
      <w:r>
        <w:rPr>
          <w:spacing w:val="-1"/>
          <w:szCs w:val="28"/>
        </w:rPr>
        <w:t>а</w:t>
      </w:r>
      <w:r>
        <w:rPr>
          <w:szCs w:val="28"/>
        </w:rPr>
        <w:t>,</w:t>
      </w:r>
      <w:r>
        <w:rPr>
          <w:spacing w:val="59"/>
          <w:szCs w:val="28"/>
        </w:rPr>
        <w:t xml:space="preserve"> </w:t>
      </w:r>
      <w:r>
        <w:rPr>
          <w:szCs w:val="28"/>
        </w:rPr>
        <w:t>бл</w:t>
      </w:r>
      <w:r>
        <w:rPr>
          <w:spacing w:val="1"/>
          <w:szCs w:val="28"/>
        </w:rPr>
        <w:t>изки</w:t>
      </w:r>
      <w:r>
        <w:rPr>
          <w:szCs w:val="28"/>
        </w:rPr>
        <w:t>е</w:t>
      </w:r>
      <w:r>
        <w:rPr>
          <w:spacing w:val="58"/>
          <w:szCs w:val="28"/>
        </w:rPr>
        <w:t xml:space="preserve"> </w:t>
      </w:r>
      <w:r>
        <w:rPr>
          <w:szCs w:val="28"/>
        </w:rPr>
        <w:t>и</w:t>
      </w:r>
      <w:r>
        <w:rPr>
          <w:spacing w:val="61"/>
          <w:szCs w:val="28"/>
        </w:rPr>
        <w:t xml:space="preserve"> </w:t>
      </w:r>
      <w:r>
        <w:rPr>
          <w:spacing w:val="1"/>
          <w:szCs w:val="28"/>
        </w:rPr>
        <w:t>п</w:t>
      </w:r>
      <w:r>
        <w:rPr>
          <w:szCs w:val="28"/>
        </w:rPr>
        <w:t>ротивополо</w:t>
      </w:r>
      <w:r>
        <w:rPr>
          <w:spacing w:val="5"/>
          <w:szCs w:val="28"/>
        </w:rPr>
        <w:t>ж</w:t>
      </w:r>
      <w:r>
        <w:rPr>
          <w:spacing w:val="1"/>
          <w:szCs w:val="28"/>
        </w:rPr>
        <w:t>н</w:t>
      </w:r>
      <w:r>
        <w:rPr>
          <w:szCs w:val="28"/>
        </w:rPr>
        <w:t>ые</w:t>
      </w:r>
      <w:r>
        <w:rPr>
          <w:spacing w:val="58"/>
          <w:szCs w:val="28"/>
        </w:rPr>
        <w:t xml:space="preserve"> </w:t>
      </w:r>
      <w:r>
        <w:rPr>
          <w:spacing w:val="1"/>
          <w:szCs w:val="28"/>
        </w:rPr>
        <w:t>п</w:t>
      </w:r>
      <w:r>
        <w:rPr>
          <w:szCs w:val="28"/>
        </w:rPr>
        <w:t>о</w:t>
      </w:r>
      <w:r>
        <w:rPr>
          <w:spacing w:val="60"/>
          <w:szCs w:val="28"/>
        </w:rPr>
        <w:t xml:space="preserve"> </w:t>
      </w:r>
      <w:r>
        <w:rPr>
          <w:szCs w:val="28"/>
        </w:rPr>
        <w:t>смыс</w:t>
      </w:r>
      <w:r>
        <w:rPr>
          <w:spacing w:val="1"/>
          <w:szCs w:val="28"/>
        </w:rPr>
        <w:t>л</w:t>
      </w:r>
      <w:r>
        <w:rPr>
          <w:szCs w:val="28"/>
        </w:rPr>
        <w:t>у (</w:t>
      </w:r>
      <w:r>
        <w:rPr>
          <w:spacing w:val="-1"/>
          <w:szCs w:val="28"/>
        </w:rPr>
        <w:t>с</w:t>
      </w:r>
      <w:r>
        <w:rPr>
          <w:szCs w:val="28"/>
        </w:rPr>
        <w:t>и</w:t>
      </w:r>
      <w:r>
        <w:rPr>
          <w:spacing w:val="1"/>
          <w:szCs w:val="28"/>
        </w:rPr>
        <w:t>н</w:t>
      </w:r>
      <w:r>
        <w:rPr>
          <w:szCs w:val="28"/>
        </w:rPr>
        <w:t>о</w:t>
      </w:r>
      <w:r>
        <w:rPr>
          <w:spacing w:val="1"/>
          <w:szCs w:val="28"/>
        </w:rPr>
        <w:t>ни</w:t>
      </w:r>
      <w:r>
        <w:rPr>
          <w:szCs w:val="28"/>
        </w:rPr>
        <w:t>мы</w:t>
      </w:r>
      <w:r>
        <w:rPr>
          <w:spacing w:val="16"/>
          <w:szCs w:val="28"/>
        </w:rPr>
        <w:t xml:space="preserve"> </w:t>
      </w:r>
      <w:r>
        <w:rPr>
          <w:szCs w:val="28"/>
        </w:rPr>
        <w:t>и</w:t>
      </w:r>
      <w:r>
        <w:rPr>
          <w:spacing w:val="17"/>
          <w:szCs w:val="28"/>
        </w:rPr>
        <w:t xml:space="preserve"> </w:t>
      </w:r>
      <w:r>
        <w:rPr>
          <w:szCs w:val="28"/>
        </w:rPr>
        <w:t>антонимы),</w:t>
      </w:r>
      <w:r>
        <w:rPr>
          <w:spacing w:val="15"/>
          <w:szCs w:val="28"/>
        </w:rPr>
        <w:t xml:space="preserve"> </w:t>
      </w:r>
      <w:r>
        <w:rPr>
          <w:spacing w:val="1"/>
          <w:szCs w:val="28"/>
        </w:rPr>
        <w:t>н</w:t>
      </w:r>
      <w:r>
        <w:rPr>
          <w:szCs w:val="28"/>
        </w:rPr>
        <w:t>а</w:t>
      </w:r>
      <w:r>
        <w:rPr>
          <w:spacing w:val="1"/>
          <w:szCs w:val="28"/>
        </w:rPr>
        <w:t>п</w:t>
      </w:r>
      <w:r>
        <w:rPr>
          <w:szCs w:val="28"/>
        </w:rPr>
        <w:t>ример:</w:t>
      </w:r>
      <w:r>
        <w:rPr>
          <w:spacing w:val="17"/>
          <w:szCs w:val="28"/>
        </w:rPr>
        <w:t xml:space="preserve"> </w:t>
      </w:r>
      <w:r>
        <w:rPr>
          <w:szCs w:val="28"/>
        </w:rPr>
        <w:t>дети</w:t>
      </w:r>
      <w:r>
        <w:rPr>
          <w:spacing w:val="22"/>
          <w:szCs w:val="28"/>
        </w:rPr>
        <w:t xml:space="preserve"> </w:t>
      </w:r>
      <w:r>
        <w:rPr>
          <w:szCs w:val="28"/>
        </w:rPr>
        <w:t>—</w:t>
      </w:r>
      <w:r>
        <w:rPr>
          <w:spacing w:val="17"/>
          <w:szCs w:val="28"/>
        </w:rPr>
        <w:t xml:space="preserve"> </w:t>
      </w:r>
      <w:r>
        <w:rPr>
          <w:szCs w:val="28"/>
        </w:rPr>
        <w:t>р</w:t>
      </w:r>
      <w:r>
        <w:rPr>
          <w:spacing w:val="1"/>
          <w:szCs w:val="28"/>
        </w:rPr>
        <w:t>е</w:t>
      </w:r>
      <w:r>
        <w:rPr>
          <w:szCs w:val="28"/>
        </w:rPr>
        <w:t>бя</w:t>
      </w:r>
      <w:r>
        <w:rPr>
          <w:spacing w:val="1"/>
          <w:szCs w:val="28"/>
        </w:rPr>
        <w:t>т</w:t>
      </w:r>
      <w:r>
        <w:rPr>
          <w:szCs w:val="28"/>
        </w:rPr>
        <w:t>а,</w:t>
      </w:r>
      <w:r>
        <w:rPr>
          <w:spacing w:val="15"/>
          <w:szCs w:val="28"/>
        </w:rPr>
        <w:t xml:space="preserve"> </w:t>
      </w:r>
      <w:r>
        <w:rPr>
          <w:szCs w:val="28"/>
        </w:rPr>
        <w:t>до</w:t>
      </w:r>
      <w:r>
        <w:rPr>
          <w:spacing w:val="1"/>
          <w:szCs w:val="28"/>
        </w:rPr>
        <w:t>к</w:t>
      </w:r>
      <w:r>
        <w:rPr>
          <w:szCs w:val="28"/>
        </w:rPr>
        <w:t>тор</w:t>
      </w:r>
      <w:r>
        <w:rPr>
          <w:spacing w:val="19"/>
          <w:szCs w:val="28"/>
        </w:rPr>
        <w:t xml:space="preserve"> </w:t>
      </w:r>
      <w:r>
        <w:rPr>
          <w:szCs w:val="28"/>
        </w:rPr>
        <w:t>—</w:t>
      </w:r>
      <w:r>
        <w:rPr>
          <w:spacing w:val="17"/>
          <w:szCs w:val="28"/>
        </w:rPr>
        <w:t xml:space="preserve"> </w:t>
      </w:r>
      <w:r>
        <w:rPr>
          <w:szCs w:val="28"/>
        </w:rPr>
        <w:t>вр</w:t>
      </w:r>
      <w:r>
        <w:rPr>
          <w:spacing w:val="-1"/>
          <w:szCs w:val="28"/>
        </w:rPr>
        <w:t>а</w:t>
      </w:r>
      <w:r>
        <w:rPr>
          <w:szCs w:val="28"/>
        </w:rPr>
        <w:t>ч;</w:t>
      </w:r>
      <w:r>
        <w:rPr>
          <w:spacing w:val="19"/>
          <w:szCs w:val="28"/>
        </w:rPr>
        <w:t xml:space="preserve"> </w:t>
      </w:r>
      <w:r>
        <w:rPr>
          <w:spacing w:val="1"/>
          <w:szCs w:val="28"/>
        </w:rPr>
        <w:t>чи</w:t>
      </w:r>
      <w:r>
        <w:rPr>
          <w:szCs w:val="28"/>
        </w:rPr>
        <w:t>стый</w:t>
      </w:r>
      <w:r>
        <w:rPr>
          <w:spacing w:val="19"/>
          <w:szCs w:val="28"/>
        </w:rPr>
        <w:t xml:space="preserve"> </w:t>
      </w:r>
      <w:r>
        <w:rPr>
          <w:szCs w:val="28"/>
        </w:rPr>
        <w:t>—</w:t>
      </w:r>
      <w:r>
        <w:rPr>
          <w:spacing w:val="17"/>
          <w:szCs w:val="28"/>
        </w:rPr>
        <w:t xml:space="preserve"> </w:t>
      </w:r>
      <w:r>
        <w:rPr>
          <w:szCs w:val="28"/>
        </w:rPr>
        <w:t>гря</w:t>
      </w:r>
      <w:r>
        <w:rPr>
          <w:spacing w:val="1"/>
          <w:szCs w:val="28"/>
        </w:rPr>
        <w:t>зн</w:t>
      </w:r>
      <w:r>
        <w:rPr>
          <w:szCs w:val="28"/>
        </w:rPr>
        <w:t>ы</w:t>
      </w:r>
      <w:r>
        <w:rPr>
          <w:spacing w:val="1"/>
          <w:szCs w:val="28"/>
        </w:rPr>
        <w:t>й</w:t>
      </w:r>
      <w:r>
        <w:rPr>
          <w:szCs w:val="28"/>
        </w:rPr>
        <w:t>,</w:t>
      </w:r>
      <w:r>
        <w:rPr>
          <w:spacing w:val="14"/>
          <w:szCs w:val="28"/>
        </w:rPr>
        <w:t xml:space="preserve"> </w:t>
      </w:r>
      <w:r>
        <w:rPr>
          <w:spacing w:val="2"/>
          <w:szCs w:val="28"/>
        </w:rPr>
        <w:t>х</w:t>
      </w:r>
      <w:r>
        <w:rPr>
          <w:szCs w:val="28"/>
        </w:rPr>
        <w:t>о</w:t>
      </w:r>
      <w:r>
        <w:rPr>
          <w:spacing w:val="-1"/>
          <w:szCs w:val="28"/>
        </w:rPr>
        <w:t>л</w:t>
      </w:r>
      <w:r>
        <w:rPr>
          <w:szCs w:val="28"/>
        </w:rPr>
        <w:t>од</w:t>
      </w:r>
      <w:r>
        <w:rPr>
          <w:spacing w:val="1"/>
          <w:szCs w:val="28"/>
        </w:rPr>
        <w:t>н</w:t>
      </w:r>
      <w:r>
        <w:rPr>
          <w:szCs w:val="28"/>
        </w:rPr>
        <w:t>ый</w:t>
      </w:r>
      <w:r>
        <w:rPr>
          <w:spacing w:val="19"/>
          <w:szCs w:val="28"/>
        </w:rPr>
        <w:t xml:space="preserve"> </w:t>
      </w:r>
      <w:r>
        <w:rPr>
          <w:szCs w:val="28"/>
        </w:rPr>
        <w:t>— горячи</w:t>
      </w:r>
      <w:r>
        <w:rPr>
          <w:spacing w:val="1"/>
          <w:szCs w:val="28"/>
        </w:rPr>
        <w:t>й</w:t>
      </w:r>
      <w:r>
        <w:rPr>
          <w:szCs w:val="28"/>
        </w:rPr>
        <w:t>.</w:t>
      </w:r>
    </w:p>
    <w:p w14:paraId="530CEDED" w14:textId="77777777" w:rsidR="00903111" w:rsidRDefault="00903111" w:rsidP="00903111">
      <w:pPr>
        <w:pStyle w:val="ab"/>
        <w:widowControl w:val="0"/>
        <w:numPr>
          <w:ilvl w:val="0"/>
          <w:numId w:val="2"/>
        </w:numPr>
        <w:tabs>
          <w:tab w:val="left" w:pos="1276"/>
        </w:tabs>
        <w:spacing w:line="276" w:lineRule="auto"/>
        <w:ind w:left="0" w:firstLine="709"/>
        <w:rPr>
          <w:b/>
          <w:bCs/>
          <w:i/>
          <w:iCs/>
          <w:szCs w:val="28"/>
        </w:rPr>
      </w:pPr>
      <w:r>
        <w:rPr>
          <w:szCs w:val="28"/>
        </w:rPr>
        <w:t>Знакомить</w:t>
      </w:r>
      <w:r>
        <w:rPr>
          <w:spacing w:val="2"/>
          <w:szCs w:val="28"/>
        </w:rPr>
        <w:t xml:space="preserve"> </w:t>
      </w:r>
      <w:r>
        <w:rPr>
          <w:szCs w:val="28"/>
        </w:rPr>
        <w:t xml:space="preserve">с </w:t>
      </w:r>
      <w:r>
        <w:rPr>
          <w:spacing w:val="-1"/>
          <w:szCs w:val="28"/>
        </w:rPr>
        <w:t>м</w:t>
      </w:r>
      <w:r>
        <w:rPr>
          <w:szCs w:val="28"/>
        </w:rPr>
        <w:t>ног</w:t>
      </w:r>
      <w:r>
        <w:rPr>
          <w:spacing w:val="-1"/>
          <w:szCs w:val="28"/>
        </w:rPr>
        <w:t>о</w:t>
      </w:r>
      <w:r>
        <w:rPr>
          <w:szCs w:val="28"/>
        </w:rPr>
        <w:t>з</w:t>
      </w:r>
      <w:r>
        <w:rPr>
          <w:spacing w:val="1"/>
          <w:szCs w:val="28"/>
        </w:rPr>
        <w:t>н</w:t>
      </w:r>
      <w:r>
        <w:rPr>
          <w:szCs w:val="28"/>
        </w:rPr>
        <w:t>а</w:t>
      </w:r>
      <w:r>
        <w:rPr>
          <w:spacing w:val="-1"/>
          <w:szCs w:val="28"/>
        </w:rPr>
        <w:t>ч</w:t>
      </w:r>
      <w:r>
        <w:rPr>
          <w:spacing w:val="1"/>
          <w:szCs w:val="28"/>
        </w:rPr>
        <w:t>н</w:t>
      </w:r>
      <w:r>
        <w:rPr>
          <w:szCs w:val="28"/>
        </w:rPr>
        <w:t>ыми слов</w:t>
      </w:r>
      <w:r>
        <w:rPr>
          <w:spacing w:val="-1"/>
          <w:szCs w:val="28"/>
        </w:rPr>
        <w:t>а</w:t>
      </w:r>
      <w:r>
        <w:rPr>
          <w:szCs w:val="28"/>
        </w:rPr>
        <w:t>ми (</w:t>
      </w:r>
      <w:r>
        <w:rPr>
          <w:spacing w:val="4"/>
          <w:szCs w:val="28"/>
        </w:rPr>
        <w:t>р</w:t>
      </w:r>
      <w:r>
        <w:rPr>
          <w:spacing w:val="-4"/>
          <w:szCs w:val="28"/>
        </w:rPr>
        <w:t>у</w:t>
      </w:r>
      <w:r>
        <w:rPr>
          <w:spacing w:val="-1"/>
          <w:szCs w:val="28"/>
        </w:rPr>
        <w:t>ч</w:t>
      </w:r>
      <w:r>
        <w:rPr>
          <w:szCs w:val="28"/>
        </w:rPr>
        <w:t xml:space="preserve">ка, игла). </w:t>
      </w:r>
    </w:p>
    <w:p w14:paraId="32107776" w14:textId="77777777" w:rsidR="00903111" w:rsidRDefault="00903111" w:rsidP="00903111">
      <w:pPr>
        <w:pStyle w:val="ab"/>
        <w:widowControl w:val="0"/>
        <w:tabs>
          <w:tab w:val="left" w:pos="1276"/>
        </w:tabs>
        <w:spacing w:line="276" w:lineRule="auto"/>
        <w:ind w:left="709" w:firstLine="0"/>
        <w:rPr>
          <w:b/>
          <w:bCs/>
          <w:i/>
          <w:iCs/>
          <w:szCs w:val="28"/>
        </w:rPr>
      </w:pPr>
    </w:p>
    <w:p w14:paraId="3CC3C5F4" w14:textId="77777777" w:rsidR="00903111" w:rsidRDefault="00903111" w:rsidP="00903111">
      <w:pPr>
        <w:pStyle w:val="ab"/>
        <w:widowControl w:val="0"/>
        <w:tabs>
          <w:tab w:val="left" w:pos="1276"/>
        </w:tabs>
        <w:spacing w:line="276" w:lineRule="auto"/>
        <w:ind w:left="709" w:firstLine="0"/>
        <w:rPr>
          <w:b/>
          <w:bCs/>
          <w:i/>
          <w:iCs/>
          <w:szCs w:val="28"/>
        </w:rPr>
      </w:pPr>
      <w:r>
        <w:rPr>
          <w:b/>
          <w:bCs/>
          <w:i/>
          <w:iCs/>
          <w:spacing w:val="-9"/>
          <w:szCs w:val="28"/>
        </w:rPr>
        <w:t>Ф</w:t>
      </w:r>
      <w:r>
        <w:rPr>
          <w:b/>
          <w:bCs/>
          <w:i/>
          <w:iCs/>
          <w:spacing w:val="-10"/>
          <w:szCs w:val="28"/>
        </w:rPr>
        <w:t>о</w:t>
      </w:r>
      <w:r>
        <w:rPr>
          <w:b/>
          <w:bCs/>
          <w:i/>
          <w:iCs/>
          <w:spacing w:val="-9"/>
          <w:szCs w:val="28"/>
        </w:rPr>
        <w:t>р</w:t>
      </w:r>
      <w:r>
        <w:rPr>
          <w:b/>
          <w:bCs/>
          <w:i/>
          <w:iCs/>
          <w:spacing w:val="-11"/>
          <w:szCs w:val="28"/>
        </w:rPr>
        <w:t>м</w:t>
      </w:r>
      <w:r>
        <w:rPr>
          <w:b/>
          <w:bCs/>
          <w:i/>
          <w:iCs/>
          <w:spacing w:val="-9"/>
          <w:szCs w:val="28"/>
        </w:rPr>
        <w:t>ир</w:t>
      </w:r>
      <w:r>
        <w:rPr>
          <w:b/>
          <w:bCs/>
          <w:i/>
          <w:iCs/>
          <w:spacing w:val="-10"/>
          <w:szCs w:val="28"/>
        </w:rPr>
        <w:t>о</w:t>
      </w:r>
      <w:r>
        <w:rPr>
          <w:b/>
          <w:bCs/>
          <w:i/>
          <w:iCs/>
          <w:spacing w:val="-11"/>
          <w:szCs w:val="28"/>
        </w:rPr>
        <w:t>в</w:t>
      </w:r>
      <w:r>
        <w:rPr>
          <w:b/>
          <w:bCs/>
          <w:i/>
          <w:iCs/>
          <w:spacing w:val="-10"/>
          <w:szCs w:val="28"/>
        </w:rPr>
        <w:t>ан</w:t>
      </w:r>
      <w:r>
        <w:rPr>
          <w:b/>
          <w:bCs/>
          <w:i/>
          <w:iCs/>
          <w:spacing w:val="-9"/>
          <w:szCs w:val="28"/>
        </w:rPr>
        <w:t>и</w:t>
      </w:r>
      <w:r>
        <w:rPr>
          <w:b/>
          <w:bCs/>
          <w:i/>
          <w:iCs/>
          <w:spacing w:val="39"/>
          <w:szCs w:val="28"/>
        </w:rPr>
        <w:t xml:space="preserve">е </w:t>
      </w:r>
      <w:r>
        <w:rPr>
          <w:b/>
          <w:bCs/>
          <w:i/>
          <w:iCs/>
          <w:spacing w:val="-8"/>
          <w:szCs w:val="28"/>
        </w:rPr>
        <w:t>г</w:t>
      </w:r>
      <w:r>
        <w:rPr>
          <w:b/>
          <w:bCs/>
          <w:i/>
          <w:iCs/>
          <w:spacing w:val="-10"/>
          <w:szCs w:val="28"/>
        </w:rPr>
        <w:t>р</w:t>
      </w:r>
      <w:r>
        <w:rPr>
          <w:b/>
          <w:bCs/>
          <w:i/>
          <w:iCs/>
          <w:spacing w:val="-12"/>
          <w:szCs w:val="28"/>
        </w:rPr>
        <w:t>а</w:t>
      </w:r>
      <w:r>
        <w:rPr>
          <w:b/>
          <w:bCs/>
          <w:i/>
          <w:iCs/>
          <w:spacing w:val="-11"/>
          <w:szCs w:val="28"/>
        </w:rPr>
        <w:t>м</w:t>
      </w:r>
      <w:r>
        <w:rPr>
          <w:b/>
          <w:bCs/>
          <w:i/>
          <w:iCs/>
          <w:spacing w:val="-8"/>
          <w:szCs w:val="28"/>
        </w:rPr>
        <w:t>м</w:t>
      </w:r>
      <w:r>
        <w:rPr>
          <w:b/>
          <w:bCs/>
          <w:i/>
          <w:iCs/>
          <w:spacing w:val="-12"/>
          <w:szCs w:val="28"/>
        </w:rPr>
        <w:t>а</w:t>
      </w:r>
      <w:r>
        <w:rPr>
          <w:b/>
          <w:bCs/>
          <w:i/>
          <w:iCs/>
          <w:spacing w:val="-9"/>
          <w:szCs w:val="28"/>
        </w:rPr>
        <w:t>ти</w:t>
      </w:r>
      <w:r>
        <w:rPr>
          <w:b/>
          <w:bCs/>
          <w:i/>
          <w:iCs/>
          <w:spacing w:val="-10"/>
          <w:szCs w:val="28"/>
        </w:rPr>
        <w:t>ч</w:t>
      </w:r>
      <w:r>
        <w:rPr>
          <w:b/>
          <w:bCs/>
          <w:i/>
          <w:iCs/>
          <w:spacing w:val="-11"/>
          <w:szCs w:val="28"/>
        </w:rPr>
        <w:t>е</w:t>
      </w:r>
      <w:r>
        <w:rPr>
          <w:b/>
          <w:bCs/>
          <w:i/>
          <w:iCs/>
          <w:spacing w:val="-10"/>
          <w:szCs w:val="28"/>
        </w:rPr>
        <w:t>с</w:t>
      </w:r>
      <w:r>
        <w:rPr>
          <w:b/>
          <w:bCs/>
          <w:i/>
          <w:iCs/>
          <w:spacing w:val="-9"/>
          <w:szCs w:val="28"/>
        </w:rPr>
        <w:t>ког</w:t>
      </w:r>
      <w:r>
        <w:rPr>
          <w:b/>
          <w:bCs/>
          <w:i/>
          <w:iCs/>
          <w:spacing w:val="39"/>
          <w:szCs w:val="28"/>
        </w:rPr>
        <w:t xml:space="preserve">о </w:t>
      </w:r>
      <w:r>
        <w:rPr>
          <w:b/>
          <w:bCs/>
          <w:i/>
          <w:iCs/>
          <w:spacing w:val="-12"/>
          <w:szCs w:val="28"/>
        </w:rPr>
        <w:t>с</w:t>
      </w:r>
      <w:r>
        <w:rPr>
          <w:b/>
          <w:bCs/>
          <w:i/>
          <w:iCs/>
          <w:spacing w:val="-6"/>
          <w:szCs w:val="28"/>
        </w:rPr>
        <w:t>т</w:t>
      </w:r>
      <w:r>
        <w:rPr>
          <w:b/>
          <w:bCs/>
          <w:i/>
          <w:iCs/>
          <w:spacing w:val="-9"/>
          <w:szCs w:val="28"/>
        </w:rPr>
        <w:t>р</w:t>
      </w:r>
      <w:r>
        <w:rPr>
          <w:b/>
          <w:bCs/>
          <w:i/>
          <w:iCs/>
          <w:spacing w:val="-12"/>
          <w:szCs w:val="28"/>
        </w:rPr>
        <w:t>о</w:t>
      </w:r>
      <w:r>
        <w:rPr>
          <w:b/>
          <w:bCs/>
          <w:i/>
          <w:iCs/>
          <w:spacing w:val="41"/>
          <w:szCs w:val="28"/>
        </w:rPr>
        <w:t xml:space="preserve">я </w:t>
      </w:r>
      <w:r>
        <w:rPr>
          <w:b/>
          <w:bCs/>
          <w:i/>
          <w:iCs/>
          <w:spacing w:val="-9"/>
          <w:szCs w:val="28"/>
        </w:rPr>
        <w:t>р</w:t>
      </w:r>
      <w:r>
        <w:rPr>
          <w:b/>
          <w:bCs/>
          <w:i/>
          <w:iCs/>
          <w:spacing w:val="-11"/>
          <w:szCs w:val="28"/>
        </w:rPr>
        <w:t>е</w:t>
      </w:r>
      <w:r>
        <w:rPr>
          <w:b/>
          <w:bCs/>
          <w:i/>
          <w:iCs/>
          <w:spacing w:val="-10"/>
          <w:szCs w:val="28"/>
        </w:rPr>
        <w:t>ч</w:t>
      </w:r>
      <w:r>
        <w:rPr>
          <w:b/>
          <w:bCs/>
          <w:i/>
          <w:iCs/>
          <w:szCs w:val="28"/>
        </w:rPr>
        <w:t>и</w:t>
      </w:r>
    </w:p>
    <w:p w14:paraId="3D8E048C" w14:textId="1DE8C1EE" w:rsidR="00903111" w:rsidRDefault="00903111" w:rsidP="00903111">
      <w:pPr>
        <w:pStyle w:val="ab"/>
        <w:widowControl w:val="0"/>
        <w:numPr>
          <w:ilvl w:val="0"/>
          <w:numId w:val="2"/>
        </w:numPr>
        <w:tabs>
          <w:tab w:val="left" w:pos="1276"/>
          <w:tab w:val="left" w:pos="8039"/>
        </w:tabs>
        <w:spacing w:line="276" w:lineRule="auto"/>
        <w:ind w:left="0" w:firstLine="709"/>
        <w:rPr>
          <w:rFonts w:eastAsia="Tahoma"/>
          <w:w w:val="101"/>
          <w:position w:val="11"/>
          <w:szCs w:val="28"/>
        </w:rPr>
      </w:pPr>
      <w:r>
        <w:rPr>
          <w:noProof/>
        </w:rPr>
        <mc:AlternateContent>
          <mc:Choice Requires="wpg">
            <w:drawing>
              <wp:anchor distT="0" distB="0" distL="114300" distR="114300" simplePos="0" relativeHeight="251659264" behindDoc="1" locked="0" layoutInCell="0" allowOverlap="1" wp14:anchorId="0EA478C7" wp14:editId="606BAD6B">
                <wp:simplePos x="0" y="0"/>
                <wp:positionH relativeFrom="page">
                  <wp:posOffset>4925060</wp:posOffset>
                </wp:positionH>
                <wp:positionV relativeFrom="paragraph">
                  <wp:posOffset>111760</wp:posOffset>
                </wp:positionV>
                <wp:extent cx="775970" cy="436245"/>
                <wp:effectExtent l="0" t="0" r="5080" b="19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436245"/>
                          <a:chOff x="0" y="0"/>
                          <a:chExt cx="7760" cy="4368"/>
                        </a:xfrm>
                      </wpg:grpSpPr>
                      <wps:wsp>
                        <wps:cNvPr id="5" name="Shape 257"/>
                        <wps:cNvSpPr>
                          <a:spLocks/>
                        </wps:cNvSpPr>
                        <wps:spPr bwMode="auto">
                          <a:xfrm>
                            <a:off x="0" y="3"/>
                            <a:ext cx="7760" cy="1447"/>
                          </a:xfrm>
                          <a:custGeom>
                            <a:avLst/>
                            <a:gdLst>
                              <a:gd name="T0" fmla="*/ 0 w 776020"/>
                              <a:gd name="T1" fmla="*/ 0 h 144780"/>
                              <a:gd name="T2" fmla="*/ 0 w 776020"/>
                              <a:gd name="T3" fmla="*/ 144780 h 144780"/>
                              <a:gd name="T4" fmla="*/ 776020 w 776020"/>
                              <a:gd name="T5" fmla="*/ 144780 h 144780"/>
                              <a:gd name="T6" fmla="*/ 776020 w 776020"/>
                              <a:gd name="T7" fmla="*/ 0 h 144780"/>
                              <a:gd name="T8" fmla="*/ 0 w 776020"/>
                              <a:gd name="T9" fmla="*/ 0 h 144780"/>
                              <a:gd name="T10" fmla="*/ 0 w 776020"/>
                              <a:gd name="T11" fmla="*/ 0 h 144780"/>
                              <a:gd name="T12" fmla="*/ 776020 w 776020"/>
                              <a:gd name="T13" fmla="*/ 144780 h 144780"/>
                            </a:gdLst>
                            <a:ahLst/>
                            <a:cxnLst>
                              <a:cxn ang="0">
                                <a:pos x="T0" y="T1"/>
                              </a:cxn>
                              <a:cxn ang="0">
                                <a:pos x="T2" y="T3"/>
                              </a:cxn>
                              <a:cxn ang="0">
                                <a:pos x="T4" y="T5"/>
                              </a:cxn>
                              <a:cxn ang="0">
                                <a:pos x="T6" y="T7"/>
                              </a:cxn>
                              <a:cxn ang="0">
                                <a:pos x="T8" y="T9"/>
                              </a:cxn>
                            </a:cxnLst>
                            <a:rect l="T10" t="T11" r="T12" b="T13"/>
                            <a:pathLst>
                              <a:path w="776020" h="144780">
                                <a:moveTo>
                                  <a:pt x="0" y="0"/>
                                </a:moveTo>
                                <a:lnTo>
                                  <a:pt x="0" y="144780"/>
                                </a:lnTo>
                                <a:lnTo>
                                  <a:pt x="776020" y="144780"/>
                                </a:lnTo>
                                <a:lnTo>
                                  <a:pt x="7760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hape 258"/>
                        <wps:cNvSpPr txBox="1">
                          <a:spLocks noChangeArrowheads="1"/>
                        </wps:cNvSpPr>
                        <wps:spPr bwMode="auto">
                          <a:xfrm>
                            <a:off x="0" y="0"/>
                            <a:ext cx="2604" cy="4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A197F" w14:textId="77777777" w:rsidR="009001B7" w:rsidRDefault="009001B7" w:rsidP="00903111">
                              <w:pPr>
                                <w:widowControl w:val="0"/>
                                <w:spacing w:line="229" w:lineRule="exact"/>
                                <w:ind w:right="-20"/>
                                <w:rPr>
                                  <w:rFonts w:ascii="Tahoma" w:eastAsia="Tahoma" w:hAnsi="Tahoma" w:cs="Tahoma"/>
                                  <w:color w:val="000000"/>
                                  <w:sz w:val="19"/>
                                  <w:szCs w:val="19"/>
                                </w:rPr>
                              </w:pPr>
                              <w:r>
                                <w:rPr>
                                  <w:rFonts w:ascii="Tahoma" w:eastAsia="Tahoma" w:hAnsi="Tahoma" w:cs="Tahoma"/>
                                  <w:color w:val="000000"/>
                                  <w:spacing w:val="19"/>
                                  <w:sz w:val="19"/>
                                  <w:szCs w:val="19"/>
                                </w:rPr>
                                <w:t>.</w:t>
                              </w:r>
                              <w:r>
                                <w:rPr>
                                  <w:rFonts w:ascii="Tahoma" w:eastAsia="Tahoma" w:hAnsi="Tahoma" w:cs="Tahoma"/>
                                  <w:color w:val="000000"/>
                                  <w:spacing w:val="-19"/>
                                  <w:sz w:val="19"/>
                                  <w:szCs w:val="19"/>
                                </w:rPr>
                                <w:t>jUf</w:t>
                              </w:r>
                              <w:r>
                                <w:rPr>
                                  <w:rFonts w:ascii="Tahoma" w:eastAsia="Tahoma" w:hAnsi="Tahoma" w:cs="Tahoma"/>
                                  <w:color w:val="000000"/>
                                  <w:spacing w:val="-20"/>
                                  <w:sz w:val="19"/>
                                  <w:szCs w:val="19"/>
                                </w:rPr>
                                <w:t>i</w:t>
                              </w:r>
                              <w:r>
                                <w:rPr>
                                  <w:rFonts w:ascii="Tahoma" w:eastAsia="Tahoma" w:hAnsi="Tahoma" w:cs="Tahoma"/>
                                  <w:color w:val="000000"/>
                                  <w:spacing w:val="-19"/>
                                  <w:sz w:val="19"/>
                                  <w:szCs w:val="19"/>
                                </w:rPr>
                                <w:t>l</w:t>
                              </w:r>
                              <w:r>
                                <w:rPr>
                                  <w:rFonts w:ascii="Tahoma" w:eastAsia="Tahoma" w:hAnsi="Tahoma" w:cs="Tahoma"/>
                                  <w:color w:val="000000"/>
                                  <w:sz w:val="19"/>
                                  <w:szCs w:val="19"/>
                                </w:rPr>
                                <w:t>P</w:t>
                              </w:r>
                            </w:p>
                            <w:p w14:paraId="3C71079C" w14:textId="77777777" w:rsidR="009001B7" w:rsidRDefault="009001B7" w:rsidP="00903111">
                              <w:pPr>
                                <w:rPr>
                                  <w:rFonts w:ascii="Tahoma" w:eastAsia="Tahoma" w:hAnsi="Tahoma" w:cs="Tahoma"/>
                                  <w:color w:val="000000"/>
                                  <w:sz w:val="19"/>
                                  <w:szCs w:val="19"/>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A478C7" id="Группа 4" o:spid="_x0000_s1026" style="position:absolute;left:0;text-align:left;margin-left:387.8pt;margin-top:8.8pt;width:61.1pt;height:34.35pt;z-index:-251657216;mso-position-horizontal-relative:page" coordsize="7760,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" o:allowincell="f">
                <v:shape id="Shape 257" o:spid="_x0000_s1027" style="position:absolute;top:3;width:7760;height:1447;visibility:visible;mso-wrap-style:square;v-text-anchor:top" coordsize="77602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" path="m,l,144780r776020,l776020,,,xe" stroked="f">
                  <v:path arrowok="t" o:connecttype="custom" o:connectlocs="0,0;0,1447;7760,1447;7760,0;0,0" o:connectangles="0,0,0,0,0" textboxrect="0,0,776020,144780"/>
                </v:shape>
                <v:shapetype id="_x0000_t202" coordsize="21600,21600" o:spt="202" path="m,l,21600r21600,l21600,xe">
                  <v:stroke joinstyle="miter"/>
                  <v:path gradientshapeok="t" o:connecttype="rect"/>
                </v:shapetype>
                <v:shape id="Shape 258" o:spid="_x0000_s1028" type="#_x0000_t202" style="position:absolute;width:2604;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56BA197F" w14:textId="77777777" w:rsidR="009001B7" w:rsidRDefault="009001B7" w:rsidP="00903111">
                        <w:pPr>
                          <w:widowControl w:val="0"/>
                          <w:spacing w:line="229" w:lineRule="exact"/>
                          <w:ind w:right="-20"/>
                          <w:rPr>
                            <w:rFonts w:ascii="Tahoma" w:eastAsia="Tahoma" w:hAnsi="Tahoma" w:cs="Tahoma"/>
                            <w:color w:val="000000"/>
                            <w:sz w:val="19"/>
                            <w:szCs w:val="19"/>
                          </w:rPr>
                        </w:pPr>
                        <w:r>
                          <w:rPr>
                            <w:rFonts w:ascii="Tahoma" w:eastAsia="Tahoma" w:hAnsi="Tahoma" w:cs="Tahoma"/>
                            <w:color w:val="000000"/>
                            <w:spacing w:val="19"/>
                            <w:sz w:val="19"/>
                            <w:szCs w:val="19"/>
                          </w:rPr>
                          <w:t>.</w:t>
                        </w:r>
                        <w:r>
                          <w:rPr>
                            <w:rFonts w:ascii="Tahoma" w:eastAsia="Tahoma" w:hAnsi="Tahoma" w:cs="Tahoma"/>
                            <w:color w:val="000000"/>
                            <w:spacing w:val="-19"/>
                            <w:sz w:val="19"/>
                            <w:szCs w:val="19"/>
                          </w:rPr>
                          <w:t>jUf</w:t>
                        </w:r>
                        <w:r>
                          <w:rPr>
                            <w:rFonts w:ascii="Tahoma" w:eastAsia="Tahoma" w:hAnsi="Tahoma" w:cs="Tahoma"/>
                            <w:color w:val="000000"/>
                            <w:spacing w:val="-20"/>
                            <w:sz w:val="19"/>
                            <w:szCs w:val="19"/>
                          </w:rPr>
                          <w:t>i</w:t>
                        </w:r>
                        <w:r>
                          <w:rPr>
                            <w:rFonts w:ascii="Tahoma" w:eastAsia="Tahoma" w:hAnsi="Tahoma" w:cs="Tahoma"/>
                            <w:color w:val="000000"/>
                            <w:spacing w:val="-19"/>
                            <w:sz w:val="19"/>
                            <w:szCs w:val="19"/>
                          </w:rPr>
                          <w:t>l</w:t>
                        </w:r>
                        <w:r>
                          <w:rPr>
                            <w:rFonts w:ascii="Tahoma" w:eastAsia="Tahoma" w:hAnsi="Tahoma" w:cs="Tahoma"/>
                            <w:color w:val="000000"/>
                            <w:sz w:val="19"/>
                            <w:szCs w:val="19"/>
                          </w:rPr>
                          <w:t>P</w:t>
                        </w:r>
                      </w:p>
                      <w:p w14:paraId="3C71079C" w14:textId="77777777" w:rsidR="009001B7" w:rsidRDefault="009001B7" w:rsidP="00903111">
                        <w:pPr>
                          <w:rPr>
                            <w:rFonts w:ascii="Tahoma" w:eastAsia="Tahoma" w:hAnsi="Tahoma" w:cs="Tahoma"/>
                            <w:color w:val="000000"/>
                            <w:sz w:val="19"/>
                            <w:szCs w:val="19"/>
                          </w:rPr>
                        </w:pPr>
                      </w:p>
                    </w:txbxContent>
                  </v:textbox>
                </v:shape>
                <w10:wrap anchorx="page"/>
              </v:group>
            </w:pict>
          </mc:Fallback>
        </mc:AlternateContent>
      </w:r>
      <w:r>
        <w:rPr>
          <w:szCs w:val="28"/>
        </w:rPr>
        <w:t>Продолжать</w:t>
      </w:r>
      <w:r>
        <w:rPr>
          <w:spacing w:val="15"/>
          <w:szCs w:val="28"/>
        </w:rPr>
        <w:t xml:space="preserve"> </w:t>
      </w:r>
      <w:r>
        <w:rPr>
          <w:spacing w:val="-4"/>
          <w:szCs w:val="28"/>
        </w:rPr>
        <w:t>у</w:t>
      </w:r>
      <w:r>
        <w:rPr>
          <w:spacing w:val="-1"/>
          <w:szCs w:val="28"/>
        </w:rPr>
        <w:t>ч</w:t>
      </w:r>
      <w:r>
        <w:rPr>
          <w:szCs w:val="28"/>
        </w:rPr>
        <w:t>ить</w:t>
      </w:r>
      <w:r>
        <w:rPr>
          <w:spacing w:val="14"/>
          <w:szCs w:val="28"/>
        </w:rPr>
        <w:t xml:space="preserve"> </w:t>
      </w:r>
      <w:r>
        <w:rPr>
          <w:szCs w:val="28"/>
        </w:rPr>
        <w:t>об</w:t>
      </w:r>
      <w:r>
        <w:rPr>
          <w:spacing w:val="2"/>
          <w:szCs w:val="28"/>
        </w:rPr>
        <w:t>р</w:t>
      </w:r>
      <w:r>
        <w:rPr>
          <w:szCs w:val="28"/>
        </w:rPr>
        <w:t>азовыв</w:t>
      </w:r>
      <w:r>
        <w:rPr>
          <w:spacing w:val="-1"/>
          <w:szCs w:val="28"/>
        </w:rPr>
        <w:t>а</w:t>
      </w:r>
      <w:r>
        <w:rPr>
          <w:szCs w:val="28"/>
        </w:rPr>
        <w:t>ть</w:t>
      </w:r>
      <w:r>
        <w:rPr>
          <w:spacing w:val="13"/>
          <w:szCs w:val="28"/>
        </w:rPr>
        <w:t xml:space="preserve"> </w:t>
      </w:r>
      <w:r>
        <w:rPr>
          <w:szCs w:val="28"/>
        </w:rPr>
        <w:t>формы</w:t>
      </w:r>
      <w:r>
        <w:rPr>
          <w:spacing w:val="11"/>
          <w:szCs w:val="28"/>
        </w:rPr>
        <w:t xml:space="preserve"> </w:t>
      </w:r>
      <w:r>
        <w:rPr>
          <w:szCs w:val="28"/>
        </w:rPr>
        <w:t>род</w:t>
      </w:r>
      <w:r>
        <w:rPr>
          <w:spacing w:val="3"/>
          <w:szCs w:val="28"/>
        </w:rPr>
        <w:t>и</w:t>
      </w:r>
      <w:r>
        <w:rPr>
          <w:szCs w:val="28"/>
        </w:rPr>
        <w:t>тель</w:t>
      </w:r>
      <w:r>
        <w:rPr>
          <w:spacing w:val="1"/>
          <w:szCs w:val="28"/>
        </w:rPr>
        <w:t>н</w:t>
      </w:r>
      <w:r>
        <w:rPr>
          <w:szCs w:val="28"/>
        </w:rPr>
        <w:t>ого</w:t>
      </w:r>
      <w:r>
        <w:rPr>
          <w:spacing w:val="12"/>
          <w:szCs w:val="28"/>
        </w:rPr>
        <w:t xml:space="preserve"> </w:t>
      </w:r>
      <w:r>
        <w:rPr>
          <w:spacing w:val="1"/>
          <w:szCs w:val="28"/>
        </w:rPr>
        <w:t>п</w:t>
      </w:r>
      <w:r>
        <w:rPr>
          <w:szCs w:val="28"/>
        </w:rPr>
        <w:t>адежа</w:t>
      </w:r>
      <w:r>
        <w:rPr>
          <w:spacing w:val="10"/>
          <w:szCs w:val="28"/>
        </w:rPr>
        <w:t xml:space="preserve"> </w:t>
      </w:r>
      <w:r>
        <w:rPr>
          <w:szCs w:val="28"/>
        </w:rPr>
        <w:t>ед</w:t>
      </w:r>
      <w:r>
        <w:rPr>
          <w:spacing w:val="1"/>
          <w:szCs w:val="28"/>
        </w:rPr>
        <w:t>ин</w:t>
      </w:r>
      <w:r>
        <w:rPr>
          <w:szCs w:val="28"/>
        </w:rPr>
        <w:t>ств</w:t>
      </w:r>
      <w:r>
        <w:rPr>
          <w:spacing w:val="-1"/>
          <w:szCs w:val="28"/>
        </w:rPr>
        <w:t>е</w:t>
      </w:r>
      <w:r>
        <w:rPr>
          <w:szCs w:val="28"/>
        </w:rPr>
        <w:t>н</w:t>
      </w:r>
      <w:r>
        <w:rPr>
          <w:spacing w:val="1"/>
          <w:szCs w:val="28"/>
        </w:rPr>
        <w:t>н</w:t>
      </w:r>
      <w:r>
        <w:rPr>
          <w:szCs w:val="28"/>
        </w:rPr>
        <w:t>ого</w:t>
      </w:r>
      <w:r>
        <w:rPr>
          <w:spacing w:val="12"/>
          <w:szCs w:val="28"/>
        </w:rPr>
        <w:t xml:space="preserve"> </w:t>
      </w:r>
      <w:r>
        <w:rPr>
          <w:szCs w:val="28"/>
        </w:rPr>
        <w:t>и</w:t>
      </w:r>
      <w:r>
        <w:rPr>
          <w:spacing w:val="13"/>
          <w:szCs w:val="28"/>
        </w:rPr>
        <w:t xml:space="preserve"> </w:t>
      </w:r>
      <w:r>
        <w:rPr>
          <w:szCs w:val="28"/>
        </w:rPr>
        <w:t>множеств</w:t>
      </w:r>
      <w:r>
        <w:rPr>
          <w:spacing w:val="-1"/>
          <w:szCs w:val="28"/>
        </w:rPr>
        <w:t>е</w:t>
      </w:r>
      <w:r>
        <w:rPr>
          <w:szCs w:val="28"/>
        </w:rPr>
        <w:t xml:space="preserve">нного числа </w:t>
      </w:r>
      <w:r>
        <w:rPr>
          <w:spacing w:val="2"/>
          <w:szCs w:val="28"/>
        </w:rPr>
        <w:t>с</w:t>
      </w:r>
      <w:r>
        <w:rPr>
          <w:spacing w:val="-3"/>
          <w:szCs w:val="28"/>
        </w:rPr>
        <w:t>у</w:t>
      </w:r>
      <w:r>
        <w:rPr>
          <w:szCs w:val="28"/>
        </w:rPr>
        <w:t>ществител</w:t>
      </w:r>
      <w:r>
        <w:rPr>
          <w:spacing w:val="1"/>
          <w:szCs w:val="28"/>
        </w:rPr>
        <w:t>ьн</w:t>
      </w:r>
      <w:r>
        <w:rPr>
          <w:spacing w:val="-1"/>
          <w:szCs w:val="28"/>
        </w:rPr>
        <w:t>ы</w:t>
      </w:r>
      <w:r>
        <w:rPr>
          <w:szCs w:val="28"/>
        </w:rPr>
        <w:t>х.</w:t>
      </w:r>
      <w:r>
        <w:rPr>
          <w:szCs w:val="28"/>
        </w:rPr>
        <w:tab/>
      </w:r>
    </w:p>
    <w:p w14:paraId="0C513FB6"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Разв</w:t>
      </w:r>
      <w:r>
        <w:rPr>
          <w:spacing w:val="1"/>
          <w:szCs w:val="28"/>
        </w:rPr>
        <w:t>и</w:t>
      </w:r>
      <w:r>
        <w:rPr>
          <w:szCs w:val="28"/>
        </w:rPr>
        <w:t>вать</w:t>
      </w:r>
      <w:r>
        <w:rPr>
          <w:spacing w:val="19"/>
          <w:szCs w:val="28"/>
        </w:rPr>
        <w:t xml:space="preserve"> </w:t>
      </w:r>
      <w:r>
        <w:rPr>
          <w:spacing w:val="-6"/>
          <w:szCs w:val="28"/>
        </w:rPr>
        <w:t>у</w:t>
      </w:r>
      <w:r>
        <w:rPr>
          <w:spacing w:val="-1"/>
          <w:szCs w:val="28"/>
        </w:rPr>
        <w:t>м</w:t>
      </w:r>
      <w:r>
        <w:rPr>
          <w:szCs w:val="28"/>
        </w:rPr>
        <w:t>ен</w:t>
      </w:r>
      <w:r>
        <w:rPr>
          <w:spacing w:val="1"/>
          <w:szCs w:val="28"/>
        </w:rPr>
        <w:t>и</w:t>
      </w:r>
      <w:r>
        <w:rPr>
          <w:szCs w:val="28"/>
        </w:rPr>
        <w:t>е</w:t>
      </w:r>
      <w:r>
        <w:rPr>
          <w:spacing w:val="16"/>
          <w:szCs w:val="28"/>
        </w:rPr>
        <w:t xml:space="preserve"> </w:t>
      </w:r>
      <w:r>
        <w:rPr>
          <w:szCs w:val="28"/>
        </w:rPr>
        <w:t>пра</w:t>
      </w:r>
      <w:r>
        <w:rPr>
          <w:spacing w:val="1"/>
          <w:szCs w:val="28"/>
        </w:rPr>
        <w:t>ви</w:t>
      </w:r>
      <w:r>
        <w:rPr>
          <w:szCs w:val="28"/>
        </w:rPr>
        <w:t>л</w:t>
      </w:r>
      <w:r>
        <w:rPr>
          <w:spacing w:val="1"/>
          <w:szCs w:val="28"/>
        </w:rPr>
        <w:t>ьн</w:t>
      </w:r>
      <w:r>
        <w:rPr>
          <w:szCs w:val="28"/>
        </w:rPr>
        <w:t>о</w:t>
      </w:r>
      <w:r>
        <w:rPr>
          <w:spacing w:val="14"/>
          <w:szCs w:val="28"/>
        </w:rPr>
        <w:t xml:space="preserve"> </w:t>
      </w:r>
      <w:r>
        <w:rPr>
          <w:szCs w:val="28"/>
        </w:rPr>
        <w:t>согла</w:t>
      </w:r>
      <w:r>
        <w:rPr>
          <w:spacing w:val="-1"/>
          <w:szCs w:val="28"/>
        </w:rPr>
        <w:t>с</w:t>
      </w:r>
      <w:r>
        <w:rPr>
          <w:szCs w:val="28"/>
        </w:rPr>
        <w:t>овыв</w:t>
      </w:r>
      <w:r>
        <w:rPr>
          <w:spacing w:val="-2"/>
          <w:szCs w:val="28"/>
        </w:rPr>
        <w:t>а</w:t>
      </w:r>
      <w:r>
        <w:rPr>
          <w:szCs w:val="28"/>
        </w:rPr>
        <w:t>ть</w:t>
      </w:r>
      <w:r>
        <w:rPr>
          <w:spacing w:val="18"/>
          <w:szCs w:val="28"/>
        </w:rPr>
        <w:t xml:space="preserve"> </w:t>
      </w:r>
      <w:r>
        <w:rPr>
          <w:szCs w:val="28"/>
        </w:rPr>
        <w:t>с</w:t>
      </w:r>
      <w:r>
        <w:rPr>
          <w:spacing w:val="-4"/>
          <w:szCs w:val="28"/>
        </w:rPr>
        <w:t>у</w:t>
      </w:r>
      <w:r>
        <w:rPr>
          <w:szCs w:val="28"/>
        </w:rPr>
        <w:t>ществител</w:t>
      </w:r>
      <w:r>
        <w:rPr>
          <w:spacing w:val="1"/>
          <w:szCs w:val="28"/>
        </w:rPr>
        <w:t>ь</w:t>
      </w:r>
      <w:r>
        <w:rPr>
          <w:spacing w:val="7"/>
          <w:szCs w:val="28"/>
        </w:rPr>
        <w:t>н</w:t>
      </w:r>
      <w:r>
        <w:rPr>
          <w:szCs w:val="28"/>
        </w:rPr>
        <w:t>ые</w:t>
      </w:r>
      <w:r>
        <w:rPr>
          <w:spacing w:val="15"/>
          <w:szCs w:val="28"/>
        </w:rPr>
        <w:t xml:space="preserve"> </w:t>
      </w:r>
      <w:r>
        <w:rPr>
          <w:szCs w:val="28"/>
        </w:rPr>
        <w:t>и</w:t>
      </w:r>
      <w:r>
        <w:rPr>
          <w:spacing w:val="15"/>
          <w:szCs w:val="28"/>
        </w:rPr>
        <w:t xml:space="preserve"> </w:t>
      </w:r>
      <w:r>
        <w:rPr>
          <w:spacing w:val="1"/>
          <w:szCs w:val="28"/>
        </w:rPr>
        <w:t>п</w:t>
      </w:r>
      <w:r>
        <w:rPr>
          <w:szCs w:val="28"/>
        </w:rPr>
        <w:t>рилаг</w:t>
      </w:r>
      <w:r>
        <w:rPr>
          <w:spacing w:val="-1"/>
          <w:szCs w:val="28"/>
        </w:rPr>
        <w:t>а</w:t>
      </w:r>
      <w:r>
        <w:rPr>
          <w:szCs w:val="28"/>
        </w:rPr>
        <w:t>тел</w:t>
      </w:r>
      <w:r>
        <w:rPr>
          <w:spacing w:val="1"/>
          <w:szCs w:val="28"/>
        </w:rPr>
        <w:t>ьн</w:t>
      </w:r>
      <w:r>
        <w:rPr>
          <w:szCs w:val="28"/>
        </w:rPr>
        <w:t>ые</w:t>
      </w:r>
      <w:r>
        <w:rPr>
          <w:spacing w:val="15"/>
          <w:szCs w:val="28"/>
        </w:rPr>
        <w:t xml:space="preserve"> </w:t>
      </w:r>
      <w:r>
        <w:rPr>
          <w:szCs w:val="28"/>
        </w:rPr>
        <w:t>в</w:t>
      </w:r>
      <w:r>
        <w:rPr>
          <w:spacing w:val="16"/>
          <w:szCs w:val="28"/>
        </w:rPr>
        <w:t xml:space="preserve"> </w:t>
      </w:r>
      <w:r>
        <w:rPr>
          <w:szCs w:val="28"/>
        </w:rPr>
        <w:t>роде,</w:t>
      </w:r>
      <w:r>
        <w:rPr>
          <w:spacing w:val="16"/>
          <w:szCs w:val="28"/>
        </w:rPr>
        <w:t xml:space="preserve"> </w:t>
      </w:r>
      <w:r>
        <w:rPr>
          <w:szCs w:val="28"/>
        </w:rPr>
        <w:t>ч</w:t>
      </w:r>
      <w:r>
        <w:rPr>
          <w:spacing w:val="-1"/>
          <w:szCs w:val="28"/>
        </w:rPr>
        <w:t>ис</w:t>
      </w:r>
      <w:r>
        <w:rPr>
          <w:szCs w:val="28"/>
        </w:rPr>
        <w:t>ле</w:t>
      </w:r>
      <w:r>
        <w:rPr>
          <w:spacing w:val="16"/>
          <w:szCs w:val="28"/>
        </w:rPr>
        <w:t xml:space="preserve"> </w:t>
      </w:r>
      <w:r>
        <w:rPr>
          <w:szCs w:val="28"/>
        </w:rPr>
        <w:t>и падеже, ориент</w:t>
      </w:r>
      <w:r>
        <w:rPr>
          <w:spacing w:val="2"/>
          <w:szCs w:val="28"/>
        </w:rPr>
        <w:t>ир</w:t>
      </w:r>
      <w:r>
        <w:rPr>
          <w:spacing w:val="-6"/>
          <w:szCs w:val="28"/>
        </w:rPr>
        <w:t>у</w:t>
      </w:r>
      <w:r>
        <w:rPr>
          <w:spacing w:val="1"/>
          <w:szCs w:val="28"/>
        </w:rPr>
        <w:t>я</w:t>
      </w:r>
      <w:r>
        <w:rPr>
          <w:szCs w:val="28"/>
        </w:rPr>
        <w:t xml:space="preserve">сь </w:t>
      </w:r>
      <w:r>
        <w:rPr>
          <w:spacing w:val="1"/>
          <w:szCs w:val="28"/>
        </w:rPr>
        <w:t>н</w:t>
      </w:r>
      <w:r>
        <w:rPr>
          <w:szCs w:val="28"/>
        </w:rPr>
        <w:t>а око</w:t>
      </w:r>
      <w:r>
        <w:rPr>
          <w:spacing w:val="1"/>
          <w:szCs w:val="28"/>
        </w:rPr>
        <w:t>н</w:t>
      </w:r>
      <w:r>
        <w:rPr>
          <w:szCs w:val="28"/>
        </w:rPr>
        <w:t>чан</w:t>
      </w:r>
      <w:r>
        <w:rPr>
          <w:spacing w:val="1"/>
          <w:szCs w:val="28"/>
        </w:rPr>
        <w:t>и</w:t>
      </w:r>
      <w:r>
        <w:rPr>
          <w:szCs w:val="28"/>
        </w:rPr>
        <w:t xml:space="preserve">е </w:t>
      </w:r>
      <w:r>
        <w:rPr>
          <w:spacing w:val="-1"/>
          <w:szCs w:val="28"/>
        </w:rPr>
        <w:t>с</w:t>
      </w:r>
      <w:r>
        <w:rPr>
          <w:szCs w:val="28"/>
        </w:rPr>
        <w:t>лов.</w:t>
      </w:r>
    </w:p>
    <w:p w14:paraId="2405DC38"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Образовыв</w:t>
      </w:r>
      <w:r>
        <w:rPr>
          <w:spacing w:val="-1"/>
          <w:szCs w:val="28"/>
        </w:rPr>
        <w:t>а</w:t>
      </w:r>
      <w:r>
        <w:rPr>
          <w:szCs w:val="28"/>
        </w:rPr>
        <w:t xml:space="preserve">ть формы </w:t>
      </w:r>
      <w:r>
        <w:rPr>
          <w:spacing w:val="1"/>
          <w:szCs w:val="28"/>
        </w:rPr>
        <w:t>г</w:t>
      </w:r>
      <w:r>
        <w:rPr>
          <w:szCs w:val="28"/>
        </w:rPr>
        <w:t>лаголов в повелител</w:t>
      </w:r>
      <w:r>
        <w:rPr>
          <w:spacing w:val="1"/>
          <w:szCs w:val="28"/>
        </w:rPr>
        <w:t>ьн</w:t>
      </w:r>
      <w:r>
        <w:rPr>
          <w:spacing w:val="-1"/>
          <w:szCs w:val="28"/>
        </w:rPr>
        <w:t>о</w:t>
      </w:r>
      <w:r>
        <w:rPr>
          <w:szCs w:val="28"/>
        </w:rPr>
        <w:t>м</w:t>
      </w:r>
      <w:r>
        <w:rPr>
          <w:spacing w:val="-1"/>
          <w:szCs w:val="28"/>
        </w:rPr>
        <w:t xml:space="preserve"> </w:t>
      </w:r>
      <w:r>
        <w:rPr>
          <w:szCs w:val="28"/>
        </w:rPr>
        <w:t>накло</w:t>
      </w:r>
      <w:r>
        <w:rPr>
          <w:spacing w:val="2"/>
          <w:szCs w:val="28"/>
        </w:rPr>
        <w:t>н</w:t>
      </w:r>
      <w:r>
        <w:rPr>
          <w:szCs w:val="28"/>
        </w:rPr>
        <w:t>ении (С</w:t>
      </w:r>
      <w:r>
        <w:rPr>
          <w:spacing w:val="1"/>
          <w:szCs w:val="28"/>
        </w:rPr>
        <w:t>п</w:t>
      </w:r>
      <w:r>
        <w:rPr>
          <w:spacing w:val="-2"/>
          <w:szCs w:val="28"/>
        </w:rPr>
        <w:t>о</w:t>
      </w:r>
      <w:r>
        <w:rPr>
          <w:szCs w:val="28"/>
        </w:rPr>
        <w:t xml:space="preserve">й! </w:t>
      </w:r>
      <w:r>
        <w:rPr>
          <w:spacing w:val="-1"/>
          <w:szCs w:val="28"/>
        </w:rPr>
        <w:t>С</w:t>
      </w:r>
      <w:r>
        <w:rPr>
          <w:szCs w:val="28"/>
        </w:rPr>
        <w:t>пляш</w:t>
      </w:r>
      <w:r>
        <w:rPr>
          <w:spacing w:val="2"/>
          <w:szCs w:val="28"/>
        </w:rPr>
        <w:t>и</w:t>
      </w:r>
      <w:r>
        <w:rPr>
          <w:szCs w:val="28"/>
        </w:rPr>
        <w:t>! Попрыг</w:t>
      </w:r>
      <w:r>
        <w:rPr>
          <w:spacing w:val="-1"/>
          <w:szCs w:val="28"/>
        </w:rPr>
        <w:t>а</w:t>
      </w:r>
      <w:r>
        <w:rPr>
          <w:szCs w:val="28"/>
        </w:rPr>
        <w:t>й!).</w:t>
      </w:r>
    </w:p>
    <w:p w14:paraId="0FDE258A"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У</w:t>
      </w:r>
      <w:r>
        <w:rPr>
          <w:spacing w:val="1"/>
          <w:szCs w:val="28"/>
        </w:rPr>
        <w:t>п</w:t>
      </w:r>
      <w:r>
        <w:rPr>
          <w:szCs w:val="28"/>
        </w:rPr>
        <w:t>ражнять</w:t>
      </w:r>
      <w:r>
        <w:rPr>
          <w:spacing w:val="14"/>
          <w:szCs w:val="28"/>
        </w:rPr>
        <w:t xml:space="preserve"> </w:t>
      </w:r>
      <w:r>
        <w:rPr>
          <w:szCs w:val="28"/>
        </w:rPr>
        <w:t>в</w:t>
      </w:r>
      <w:r>
        <w:rPr>
          <w:spacing w:val="9"/>
          <w:szCs w:val="28"/>
        </w:rPr>
        <w:t xml:space="preserve"> </w:t>
      </w:r>
      <w:r>
        <w:rPr>
          <w:szCs w:val="28"/>
        </w:rPr>
        <w:t>правиль</w:t>
      </w:r>
      <w:r>
        <w:rPr>
          <w:spacing w:val="-1"/>
          <w:szCs w:val="28"/>
        </w:rPr>
        <w:t>н</w:t>
      </w:r>
      <w:r>
        <w:rPr>
          <w:szCs w:val="28"/>
        </w:rPr>
        <w:t>ом</w:t>
      </w:r>
      <w:r>
        <w:rPr>
          <w:spacing w:val="10"/>
          <w:szCs w:val="28"/>
        </w:rPr>
        <w:t xml:space="preserve"> </w:t>
      </w:r>
      <w:r>
        <w:rPr>
          <w:spacing w:val="1"/>
          <w:szCs w:val="28"/>
        </w:rPr>
        <w:t>п</w:t>
      </w:r>
      <w:r>
        <w:rPr>
          <w:szCs w:val="28"/>
        </w:rPr>
        <w:t>о</w:t>
      </w:r>
      <w:r>
        <w:rPr>
          <w:spacing w:val="1"/>
          <w:szCs w:val="28"/>
        </w:rPr>
        <w:t>ни</w:t>
      </w:r>
      <w:r>
        <w:rPr>
          <w:szCs w:val="28"/>
        </w:rPr>
        <w:t>ма</w:t>
      </w:r>
      <w:r>
        <w:rPr>
          <w:spacing w:val="-1"/>
          <w:szCs w:val="28"/>
        </w:rPr>
        <w:t>н</w:t>
      </w:r>
      <w:r>
        <w:rPr>
          <w:szCs w:val="28"/>
        </w:rPr>
        <w:t>ии</w:t>
      </w:r>
      <w:r>
        <w:rPr>
          <w:spacing w:val="10"/>
          <w:szCs w:val="28"/>
        </w:rPr>
        <w:t xml:space="preserve"> </w:t>
      </w:r>
      <w:r>
        <w:rPr>
          <w:szCs w:val="28"/>
        </w:rPr>
        <w:t>и</w:t>
      </w:r>
      <w:r>
        <w:rPr>
          <w:spacing w:val="15"/>
          <w:szCs w:val="28"/>
        </w:rPr>
        <w:t xml:space="preserve"> </w:t>
      </w:r>
      <w:r>
        <w:rPr>
          <w:spacing w:val="-6"/>
          <w:szCs w:val="28"/>
        </w:rPr>
        <w:t>у</w:t>
      </w:r>
      <w:r>
        <w:rPr>
          <w:szCs w:val="28"/>
        </w:rPr>
        <w:t>пот</w:t>
      </w:r>
      <w:r>
        <w:rPr>
          <w:spacing w:val="3"/>
          <w:szCs w:val="28"/>
        </w:rPr>
        <w:t>р</w:t>
      </w:r>
      <w:r>
        <w:rPr>
          <w:szCs w:val="28"/>
        </w:rPr>
        <w:t>еблен</w:t>
      </w:r>
      <w:r>
        <w:rPr>
          <w:spacing w:val="1"/>
          <w:szCs w:val="28"/>
        </w:rPr>
        <w:t>и</w:t>
      </w:r>
      <w:r>
        <w:rPr>
          <w:szCs w:val="28"/>
        </w:rPr>
        <w:t>и</w:t>
      </w:r>
      <w:r>
        <w:rPr>
          <w:spacing w:val="13"/>
          <w:szCs w:val="28"/>
        </w:rPr>
        <w:t xml:space="preserve"> </w:t>
      </w:r>
      <w:r>
        <w:rPr>
          <w:spacing w:val="1"/>
          <w:szCs w:val="28"/>
        </w:rPr>
        <w:t>п</w:t>
      </w:r>
      <w:r>
        <w:rPr>
          <w:szCs w:val="28"/>
        </w:rPr>
        <w:t>редлогов</w:t>
      </w:r>
      <w:r>
        <w:rPr>
          <w:spacing w:val="11"/>
          <w:szCs w:val="28"/>
        </w:rPr>
        <w:t xml:space="preserve"> </w:t>
      </w:r>
      <w:r>
        <w:rPr>
          <w:szCs w:val="28"/>
        </w:rPr>
        <w:t>с</w:t>
      </w:r>
      <w:r>
        <w:rPr>
          <w:spacing w:val="11"/>
          <w:szCs w:val="28"/>
        </w:rPr>
        <w:t xml:space="preserve"> </w:t>
      </w:r>
      <w:r>
        <w:rPr>
          <w:szCs w:val="28"/>
        </w:rPr>
        <w:lastRenderedPageBreak/>
        <w:t>простра</w:t>
      </w:r>
      <w:r>
        <w:rPr>
          <w:spacing w:val="7"/>
          <w:szCs w:val="28"/>
        </w:rPr>
        <w:t>н</w:t>
      </w:r>
      <w:r>
        <w:rPr>
          <w:szCs w:val="28"/>
        </w:rPr>
        <w:t>ственным</w:t>
      </w:r>
      <w:r>
        <w:rPr>
          <w:spacing w:val="10"/>
          <w:szCs w:val="28"/>
        </w:rPr>
        <w:t xml:space="preserve"> </w:t>
      </w:r>
      <w:r>
        <w:rPr>
          <w:spacing w:val="1"/>
          <w:szCs w:val="28"/>
        </w:rPr>
        <w:t>зн</w:t>
      </w:r>
      <w:r>
        <w:rPr>
          <w:szCs w:val="28"/>
        </w:rPr>
        <w:t>ач</w:t>
      </w:r>
      <w:r>
        <w:rPr>
          <w:spacing w:val="-1"/>
          <w:szCs w:val="28"/>
        </w:rPr>
        <w:t>е</w:t>
      </w:r>
      <w:r>
        <w:rPr>
          <w:szCs w:val="28"/>
        </w:rPr>
        <w:t>н</w:t>
      </w:r>
      <w:r>
        <w:rPr>
          <w:spacing w:val="1"/>
          <w:szCs w:val="28"/>
        </w:rPr>
        <w:t>и</w:t>
      </w:r>
      <w:r>
        <w:rPr>
          <w:szCs w:val="28"/>
        </w:rPr>
        <w:t>ем (</w:t>
      </w:r>
      <w:r>
        <w:rPr>
          <w:spacing w:val="-1"/>
          <w:szCs w:val="28"/>
        </w:rPr>
        <w:t>в</w:t>
      </w:r>
      <w:r>
        <w:rPr>
          <w:szCs w:val="28"/>
        </w:rPr>
        <w:t>, по</w:t>
      </w:r>
      <w:r>
        <w:rPr>
          <w:spacing w:val="1"/>
          <w:szCs w:val="28"/>
        </w:rPr>
        <w:t>д</w:t>
      </w:r>
      <w:r>
        <w:rPr>
          <w:szCs w:val="28"/>
        </w:rPr>
        <w:t xml:space="preserve">, </w:t>
      </w:r>
      <w:r>
        <w:rPr>
          <w:spacing w:val="1"/>
          <w:szCs w:val="28"/>
        </w:rPr>
        <w:t>н</w:t>
      </w:r>
      <w:r>
        <w:rPr>
          <w:szCs w:val="28"/>
        </w:rPr>
        <w:t>ад, меж</w:t>
      </w:r>
      <w:r>
        <w:rPr>
          <w:spacing w:val="1"/>
          <w:szCs w:val="28"/>
        </w:rPr>
        <w:t>д</w:t>
      </w:r>
      <w:r>
        <w:rPr>
          <w:spacing w:val="-3"/>
          <w:szCs w:val="28"/>
        </w:rPr>
        <w:t>у</w:t>
      </w:r>
      <w:r>
        <w:rPr>
          <w:szCs w:val="28"/>
        </w:rPr>
        <w:t>, ок</w:t>
      </w:r>
      <w:r>
        <w:rPr>
          <w:spacing w:val="2"/>
          <w:szCs w:val="28"/>
        </w:rPr>
        <w:t>о</w:t>
      </w:r>
      <w:r>
        <w:rPr>
          <w:szCs w:val="28"/>
        </w:rPr>
        <w:t>ло).</w:t>
      </w:r>
    </w:p>
    <w:p w14:paraId="5852E6C3"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Учить</w:t>
      </w:r>
      <w:r>
        <w:rPr>
          <w:spacing w:val="146"/>
          <w:szCs w:val="28"/>
        </w:rPr>
        <w:t xml:space="preserve"> </w:t>
      </w:r>
      <w:r>
        <w:rPr>
          <w:szCs w:val="28"/>
        </w:rPr>
        <w:t>соот</w:t>
      </w:r>
      <w:r>
        <w:rPr>
          <w:spacing w:val="1"/>
          <w:szCs w:val="28"/>
        </w:rPr>
        <w:t>н</w:t>
      </w:r>
      <w:r>
        <w:rPr>
          <w:szCs w:val="28"/>
        </w:rPr>
        <w:t>ос</w:t>
      </w:r>
      <w:r>
        <w:rPr>
          <w:spacing w:val="-1"/>
          <w:szCs w:val="28"/>
        </w:rPr>
        <w:t>и</w:t>
      </w:r>
      <w:r>
        <w:rPr>
          <w:szCs w:val="28"/>
        </w:rPr>
        <w:t>ть</w:t>
      </w:r>
      <w:r>
        <w:rPr>
          <w:spacing w:val="144"/>
          <w:szCs w:val="28"/>
        </w:rPr>
        <w:t xml:space="preserve"> </w:t>
      </w:r>
      <w:r>
        <w:rPr>
          <w:szCs w:val="28"/>
        </w:rPr>
        <w:t>н</w:t>
      </w:r>
      <w:r>
        <w:rPr>
          <w:spacing w:val="-1"/>
          <w:szCs w:val="28"/>
        </w:rPr>
        <w:t>а</w:t>
      </w:r>
      <w:r>
        <w:rPr>
          <w:szCs w:val="28"/>
        </w:rPr>
        <w:t>зван</w:t>
      </w:r>
      <w:r>
        <w:rPr>
          <w:spacing w:val="1"/>
          <w:szCs w:val="28"/>
        </w:rPr>
        <w:t>и</w:t>
      </w:r>
      <w:r>
        <w:rPr>
          <w:szCs w:val="28"/>
        </w:rPr>
        <w:t>я</w:t>
      </w:r>
      <w:r>
        <w:rPr>
          <w:spacing w:val="144"/>
          <w:szCs w:val="28"/>
        </w:rPr>
        <w:t xml:space="preserve"> </w:t>
      </w:r>
      <w:r>
        <w:rPr>
          <w:szCs w:val="28"/>
        </w:rPr>
        <w:t>ж</w:t>
      </w:r>
      <w:r>
        <w:rPr>
          <w:spacing w:val="1"/>
          <w:szCs w:val="28"/>
        </w:rPr>
        <w:t>и</w:t>
      </w:r>
      <w:r>
        <w:rPr>
          <w:szCs w:val="28"/>
        </w:rPr>
        <w:t>вот</w:t>
      </w:r>
      <w:r>
        <w:rPr>
          <w:spacing w:val="1"/>
          <w:szCs w:val="28"/>
        </w:rPr>
        <w:t>н</w:t>
      </w:r>
      <w:r>
        <w:rPr>
          <w:spacing w:val="-2"/>
          <w:szCs w:val="28"/>
        </w:rPr>
        <w:t>ы</w:t>
      </w:r>
      <w:r>
        <w:rPr>
          <w:szCs w:val="28"/>
        </w:rPr>
        <w:t>х</w:t>
      </w:r>
      <w:r>
        <w:rPr>
          <w:spacing w:val="145"/>
          <w:szCs w:val="28"/>
        </w:rPr>
        <w:t xml:space="preserve"> </w:t>
      </w:r>
      <w:r>
        <w:rPr>
          <w:szCs w:val="28"/>
        </w:rPr>
        <w:t>и</w:t>
      </w:r>
      <w:r>
        <w:rPr>
          <w:spacing w:val="143"/>
          <w:szCs w:val="28"/>
        </w:rPr>
        <w:t xml:space="preserve"> </w:t>
      </w:r>
      <w:r>
        <w:rPr>
          <w:spacing w:val="1"/>
          <w:szCs w:val="28"/>
        </w:rPr>
        <w:t>и</w:t>
      </w:r>
      <w:r>
        <w:rPr>
          <w:szCs w:val="28"/>
        </w:rPr>
        <w:t>х</w:t>
      </w:r>
      <w:r>
        <w:rPr>
          <w:spacing w:val="146"/>
          <w:szCs w:val="28"/>
        </w:rPr>
        <w:t xml:space="preserve"> </w:t>
      </w:r>
      <w:r>
        <w:rPr>
          <w:szCs w:val="28"/>
        </w:rPr>
        <w:t>детенышей,</w:t>
      </w:r>
      <w:r>
        <w:rPr>
          <w:spacing w:val="146"/>
          <w:szCs w:val="28"/>
        </w:rPr>
        <w:t xml:space="preserve"> </w:t>
      </w:r>
      <w:r>
        <w:rPr>
          <w:spacing w:val="-5"/>
          <w:szCs w:val="28"/>
        </w:rPr>
        <w:t>у</w:t>
      </w:r>
      <w:r>
        <w:rPr>
          <w:szCs w:val="28"/>
        </w:rPr>
        <w:t>потреблять</w:t>
      </w:r>
      <w:r>
        <w:rPr>
          <w:spacing w:val="144"/>
          <w:szCs w:val="28"/>
        </w:rPr>
        <w:t xml:space="preserve"> </w:t>
      </w:r>
      <w:r>
        <w:rPr>
          <w:szCs w:val="28"/>
        </w:rPr>
        <w:t>эти</w:t>
      </w:r>
      <w:r>
        <w:rPr>
          <w:spacing w:val="143"/>
          <w:szCs w:val="28"/>
        </w:rPr>
        <w:t xml:space="preserve"> </w:t>
      </w:r>
      <w:r>
        <w:rPr>
          <w:spacing w:val="1"/>
          <w:szCs w:val="28"/>
        </w:rPr>
        <w:t>н</w:t>
      </w:r>
      <w:r>
        <w:rPr>
          <w:szCs w:val="28"/>
        </w:rPr>
        <w:t>а</w:t>
      </w:r>
      <w:r>
        <w:rPr>
          <w:spacing w:val="1"/>
          <w:szCs w:val="28"/>
        </w:rPr>
        <w:t>з</w:t>
      </w:r>
      <w:r>
        <w:rPr>
          <w:szCs w:val="28"/>
        </w:rPr>
        <w:t>в</w:t>
      </w:r>
      <w:r>
        <w:rPr>
          <w:spacing w:val="7"/>
          <w:szCs w:val="28"/>
        </w:rPr>
        <w:t>а</w:t>
      </w:r>
      <w:r>
        <w:rPr>
          <w:spacing w:val="1"/>
          <w:szCs w:val="28"/>
        </w:rPr>
        <w:t>н</w:t>
      </w:r>
      <w:r>
        <w:rPr>
          <w:szCs w:val="28"/>
        </w:rPr>
        <w:t>ия</w:t>
      </w:r>
      <w:r>
        <w:rPr>
          <w:spacing w:val="143"/>
          <w:szCs w:val="28"/>
        </w:rPr>
        <w:t xml:space="preserve"> </w:t>
      </w:r>
      <w:r>
        <w:rPr>
          <w:szCs w:val="28"/>
        </w:rPr>
        <w:t>еди</w:t>
      </w:r>
      <w:r>
        <w:rPr>
          <w:spacing w:val="1"/>
          <w:szCs w:val="28"/>
        </w:rPr>
        <w:t>н</w:t>
      </w:r>
      <w:r>
        <w:rPr>
          <w:szCs w:val="28"/>
        </w:rPr>
        <w:t>ствен</w:t>
      </w:r>
      <w:r>
        <w:rPr>
          <w:spacing w:val="1"/>
          <w:szCs w:val="28"/>
        </w:rPr>
        <w:t>н</w:t>
      </w:r>
      <w:r>
        <w:rPr>
          <w:szCs w:val="28"/>
        </w:rPr>
        <w:t>ом и м</w:t>
      </w:r>
      <w:r>
        <w:rPr>
          <w:spacing w:val="1"/>
          <w:szCs w:val="28"/>
        </w:rPr>
        <w:t>н</w:t>
      </w:r>
      <w:r>
        <w:rPr>
          <w:szCs w:val="28"/>
        </w:rPr>
        <w:t>ож</w:t>
      </w:r>
      <w:r>
        <w:rPr>
          <w:spacing w:val="-2"/>
          <w:szCs w:val="28"/>
        </w:rPr>
        <w:t>е</w:t>
      </w:r>
      <w:r>
        <w:rPr>
          <w:szCs w:val="28"/>
        </w:rPr>
        <w:t>ств</w:t>
      </w:r>
      <w:r>
        <w:rPr>
          <w:spacing w:val="-1"/>
          <w:szCs w:val="28"/>
        </w:rPr>
        <w:t>е</w:t>
      </w:r>
      <w:r>
        <w:rPr>
          <w:szCs w:val="28"/>
        </w:rPr>
        <w:t xml:space="preserve">нном </w:t>
      </w:r>
      <w:r>
        <w:rPr>
          <w:spacing w:val="-1"/>
          <w:szCs w:val="28"/>
        </w:rPr>
        <w:t>ч</w:t>
      </w:r>
      <w:r>
        <w:rPr>
          <w:szCs w:val="28"/>
        </w:rPr>
        <w:t>исле и в род</w:t>
      </w:r>
      <w:r>
        <w:rPr>
          <w:spacing w:val="1"/>
          <w:szCs w:val="28"/>
        </w:rPr>
        <w:t>и</w:t>
      </w:r>
      <w:r>
        <w:rPr>
          <w:szCs w:val="28"/>
        </w:rPr>
        <w:t>тел</w:t>
      </w:r>
      <w:r>
        <w:rPr>
          <w:spacing w:val="1"/>
          <w:szCs w:val="28"/>
        </w:rPr>
        <w:t>ьн</w:t>
      </w:r>
      <w:r>
        <w:rPr>
          <w:szCs w:val="28"/>
        </w:rPr>
        <w:t>ом</w:t>
      </w:r>
      <w:r>
        <w:rPr>
          <w:spacing w:val="-2"/>
          <w:szCs w:val="28"/>
        </w:rPr>
        <w:t xml:space="preserve"> </w:t>
      </w:r>
      <w:r>
        <w:rPr>
          <w:szCs w:val="28"/>
        </w:rPr>
        <w:t xml:space="preserve">падеже </w:t>
      </w:r>
      <w:r>
        <w:rPr>
          <w:spacing w:val="-1"/>
          <w:szCs w:val="28"/>
        </w:rPr>
        <w:t>м</w:t>
      </w:r>
      <w:r>
        <w:rPr>
          <w:szCs w:val="28"/>
        </w:rPr>
        <w:t>но</w:t>
      </w:r>
      <w:r>
        <w:rPr>
          <w:spacing w:val="2"/>
          <w:szCs w:val="28"/>
        </w:rPr>
        <w:t>ж</w:t>
      </w:r>
      <w:r>
        <w:rPr>
          <w:spacing w:val="5"/>
          <w:szCs w:val="28"/>
        </w:rPr>
        <w:t>е</w:t>
      </w:r>
      <w:r>
        <w:rPr>
          <w:szCs w:val="28"/>
        </w:rPr>
        <w:t>ствен</w:t>
      </w:r>
      <w:r>
        <w:rPr>
          <w:spacing w:val="1"/>
          <w:szCs w:val="28"/>
        </w:rPr>
        <w:t>н</w:t>
      </w:r>
      <w:r>
        <w:rPr>
          <w:szCs w:val="28"/>
        </w:rPr>
        <w:t>ого числа.</w:t>
      </w:r>
    </w:p>
    <w:p w14:paraId="7F6BB98D" w14:textId="77777777" w:rsidR="00903111" w:rsidRDefault="00903111" w:rsidP="00903111">
      <w:pPr>
        <w:pStyle w:val="ab"/>
        <w:widowControl w:val="0"/>
        <w:numPr>
          <w:ilvl w:val="0"/>
          <w:numId w:val="2"/>
        </w:numPr>
        <w:tabs>
          <w:tab w:val="left" w:pos="1195"/>
          <w:tab w:val="left" w:pos="1276"/>
        </w:tabs>
        <w:spacing w:line="276" w:lineRule="auto"/>
        <w:ind w:left="0" w:firstLine="709"/>
        <w:rPr>
          <w:szCs w:val="28"/>
        </w:rPr>
      </w:pPr>
      <w:r>
        <w:rPr>
          <w:szCs w:val="28"/>
        </w:rPr>
        <w:t>У</w:t>
      </w:r>
      <w:r>
        <w:rPr>
          <w:spacing w:val="1"/>
          <w:szCs w:val="28"/>
        </w:rPr>
        <w:t>п</w:t>
      </w:r>
      <w:r>
        <w:rPr>
          <w:szCs w:val="28"/>
        </w:rPr>
        <w:t>ражнять</w:t>
      </w:r>
      <w:r>
        <w:rPr>
          <w:spacing w:val="95"/>
          <w:szCs w:val="28"/>
        </w:rPr>
        <w:t xml:space="preserve"> </w:t>
      </w:r>
      <w:r>
        <w:rPr>
          <w:szCs w:val="28"/>
        </w:rPr>
        <w:t>в</w:t>
      </w:r>
      <w:r>
        <w:rPr>
          <w:spacing w:val="93"/>
          <w:szCs w:val="28"/>
        </w:rPr>
        <w:t xml:space="preserve"> </w:t>
      </w:r>
      <w:r>
        <w:rPr>
          <w:szCs w:val="28"/>
        </w:rPr>
        <w:t>обра</w:t>
      </w:r>
      <w:r>
        <w:rPr>
          <w:spacing w:val="1"/>
          <w:szCs w:val="28"/>
        </w:rPr>
        <w:t>з</w:t>
      </w:r>
      <w:r>
        <w:rPr>
          <w:szCs w:val="28"/>
        </w:rPr>
        <w:t>о</w:t>
      </w:r>
      <w:r>
        <w:rPr>
          <w:spacing w:val="-2"/>
          <w:szCs w:val="28"/>
        </w:rPr>
        <w:t>в</w:t>
      </w:r>
      <w:r>
        <w:rPr>
          <w:spacing w:val="-1"/>
          <w:szCs w:val="28"/>
        </w:rPr>
        <w:t>а</w:t>
      </w:r>
      <w:r>
        <w:rPr>
          <w:szCs w:val="28"/>
        </w:rPr>
        <w:t>н</w:t>
      </w:r>
      <w:r>
        <w:rPr>
          <w:spacing w:val="1"/>
          <w:szCs w:val="28"/>
        </w:rPr>
        <w:t>и</w:t>
      </w:r>
      <w:r>
        <w:rPr>
          <w:szCs w:val="28"/>
        </w:rPr>
        <w:t>и</w:t>
      </w:r>
      <w:r>
        <w:rPr>
          <w:spacing w:val="94"/>
          <w:szCs w:val="28"/>
        </w:rPr>
        <w:t xml:space="preserve"> </w:t>
      </w:r>
      <w:r>
        <w:rPr>
          <w:spacing w:val="1"/>
          <w:szCs w:val="28"/>
        </w:rPr>
        <w:t>н</w:t>
      </w:r>
      <w:r>
        <w:rPr>
          <w:spacing w:val="-2"/>
          <w:szCs w:val="28"/>
        </w:rPr>
        <w:t>а</w:t>
      </w:r>
      <w:r>
        <w:rPr>
          <w:szCs w:val="28"/>
        </w:rPr>
        <w:t>зван</w:t>
      </w:r>
      <w:r>
        <w:rPr>
          <w:spacing w:val="1"/>
          <w:szCs w:val="28"/>
        </w:rPr>
        <w:t>и</w:t>
      </w:r>
      <w:r>
        <w:rPr>
          <w:szCs w:val="28"/>
        </w:rPr>
        <w:t>й</w:t>
      </w:r>
      <w:r>
        <w:rPr>
          <w:spacing w:val="92"/>
          <w:szCs w:val="28"/>
        </w:rPr>
        <w:t xml:space="preserve"> </w:t>
      </w:r>
      <w:r>
        <w:rPr>
          <w:spacing w:val="1"/>
          <w:szCs w:val="28"/>
        </w:rPr>
        <w:t>п</w:t>
      </w:r>
      <w:r>
        <w:rPr>
          <w:szCs w:val="28"/>
        </w:rPr>
        <w:t>редм</w:t>
      </w:r>
      <w:r>
        <w:rPr>
          <w:spacing w:val="-1"/>
          <w:szCs w:val="28"/>
        </w:rPr>
        <w:t>е</w:t>
      </w:r>
      <w:r>
        <w:rPr>
          <w:szCs w:val="28"/>
        </w:rPr>
        <w:t>тов</w:t>
      </w:r>
      <w:r>
        <w:rPr>
          <w:spacing w:val="93"/>
          <w:szCs w:val="28"/>
        </w:rPr>
        <w:t xml:space="preserve"> </w:t>
      </w:r>
      <w:r>
        <w:rPr>
          <w:spacing w:val="1"/>
          <w:szCs w:val="28"/>
        </w:rPr>
        <w:t>п</w:t>
      </w:r>
      <w:r>
        <w:rPr>
          <w:szCs w:val="28"/>
        </w:rPr>
        <w:t>о</w:t>
      </w:r>
      <w:r>
        <w:rPr>
          <w:spacing w:val="1"/>
          <w:szCs w:val="28"/>
        </w:rPr>
        <w:t>с</w:t>
      </w:r>
      <w:r>
        <w:rPr>
          <w:spacing w:val="-3"/>
          <w:szCs w:val="28"/>
        </w:rPr>
        <w:t>у</w:t>
      </w:r>
      <w:r>
        <w:rPr>
          <w:szCs w:val="28"/>
        </w:rPr>
        <w:t>ды</w:t>
      </w:r>
      <w:r>
        <w:rPr>
          <w:spacing w:val="95"/>
          <w:szCs w:val="28"/>
        </w:rPr>
        <w:t xml:space="preserve"> </w:t>
      </w:r>
      <w:r>
        <w:rPr>
          <w:szCs w:val="28"/>
        </w:rPr>
        <w:t>(са</w:t>
      </w:r>
      <w:r>
        <w:rPr>
          <w:spacing w:val="2"/>
          <w:szCs w:val="28"/>
        </w:rPr>
        <w:t>х</w:t>
      </w:r>
      <w:r>
        <w:rPr>
          <w:szCs w:val="28"/>
        </w:rPr>
        <w:t>ар</w:t>
      </w:r>
      <w:r>
        <w:rPr>
          <w:spacing w:val="100"/>
          <w:szCs w:val="28"/>
        </w:rPr>
        <w:t xml:space="preserve"> </w:t>
      </w:r>
      <w:r>
        <w:rPr>
          <w:szCs w:val="28"/>
        </w:rPr>
        <w:t>—</w:t>
      </w:r>
      <w:r>
        <w:rPr>
          <w:spacing w:val="93"/>
          <w:szCs w:val="28"/>
        </w:rPr>
        <w:t xml:space="preserve"> </w:t>
      </w:r>
      <w:r>
        <w:rPr>
          <w:szCs w:val="28"/>
        </w:rPr>
        <w:t>са</w:t>
      </w:r>
      <w:r>
        <w:rPr>
          <w:spacing w:val="1"/>
          <w:szCs w:val="28"/>
        </w:rPr>
        <w:t>х</w:t>
      </w:r>
      <w:r>
        <w:rPr>
          <w:szCs w:val="28"/>
        </w:rPr>
        <w:t>арн</w:t>
      </w:r>
      <w:r>
        <w:rPr>
          <w:spacing w:val="1"/>
          <w:szCs w:val="28"/>
        </w:rPr>
        <w:t>иц</w:t>
      </w:r>
      <w:r>
        <w:rPr>
          <w:szCs w:val="28"/>
        </w:rPr>
        <w:t>а,</w:t>
      </w:r>
      <w:r>
        <w:rPr>
          <w:spacing w:val="93"/>
          <w:szCs w:val="28"/>
        </w:rPr>
        <w:t xml:space="preserve"> </w:t>
      </w:r>
      <w:r>
        <w:rPr>
          <w:szCs w:val="28"/>
        </w:rPr>
        <w:t>салфет</w:t>
      </w:r>
      <w:r>
        <w:rPr>
          <w:spacing w:val="1"/>
          <w:szCs w:val="28"/>
        </w:rPr>
        <w:t>к</w:t>
      </w:r>
      <w:r>
        <w:rPr>
          <w:szCs w:val="28"/>
        </w:rPr>
        <w:t>а</w:t>
      </w:r>
      <w:r>
        <w:rPr>
          <w:spacing w:val="93"/>
          <w:szCs w:val="28"/>
        </w:rPr>
        <w:t xml:space="preserve"> </w:t>
      </w:r>
      <w:r>
        <w:rPr>
          <w:szCs w:val="28"/>
        </w:rPr>
        <w:t xml:space="preserve">— </w:t>
      </w:r>
      <w:proofErr w:type="spellStart"/>
      <w:r>
        <w:rPr>
          <w:szCs w:val="28"/>
        </w:rPr>
        <w:t>с</w:t>
      </w:r>
      <w:r>
        <w:rPr>
          <w:spacing w:val="-1"/>
          <w:szCs w:val="28"/>
        </w:rPr>
        <w:t>а</w:t>
      </w:r>
      <w:r>
        <w:rPr>
          <w:szCs w:val="28"/>
        </w:rPr>
        <w:t>лфет</w:t>
      </w:r>
      <w:r>
        <w:rPr>
          <w:spacing w:val="1"/>
          <w:szCs w:val="28"/>
        </w:rPr>
        <w:t>ниц</w:t>
      </w:r>
      <w:r>
        <w:rPr>
          <w:szCs w:val="28"/>
        </w:rPr>
        <w:t>а</w:t>
      </w:r>
      <w:proofErr w:type="spellEnd"/>
      <w:r>
        <w:rPr>
          <w:szCs w:val="28"/>
        </w:rPr>
        <w:t>).</w:t>
      </w:r>
    </w:p>
    <w:p w14:paraId="62BA59F2" w14:textId="77777777" w:rsidR="00903111" w:rsidRDefault="00903111" w:rsidP="00903111">
      <w:pPr>
        <w:pStyle w:val="ab"/>
        <w:widowControl w:val="0"/>
        <w:numPr>
          <w:ilvl w:val="0"/>
          <w:numId w:val="2"/>
        </w:numPr>
        <w:tabs>
          <w:tab w:val="left" w:pos="1195"/>
          <w:tab w:val="left" w:pos="1276"/>
        </w:tabs>
        <w:spacing w:line="276" w:lineRule="auto"/>
        <w:ind w:left="0" w:firstLine="709"/>
        <w:rPr>
          <w:szCs w:val="28"/>
        </w:rPr>
      </w:pPr>
      <w:r>
        <w:rPr>
          <w:szCs w:val="28"/>
        </w:rPr>
        <w:t>О</w:t>
      </w:r>
      <w:r>
        <w:rPr>
          <w:spacing w:val="1"/>
          <w:szCs w:val="28"/>
        </w:rPr>
        <w:t>б</w:t>
      </w:r>
      <w:r>
        <w:rPr>
          <w:spacing w:val="-3"/>
          <w:szCs w:val="28"/>
        </w:rPr>
        <w:t>у</w:t>
      </w:r>
      <w:r>
        <w:rPr>
          <w:szCs w:val="28"/>
        </w:rPr>
        <w:t>чать с</w:t>
      </w:r>
      <w:r>
        <w:rPr>
          <w:spacing w:val="1"/>
          <w:szCs w:val="28"/>
        </w:rPr>
        <w:t>п</w:t>
      </w:r>
      <w:r>
        <w:rPr>
          <w:szCs w:val="28"/>
        </w:rPr>
        <w:t>особ</w:t>
      </w:r>
      <w:r>
        <w:rPr>
          <w:spacing w:val="-1"/>
          <w:szCs w:val="28"/>
        </w:rPr>
        <w:t>а</w:t>
      </w:r>
      <w:r>
        <w:rPr>
          <w:szCs w:val="28"/>
        </w:rPr>
        <w:t>м от</w:t>
      </w:r>
      <w:r>
        <w:rPr>
          <w:spacing w:val="1"/>
          <w:szCs w:val="28"/>
        </w:rPr>
        <w:t>ы</w:t>
      </w:r>
      <w:r>
        <w:rPr>
          <w:szCs w:val="28"/>
        </w:rPr>
        <w:t>менного образован</w:t>
      </w:r>
      <w:r>
        <w:rPr>
          <w:spacing w:val="1"/>
          <w:szCs w:val="28"/>
        </w:rPr>
        <w:t>и</w:t>
      </w:r>
      <w:r>
        <w:rPr>
          <w:szCs w:val="28"/>
        </w:rPr>
        <w:t xml:space="preserve">я </w:t>
      </w:r>
      <w:r>
        <w:rPr>
          <w:spacing w:val="-1"/>
          <w:szCs w:val="28"/>
        </w:rPr>
        <w:t>г</w:t>
      </w:r>
      <w:r>
        <w:rPr>
          <w:szCs w:val="28"/>
        </w:rPr>
        <w:t>л</w:t>
      </w:r>
      <w:r>
        <w:rPr>
          <w:spacing w:val="-1"/>
          <w:szCs w:val="28"/>
        </w:rPr>
        <w:t>а</w:t>
      </w:r>
      <w:r>
        <w:rPr>
          <w:szCs w:val="28"/>
        </w:rPr>
        <w:t xml:space="preserve">голов </w:t>
      </w:r>
      <w:r>
        <w:rPr>
          <w:spacing w:val="-1"/>
          <w:szCs w:val="28"/>
        </w:rPr>
        <w:t>(</w:t>
      </w:r>
      <w:r>
        <w:rPr>
          <w:szCs w:val="28"/>
        </w:rPr>
        <w:t>мыло</w:t>
      </w:r>
      <w:r>
        <w:rPr>
          <w:spacing w:val="2"/>
          <w:szCs w:val="28"/>
        </w:rPr>
        <w:t xml:space="preserve"> </w:t>
      </w:r>
      <w:r>
        <w:rPr>
          <w:szCs w:val="28"/>
        </w:rPr>
        <w:t xml:space="preserve">— </w:t>
      </w:r>
      <w:r>
        <w:rPr>
          <w:spacing w:val="2"/>
          <w:szCs w:val="28"/>
        </w:rPr>
        <w:t>м</w:t>
      </w:r>
      <w:r>
        <w:rPr>
          <w:szCs w:val="28"/>
        </w:rPr>
        <w:t>ыл</w:t>
      </w:r>
      <w:r>
        <w:rPr>
          <w:spacing w:val="1"/>
          <w:szCs w:val="28"/>
        </w:rPr>
        <w:t>и</w:t>
      </w:r>
      <w:r>
        <w:rPr>
          <w:szCs w:val="28"/>
        </w:rPr>
        <w:t xml:space="preserve">т, </w:t>
      </w:r>
      <w:r>
        <w:rPr>
          <w:spacing w:val="1"/>
          <w:szCs w:val="28"/>
        </w:rPr>
        <w:t>з</w:t>
      </w:r>
      <w:r>
        <w:rPr>
          <w:szCs w:val="28"/>
        </w:rPr>
        <w:t>во</w:t>
      </w:r>
      <w:r>
        <w:rPr>
          <w:spacing w:val="1"/>
          <w:szCs w:val="28"/>
        </w:rPr>
        <w:t>н</w:t>
      </w:r>
      <w:r>
        <w:rPr>
          <w:szCs w:val="28"/>
        </w:rPr>
        <w:t>ок</w:t>
      </w:r>
      <w:r>
        <w:rPr>
          <w:spacing w:val="3"/>
          <w:szCs w:val="28"/>
        </w:rPr>
        <w:t xml:space="preserve"> </w:t>
      </w:r>
      <w:r>
        <w:rPr>
          <w:szCs w:val="28"/>
        </w:rPr>
        <w:t>—</w:t>
      </w:r>
      <w:r>
        <w:rPr>
          <w:spacing w:val="-2"/>
          <w:szCs w:val="28"/>
        </w:rPr>
        <w:t xml:space="preserve"> </w:t>
      </w:r>
      <w:r>
        <w:rPr>
          <w:szCs w:val="28"/>
        </w:rPr>
        <w:t xml:space="preserve">звенит). </w:t>
      </w:r>
    </w:p>
    <w:p w14:paraId="22197F58" w14:textId="77777777" w:rsidR="00903111" w:rsidRDefault="00903111" w:rsidP="00903111">
      <w:pPr>
        <w:pStyle w:val="ab"/>
        <w:widowControl w:val="0"/>
        <w:numPr>
          <w:ilvl w:val="0"/>
          <w:numId w:val="2"/>
        </w:numPr>
        <w:tabs>
          <w:tab w:val="left" w:pos="1195"/>
          <w:tab w:val="left" w:pos="1276"/>
        </w:tabs>
        <w:spacing w:line="276" w:lineRule="auto"/>
        <w:ind w:left="0" w:firstLine="709"/>
        <w:rPr>
          <w:szCs w:val="28"/>
        </w:rPr>
      </w:pPr>
      <w:r>
        <w:rPr>
          <w:szCs w:val="28"/>
        </w:rPr>
        <w:t>Поощрять</w:t>
      </w:r>
      <w:r>
        <w:rPr>
          <w:spacing w:val="1"/>
          <w:szCs w:val="28"/>
        </w:rPr>
        <w:t xml:space="preserve"> </w:t>
      </w:r>
      <w:r>
        <w:rPr>
          <w:spacing w:val="2"/>
          <w:szCs w:val="28"/>
        </w:rPr>
        <w:t>х</w:t>
      </w:r>
      <w:r>
        <w:rPr>
          <w:szCs w:val="28"/>
        </w:rPr>
        <w:t>арактерное</w:t>
      </w:r>
      <w:r>
        <w:rPr>
          <w:spacing w:val="-3"/>
          <w:szCs w:val="28"/>
        </w:rPr>
        <w:t xml:space="preserve"> </w:t>
      </w:r>
      <w:r>
        <w:rPr>
          <w:szCs w:val="28"/>
        </w:rPr>
        <w:t>для детей</w:t>
      </w:r>
      <w:r>
        <w:rPr>
          <w:spacing w:val="1"/>
          <w:szCs w:val="28"/>
        </w:rPr>
        <w:t xml:space="preserve"> </w:t>
      </w:r>
      <w:r>
        <w:rPr>
          <w:szCs w:val="28"/>
        </w:rPr>
        <w:t>словотвор</w:t>
      </w:r>
      <w:r>
        <w:rPr>
          <w:spacing w:val="-1"/>
          <w:szCs w:val="28"/>
        </w:rPr>
        <w:t>ч</w:t>
      </w:r>
      <w:r>
        <w:rPr>
          <w:spacing w:val="1"/>
          <w:szCs w:val="28"/>
        </w:rPr>
        <w:t>е</w:t>
      </w:r>
      <w:r>
        <w:rPr>
          <w:szCs w:val="28"/>
        </w:rPr>
        <w:t>ство, подсказывать образец слов</w:t>
      </w:r>
      <w:r>
        <w:rPr>
          <w:spacing w:val="-1"/>
          <w:szCs w:val="28"/>
        </w:rPr>
        <w:t>а</w:t>
      </w:r>
      <w:r>
        <w:rPr>
          <w:szCs w:val="28"/>
        </w:rPr>
        <w:t>.</w:t>
      </w:r>
    </w:p>
    <w:p w14:paraId="4737120F" w14:textId="77777777" w:rsidR="00903111" w:rsidRDefault="00903111" w:rsidP="00903111">
      <w:pPr>
        <w:pStyle w:val="ab"/>
        <w:widowControl w:val="0"/>
        <w:numPr>
          <w:ilvl w:val="0"/>
          <w:numId w:val="2"/>
        </w:numPr>
        <w:tabs>
          <w:tab w:val="left" w:pos="1276"/>
        </w:tabs>
        <w:spacing w:line="276" w:lineRule="auto"/>
        <w:ind w:left="0" w:firstLine="709"/>
        <w:rPr>
          <w:szCs w:val="28"/>
        </w:rPr>
      </w:pPr>
      <w:r>
        <w:rPr>
          <w:szCs w:val="28"/>
        </w:rPr>
        <w:t>По</w:t>
      </w:r>
      <w:r>
        <w:rPr>
          <w:spacing w:val="1"/>
          <w:szCs w:val="28"/>
        </w:rPr>
        <w:t>б</w:t>
      </w:r>
      <w:r>
        <w:rPr>
          <w:spacing w:val="-3"/>
          <w:szCs w:val="28"/>
        </w:rPr>
        <w:t>у</w:t>
      </w:r>
      <w:r>
        <w:rPr>
          <w:szCs w:val="28"/>
        </w:rPr>
        <w:t>ж</w:t>
      </w:r>
      <w:r>
        <w:rPr>
          <w:spacing w:val="1"/>
          <w:szCs w:val="28"/>
        </w:rPr>
        <w:t>д</w:t>
      </w:r>
      <w:r>
        <w:rPr>
          <w:szCs w:val="28"/>
        </w:rPr>
        <w:t>ать</w:t>
      </w:r>
      <w:r>
        <w:rPr>
          <w:spacing w:val="26"/>
          <w:szCs w:val="28"/>
        </w:rPr>
        <w:t xml:space="preserve"> </w:t>
      </w:r>
      <w:r>
        <w:rPr>
          <w:spacing w:val="-2"/>
          <w:szCs w:val="28"/>
        </w:rPr>
        <w:t>у</w:t>
      </w:r>
      <w:r>
        <w:rPr>
          <w:spacing w:val="1"/>
          <w:szCs w:val="28"/>
        </w:rPr>
        <w:t>п</w:t>
      </w:r>
      <w:r>
        <w:rPr>
          <w:szCs w:val="28"/>
        </w:rPr>
        <w:t>отреблять</w:t>
      </w:r>
      <w:r>
        <w:rPr>
          <w:spacing w:val="27"/>
          <w:szCs w:val="28"/>
        </w:rPr>
        <w:t xml:space="preserve"> </w:t>
      </w:r>
      <w:r>
        <w:rPr>
          <w:szCs w:val="28"/>
        </w:rPr>
        <w:t>в</w:t>
      </w:r>
      <w:r>
        <w:rPr>
          <w:spacing w:val="26"/>
          <w:szCs w:val="28"/>
        </w:rPr>
        <w:t xml:space="preserve"> </w:t>
      </w:r>
      <w:r>
        <w:rPr>
          <w:szCs w:val="28"/>
        </w:rPr>
        <w:t>речи</w:t>
      </w:r>
      <w:r>
        <w:rPr>
          <w:spacing w:val="26"/>
          <w:szCs w:val="28"/>
        </w:rPr>
        <w:t xml:space="preserve"> </w:t>
      </w:r>
      <w:r>
        <w:rPr>
          <w:spacing w:val="1"/>
          <w:szCs w:val="28"/>
        </w:rPr>
        <w:t>п</w:t>
      </w:r>
      <w:r>
        <w:rPr>
          <w:spacing w:val="-2"/>
          <w:szCs w:val="28"/>
        </w:rPr>
        <w:t>р</w:t>
      </w:r>
      <w:r>
        <w:rPr>
          <w:szCs w:val="28"/>
        </w:rPr>
        <w:t>о</w:t>
      </w:r>
      <w:r>
        <w:rPr>
          <w:spacing w:val="-1"/>
          <w:szCs w:val="28"/>
        </w:rPr>
        <w:t>с</w:t>
      </w:r>
      <w:r>
        <w:rPr>
          <w:szCs w:val="28"/>
        </w:rPr>
        <w:t>те</w:t>
      </w:r>
      <w:r>
        <w:rPr>
          <w:spacing w:val="1"/>
          <w:szCs w:val="28"/>
        </w:rPr>
        <w:t>й</w:t>
      </w:r>
      <w:r>
        <w:rPr>
          <w:szCs w:val="28"/>
        </w:rPr>
        <w:t>шее</w:t>
      </w:r>
      <w:r>
        <w:rPr>
          <w:spacing w:val="24"/>
          <w:szCs w:val="28"/>
        </w:rPr>
        <w:t xml:space="preserve"> </w:t>
      </w:r>
      <w:r>
        <w:rPr>
          <w:szCs w:val="28"/>
        </w:rPr>
        <w:t>в</w:t>
      </w:r>
      <w:r>
        <w:rPr>
          <w:spacing w:val="1"/>
          <w:szCs w:val="28"/>
        </w:rPr>
        <w:t>и</w:t>
      </w:r>
      <w:r>
        <w:rPr>
          <w:szCs w:val="28"/>
        </w:rPr>
        <w:t>ды</w:t>
      </w:r>
      <w:r>
        <w:rPr>
          <w:spacing w:val="26"/>
          <w:szCs w:val="28"/>
        </w:rPr>
        <w:t xml:space="preserve"> </w:t>
      </w:r>
      <w:r>
        <w:rPr>
          <w:szCs w:val="28"/>
        </w:rPr>
        <w:t>слож</w:t>
      </w:r>
      <w:r>
        <w:rPr>
          <w:spacing w:val="1"/>
          <w:szCs w:val="28"/>
        </w:rPr>
        <w:t>н</w:t>
      </w:r>
      <w:r>
        <w:rPr>
          <w:szCs w:val="28"/>
        </w:rPr>
        <w:t>осо</w:t>
      </w:r>
      <w:r>
        <w:rPr>
          <w:spacing w:val="3"/>
          <w:szCs w:val="28"/>
        </w:rPr>
        <w:t>ч</w:t>
      </w:r>
      <w:r>
        <w:rPr>
          <w:szCs w:val="28"/>
        </w:rPr>
        <w:t>ине</w:t>
      </w:r>
      <w:r>
        <w:rPr>
          <w:spacing w:val="1"/>
          <w:szCs w:val="28"/>
        </w:rPr>
        <w:t>нн</w:t>
      </w:r>
      <w:r>
        <w:rPr>
          <w:spacing w:val="-1"/>
          <w:szCs w:val="28"/>
        </w:rPr>
        <w:t>ы</w:t>
      </w:r>
      <w:r>
        <w:rPr>
          <w:szCs w:val="28"/>
        </w:rPr>
        <w:t>х</w:t>
      </w:r>
      <w:r>
        <w:rPr>
          <w:spacing w:val="27"/>
          <w:szCs w:val="28"/>
        </w:rPr>
        <w:t xml:space="preserve"> </w:t>
      </w:r>
      <w:r>
        <w:rPr>
          <w:szCs w:val="28"/>
        </w:rPr>
        <w:t>и</w:t>
      </w:r>
      <w:r>
        <w:rPr>
          <w:spacing w:val="25"/>
          <w:szCs w:val="28"/>
        </w:rPr>
        <w:t xml:space="preserve"> </w:t>
      </w:r>
      <w:r>
        <w:rPr>
          <w:szCs w:val="28"/>
        </w:rPr>
        <w:t>сло</w:t>
      </w:r>
      <w:r>
        <w:rPr>
          <w:spacing w:val="2"/>
          <w:szCs w:val="28"/>
        </w:rPr>
        <w:t>ж</w:t>
      </w:r>
      <w:r>
        <w:rPr>
          <w:spacing w:val="1"/>
          <w:szCs w:val="28"/>
        </w:rPr>
        <w:t>н</w:t>
      </w:r>
      <w:r>
        <w:rPr>
          <w:szCs w:val="28"/>
        </w:rPr>
        <w:t>оподчи</w:t>
      </w:r>
      <w:r>
        <w:rPr>
          <w:spacing w:val="1"/>
          <w:szCs w:val="28"/>
        </w:rPr>
        <w:t>н</w:t>
      </w:r>
      <w:r>
        <w:rPr>
          <w:szCs w:val="28"/>
        </w:rPr>
        <w:t>ен</w:t>
      </w:r>
      <w:r>
        <w:rPr>
          <w:spacing w:val="1"/>
          <w:szCs w:val="28"/>
        </w:rPr>
        <w:t>н</w:t>
      </w:r>
      <w:r>
        <w:rPr>
          <w:spacing w:val="-4"/>
          <w:szCs w:val="28"/>
        </w:rPr>
        <w:t>ы</w:t>
      </w:r>
      <w:r>
        <w:rPr>
          <w:szCs w:val="28"/>
        </w:rPr>
        <w:t>х предложен</w:t>
      </w:r>
      <w:r>
        <w:rPr>
          <w:spacing w:val="2"/>
          <w:szCs w:val="28"/>
        </w:rPr>
        <w:t>и</w:t>
      </w:r>
      <w:r>
        <w:rPr>
          <w:spacing w:val="1"/>
          <w:szCs w:val="28"/>
        </w:rPr>
        <w:t>й</w:t>
      </w:r>
      <w:r>
        <w:rPr>
          <w:szCs w:val="28"/>
        </w:rPr>
        <w:t>.</w:t>
      </w:r>
    </w:p>
    <w:p w14:paraId="26BCA10B" w14:textId="77777777" w:rsidR="00903111" w:rsidRDefault="00903111" w:rsidP="00903111">
      <w:pPr>
        <w:pStyle w:val="ab"/>
        <w:widowControl w:val="0"/>
        <w:numPr>
          <w:ilvl w:val="0"/>
          <w:numId w:val="2"/>
        </w:numPr>
        <w:tabs>
          <w:tab w:val="left" w:pos="1276"/>
        </w:tabs>
        <w:spacing w:line="276" w:lineRule="auto"/>
        <w:ind w:left="0" w:firstLine="709"/>
        <w:rPr>
          <w:b/>
          <w:bCs/>
          <w:i/>
          <w:iCs/>
          <w:szCs w:val="28"/>
        </w:rPr>
      </w:pPr>
      <w:r>
        <w:rPr>
          <w:spacing w:val="-2"/>
          <w:szCs w:val="28"/>
        </w:rPr>
        <w:t>В</w:t>
      </w:r>
      <w:r>
        <w:rPr>
          <w:szCs w:val="28"/>
        </w:rPr>
        <w:t>водить</w:t>
      </w:r>
      <w:r>
        <w:rPr>
          <w:spacing w:val="2"/>
          <w:szCs w:val="28"/>
        </w:rPr>
        <w:t xml:space="preserve"> </w:t>
      </w:r>
      <w:r>
        <w:rPr>
          <w:szCs w:val="28"/>
        </w:rPr>
        <w:t>си</w:t>
      </w:r>
      <w:r>
        <w:rPr>
          <w:spacing w:val="3"/>
          <w:szCs w:val="28"/>
        </w:rPr>
        <w:t>т</w:t>
      </w:r>
      <w:r>
        <w:rPr>
          <w:spacing w:val="-4"/>
          <w:szCs w:val="28"/>
        </w:rPr>
        <w:t>у</w:t>
      </w:r>
      <w:r>
        <w:rPr>
          <w:spacing w:val="-1"/>
          <w:szCs w:val="28"/>
        </w:rPr>
        <w:t>а</w:t>
      </w:r>
      <w:r>
        <w:rPr>
          <w:szCs w:val="28"/>
        </w:rPr>
        <w:t>ц</w:t>
      </w:r>
      <w:r>
        <w:rPr>
          <w:spacing w:val="1"/>
          <w:szCs w:val="28"/>
        </w:rPr>
        <w:t>и</w:t>
      </w:r>
      <w:r>
        <w:rPr>
          <w:szCs w:val="28"/>
        </w:rPr>
        <w:t>ю</w:t>
      </w:r>
      <w:r>
        <w:rPr>
          <w:spacing w:val="3"/>
          <w:szCs w:val="28"/>
        </w:rPr>
        <w:t xml:space="preserve"> </w:t>
      </w:r>
      <w:r>
        <w:rPr>
          <w:spacing w:val="-6"/>
          <w:szCs w:val="28"/>
        </w:rPr>
        <w:t>«</w:t>
      </w:r>
      <w:r>
        <w:rPr>
          <w:szCs w:val="28"/>
        </w:rPr>
        <w:t>п</w:t>
      </w:r>
      <w:r>
        <w:rPr>
          <w:spacing w:val="1"/>
          <w:szCs w:val="28"/>
        </w:rPr>
        <w:t>и</w:t>
      </w:r>
      <w:r>
        <w:rPr>
          <w:szCs w:val="28"/>
        </w:rPr>
        <w:t>сьм</w:t>
      </w:r>
      <w:r>
        <w:rPr>
          <w:spacing w:val="-1"/>
          <w:szCs w:val="28"/>
        </w:rPr>
        <w:t>е</w:t>
      </w:r>
      <w:r>
        <w:rPr>
          <w:szCs w:val="28"/>
        </w:rPr>
        <w:t>н</w:t>
      </w:r>
      <w:r>
        <w:rPr>
          <w:spacing w:val="1"/>
          <w:szCs w:val="28"/>
        </w:rPr>
        <w:t>н</w:t>
      </w:r>
      <w:r>
        <w:rPr>
          <w:szCs w:val="28"/>
        </w:rPr>
        <w:t>ой</w:t>
      </w:r>
      <w:r>
        <w:rPr>
          <w:spacing w:val="1"/>
          <w:szCs w:val="28"/>
        </w:rPr>
        <w:t xml:space="preserve"> </w:t>
      </w:r>
      <w:r>
        <w:rPr>
          <w:szCs w:val="28"/>
        </w:rPr>
        <w:t>реч</w:t>
      </w:r>
      <w:r>
        <w:rPr>
          <w:spacing w:val="2"/>
          <w:szCs w:val="28"/>
        </w:rPr>
        <w:t>и</w:t>
      </w:r>
      <w:r>
        <w:rPr>
          <w:spacing w:val="-6"/>
          <w:szCs w:val="28"/>
        </w:rPr>
        <w:t>»</w:t>
      </w:r>
      <w:r>
        <w:rPr>
          <w:szCs w:val="28"/>
        </w:rPr>
        <w:t>.</w:t>
      </w:r>
    </w:p>
    <w:p w14:paraId="2D7AE370" w14:textId="77777777" w:rsidR="00903111" w:rsidRDefault="00903111" w:rsidP="00903111">
      <w:pPr>
        <w:pStyle w:val="ab"/>
        <w:widowControl w:val="0"/>
        <w:tabs>
          <w:tab w:val="left" w:pos="1276"/>
        </w:tabs>
        <w:spacing w:line="276" w:lineRule="auto"/>
        <w:ind w:left="709" w:firstLine="0"/>
        <w:rPr>
          <w:b/>
          <w:bCs/>
          <w:i/>
          <w:iCs/>
          <w:szCs w:val="28"/>
        </w:rPr>
      </w:pPr>
    </w:p>
    <w:p w14:paraId="5E73FB41" w14:textId="77777777" w:rsidR="00903111" w:rsidRDefault="00903111" w:rsidP="00903111">
      <w:pPr>
        <w:pStyle w:val="ab"/>
        <w:widowControl w:val="0"/>
        <w:tabs>
          <w:tab w:val="left" w:pos="1276"/>
        </w:tabs>
        <w:spacing w:line="276" w:lineRule="auto"/>
        <w:ind w:left="709" w:firstLine="0"/>
        <w:rPr>
          <w:b/>
          <w:bCs/>
          <w:i/>
          <w:iCs/>
          <w:szCs w:val="28"/>
        </w:rPr>
      </w:pPr>
      <w:r>
        <w:rPr>
          <w:szCs w:val="28"/>
        </w:rPr>
        <w:t xml:space="preserve"> </w:t>
      </w:r>
      <w:r>
        <w:rPr>
          <w:b/>
          <w:bCs/>
          <w:i/>
          <w:iCs/>
          <w:spacing w:val="-8"/>
          <w:szCs w:val="28"/>
        </w:rPr>
        <w:t>Р</w:t>
      </w:r>
      <w:r>
        <w:rPr>
          <w:b/>
          <w:bCs/>
          <w:i/>
          <w:iCs/>
          <w:spacing w:val="-10"/>
          <w:szCs w:val="28"/>
        </w:rPr>
        <w:t>а</w:t>
      </w:r>
      <w:r>
        <w:rPr>
          <w:b/>
          <w:bCs/>
          <w:i/>
          <w:iCs/>
          <w:spacing w:val="-9"/>
          <w:szCs w:val="28"/>
        </w:rPr>
        <w:t>зв</w:t>
      </w:r>
      <w:r>
        <w:rPr>
          <w:b/>
          <w:bCs/>
          <w:i/>
          <w:iCs/>
          <w:spacing w:val="-11"/>
          <w:szCs w:val="28"/>
        </w:rPr>
        <w:t>и</w:t>
      </w:r>
      <w:r>
        <w:rPr>
          <w:b/>
          <w:bCs/>
          <w:i/>
          <w:iCs/>
          <w:spacing w:val="-9"/>
          <w:szCs w:val="28"/>
        </w:rPr>
        <w:t>ти</w:t>
      </w:r>
      <w:r>
        <w:rPr>
          <w:b/>
          <w:bCs/>
          <w:i/>
          <w:iCs/>
          <w:spacing w:val="38"/>
          <w:szCs w:val="28"/>
        </w:rPr>
        <w:t xml:space="preserve">е </w:t>
      </w:r>
      <w:r>
        <w:rPr>
          <w:b/>
          <w:bCs/>
          <w:i/>
          <w:iCs/>
          <w:spacing w:val="-11"/>
          <w:szCs w:val="28"/>
        </w:rPr>
        <w:t>с</w:t>
      </w:r>
      <w:r>
        <w:rPr>
          <w:b/>
          <w:bCs/>
          <w:i/>
          <w:iCs/>
          <w:spacing w:val="-9"/>
          <w:szCs w:val="28"/>
        </w:rPr>
        <w:t>в</w:t>
      </w:r>
      <w:r>
        <w:rPr>
          <w:b/>
          <w:bCs/>
          <w:i/>
          <w:iCs/>
          <w:spacing w:val="-8"/>
          <w:szCs w:val="28"/>
        </w:rPr>
        <w:t>я</w:t>
      </w:r>
      <w:r>
        <w:rPr>
          <w:b/>
          <w:bCs/>
          <w:i/>
          <w:iCs/>
          <w:spacing w:val="-12"/>
          <w:szCs w:val="28"/>
        </w:rPr>
        <w:t>з</w:t>
      </w:r>
      <w:r>
        <w:rPr>
          <w:b/>
          <w:bCs/>
          <w:i/>
          <w:iCs/>
          <w:spacing w:val="-9"/>
          <w:szCs w:val="28"/>
        </w:rPr>
        <w:t>н</w:t>
      </w:r>
      <w:r>
        <w:rPr>
          <w:b/>
          <w:bCs/>
          <w:i/>
          <w:iCs/>
          <w:spacing w:val="-12"/>
          <w:szCs w:val="28"/>
        </w:rPr>
        <w:t>о</w:t>
      </w:r>
      <w:r>
        <w:rPr>
          <w:b/>
          <w:bCs/>
          <w:i/>
          <w:iCs/>
          <w:spacing w:val="40"/>
          <w:szCs w:val="28"/>
        </w:rPr>
        <w:t xml:space="preserve">й </w:t>
      </w:r>
      <w:r>
        <w:rPr>
          <w:b/>
          <w:bCs/>
          <w:i/>
          <w:iCs/>
          <w:spacing w:val="-7"/>
          <w:szCs w:val="28"/>
        </w:rPr>
        <w:t>р</w:t>
      </w:r>
      <w:r>
        <w:rPr>
          <w:b/>
          <w:bCs/>
          <w:i/>
          <w:iCs/>
          <w:spacing w:val="-11"/>
          <w:szCs w:val="28"/>
        </w:rPr>
        <w:t>еч</w:t>
      </w:r>
      <w:r>
        <w:rPr>
          <w:b/>
          <w:bCs/>
          <w:i/>
          <w:iCs/>
          <w:szCs w:val="28"/>
        </w:rPr>
        <w:t>и</w:t>
      </w:r>
    </w:p>
    <w:p w14:paraId="227AD5F7" w14:textId="77777777" w:rsidR="00903111" w:rsidRDefault="00903111" w:rsidP="00903111">
      <w:pPr>
        <w:pStyle w:val="ab"/>
        <w:widowControl w:val="0"/>
        <w:numPr>
          <w:ilvl w:val="0"/>
          <w:numId w:val="2"/>
        </w:numPr>
        <w:tabs>
          <w:tab w:val="left" w:pos="487"/>
          <w:tab w:val="left" w:pos="1276"/>
        </w:tabs>
        <w:spacing w:line="276" w:lineRule="auto"/>
        <w:ind w:left="0" w:firstLine="709"/>
        <w:rPr>
          <w:szCs w:val="28"/>
        </w:rPr>
      </w:pPr>
      <w:r>
        <w:rPr>
          <w:szCs w:val="28"/>
        </w:rPr>
        <w:t>Соверш</w:t>
      </w:r>
      <w:r>
        <w:rPr>
          <w:spacing w:val="-1"/>
          <w:szCs w:val="28"/>
        </w:rPr>
        <w:t>е</w:t>
      </w:r>
      <w:r>
        <w:rPr>
          <w:szCs w:val="28"/>
        </w:rPr>
        <w:t>нствов</w:t>
      </w:r>
      <w:r>
        <w:rPr>
          <w:spacing w:val="-1"/>
          <w:szCs w:val="28"/>
        </w:rPr>
        <w:t>а</w:t>
      </w:r>
      <w:r>
        <w:rPr>
          <w:szCs w:val="28"/>
        </w:rPr>
        <w:t>ть</w:t>
      </w:r>
      <w:r>
        <w:rPr>
          <w:spacing w:val="10"/>
          <w:szCs w:val="28"/>
        </w:rPr>
        <w:t xml:space="preserve"> </w:t>
      </w:r>
      <w:r>
        <w:rPr>
          <w:szCs w:val="28"/>
        </w:rPr>
        <w:t>д</w:t>
      </w:r>
      <w:r>
        <w:rPr>
          <w:spacing w:val="1"/>
          <w:szCs w:val="28"/>
        </w:rPr>
        <w:t>иа</w:t>
      </w:r>
      <w:r>
        <w:rPr>
          <w:szCs w:val="28"/>
        </w:rPr>
        <w:t>лог</w:t>
      </w:r>
      <w:r>
        <w:rPr>
          <w:spacing w:val="1"/>
          <w:szCs w:val="28"/>
        </w:rPr>
        <w:t>и</w:t>
      </w:r>
      <w:r>
        <w:rPr>
          <w:szCs w:val="28"/>
        </w:rPr>
        <w:t>чес</w:t>
      </w:r>
      <w:r>
        <w:rPr>
          <w:spacing w:val="2"/>
          <w:szCs w:val="28"/>
        </w:rPr>
        <w:t>к</w:t>
      </w:r>
      <w:r>
        <w:rPr>
          <w:spacing w:val="-3"/>
          <w:szCs w:val="28"/>
        </w:rPr>
        <w:t>у</w:t>
      </w:r>
      <w:r>
        <w:rPr>
          <w:szCs w:val="28"/>
        </w:rPr>
        <w:t>ю</w:t>
      </w:r>
      <w:r>
        <w:rPr>
          <w:spacing w:val="9"/>
          <w:szCs w:val="28"/>
        </w:rPr>
        <w:t xml:space="preserve"> </w:t>
      </w:r>
      <w:r>
        <w:rPr>
          <w:spacing w:val="2"/>
          <w:szCs w:val="28"/>
        </w:rPr>
        <w:t>р</w:t>
      </w:r>
      <w:r>
        <w:rPr>
          <w:szCs w:val="28"/>
        </w:rPr>
        <w:t>ечь:</w:t>
      </w:r>
      <w:r>
        <w:rPr>
          <w:spacing w:val="15"/>
          <w:szCs w:val="28"/>
        </w:rPr>
        <w:t xml:space="preserve"> </w:t>
      </w:r>
      <w:r>
        <w:rPr>
          <w:spacing w:val="-4"/>
          <w:szCs w:val="28"/>
        </w:rPr>
        <w:t>у</w:t>
      </w:r>
      <w:r>
        <w:rPr>
          <w:spacing w:val="-1"/>
          <w:szCs w:val="28"/>
        </w:rPr>
        <w:t>ч</w:t>
      </w:r>
      <w:r>
        <w:rPr>
          <w:szCs w:val="28"/>
        </w:rPr>
        <w:t>ить</w:t>
      </w:r>
      <w:r>
        <w:rPr>
          <w:spacing w:val="13"/>
          <w:szCs w:val="28"/>
        </w:rPr>
        <w:t xml:space="preserve"> </w:t>
      </w:r>
      <w:r>
        <w:rPr>
          <w:spacing w:val="-3"/>
          <w:szCs w:val="28"/>
        </w:rPr>
        <w:t>у</w:t>
      </w:r>
      <w:r>
        <w:rPr>
          <w:szCs w:val="28"/>
        </w:rPr>
        <w:t>частво</w:t>
      </w:r>
      <w:r>
        <w:rPr>
          <w:spacing w:val="1"/>
          <w:szCs w:val="28"/>
        </w:rPr>
        <w:t>в</w:t>
      </w:r>
      <w:r>
        <w:rPr>
          <w:szCs w:val="28"/>
        </w:rPr>
        <w:t>ать</w:t>
      </w:r>
      <w:r>
        <w:rPr>
          <w:spacing w:val="10"/>
          <w:szCs w:val="28"/>
        </w:rPr>
        <w:t xml:space="preserve"> </w:t>
      </w:r>
      <w:r>
        <w:rPr>
          <w:szCs w:val="28"/>
        </w:rPr>
        <w:t>в</w:t>
      </w:r>
      <w:r>
        <w:rPr>
          <w:spacing w:val="9"/>
          <w:szCs w:val="28"/>
        </w:rPr>
        <w:t xml:space="preserve"> </w:t>
      </w:r>
      <w:r>
        <w:rPr>
          <w:szCs w:val="28"/>
        </w:rPr>
        <w:t>б</w:t>
      </w:r>
      <w:r>
        <w:rPr>
          <w:spacing w:val="1"/>
          <w:szCs w:val="28"/>
        </w:rPr>
        <w:t>е</w:t>
      </w:r>
      <w:r>
        <w:rPr>
          <w:szCs w:val="28"/>
        </w:rPr>
        <w:t>седе,</w:t>
      </w:r>
      <w:r>
        <w:rPr>
          <w:spacing w:val="10"/>
          <w:szCs w:val="28"/>
        </w:rPr>
        <w:t xml:space="preserve"> </w:t>
      </w:r>
      <w:r>
        <w:rPr>
          <w:szCs w:val="28"/>
        </w:rPr>
        <w:t>отвечать</w:t>
      </w:r>
      <w:r>
        <w:rPr>
          <w:spacing w:val="10"/>
          <w:szCs w:val="28"/>
        </w:rPr>
        <w:t xml:space="preserve"> </w:t>
      </w:r>
      <w:r>
        <w:rPr>
          <w:spacing w:val="1"/>
          <w:szCs w:val="28"/>
        </w:rPr>
        <w:t>н</w:t>
      </w:r>
      <w:r>
        <w:rPr>
          <w:szCs w:val="28"/>
        </w:rPr>
        <w:t>а</w:t>
      </w:r>
      <w:r>
        <w:rPr>
          <w:spacing w:val="11"/>
          <w:szCs w:val="28"/>
        </w:rPr>
        <w:t xml:space="preserve"> </w:t>
      </w:r>
      <w:r>
        <w:rPr>
          <w:szCs w:val="28"/>
        </w:rPr>
        <w:t>вопросы</w:t>
      </w:r>
      <w:r>
        <w:rPr>
          <w:spacing w:val="8"/>
          <w:szCs w:val="28"/>
        </w:rPr>
        <w:t xml:space="preserve"> </w:t>
      </w:r>
      <w:r>
        <w:rPr>
          <w:szCs w:val="28"/>
        </w:rPr>
        <w:t>и</w:t>
      </w:r>
      <w:r>
        <w:rPr>
          <w:spacing w:val="13"/>
          <w:szCs w:val="28"/>
        </w:rPr>
        <w:t xml:space="preserve"> </w:t>
      </w:r>
      <w:r>
        <w:rPr>
          <w:spacing w:val="1"/>
          <w:szCs w:val="28"/>
        </w:rPr>
        <w:t>з</w:t>
      </w:r>
      <w:r>
        <w:rPr>
          <w:szCs w:val="28"/>
        </w:rPr>
        <w:t>адав</w:t>
      </w:r>
      <w:r>
        <w:rPr>
          <w:spacing w:val="-1"/>
          <w:szCs w:val="28"/>
        </w:rPr>
        <w:t>а</w:t>
      </w:r>
      <w:r>
        <w:rPr>
          <w:szCs w:val="28"/>
        </w:rPr>
        <w:t>ть и</w:t>
      </w:r>
      <w:r>
        <w:rPr>
          <w:spacing w:val="3"/>
          <w:szCs w:val="28"/>
        </w:rPr>
        <w:t>х</w:t>
      </w:r>
      <w:r>
        <w:rPr>
          <w:szCs w:val="28"/>
        </w:rPr>
        <w:t>,</w:t>
      </w:r>
      <w:r>
        <w:rPr>
          <w:spacing w:val="-2"/>
          <w:szCs w:val="28"/>
        </w:rPr>
        <w:t xml:space="preserve"> </w:t>
      </w:r>
      <w:r>
        <w:rPr>
          <w:szCs w:val="28"/>
        </w:rPr>
        <w:t>перед</w:t>
      </w:r>
      <w:r>
        <w:rPr>
          <w:spacing w:val="-1"/>
          <w:szCs w:val="28"/>
        </w:rPr>
        <w:t>а</w:t>
      </w:r>
      <w:r>
        <w:rPr>
          <w:szCs w:val="28"/>
        </w:rPr>
        <w:t>в</w:t>
      </w:r>
      <w:r>
        <w:rPr>
          <w:spacing w:val="-1"/>
          <w:szCs w:val="28"/>
        </w:rPr>
        <w:t>а</w:t>
      </w:r>
      <w:r>
        <w:rPr>
          <w:szCs w:val="28"/>
        </w:rPr>
        <w:t>ть</w:t>
      </w:r>
      <w:r>
        <w:rPr>
          <w:spacing w:val="1"/>
          <w:szCs w:val="28"/>
        </w:rPr>
        <w:t xml:space="preserve"> </w:t>
      </w:r>
      <w:r>
        <w:rPr>
          <w:szCs w:val="28"/>
        </w:rPr>
        <w:t>д</w:t>
      </w:r>
      <w:r>
        <w:rPr>
          <w:spacing w:val="1"/>
          <w:szCs w:val="28"/>
        </w:rPr>
        <w:t>и</w:t>
      </w:r>
      <w:r>
        <w:rPr>
          <w:szCs w:val="28"/>
        </w:rPr>
        <w:t>алоги</w:t>
      </w:r>
      <w:r>
        <w:rPr>
          <w:spacing w:val="-1"/>
          <w:szCs w:val="28"/>
        </w:rPr>
        <w:t xml:space="preserve"> </w:t>
      </w:r>
      <w:r>
        <w:rPr>
          <w:szCs w:val="28"/>
        </w:rPr>
        <w:t>персонаж</w:t>
      </w:r>
      <w:r>
        <w:rPr>
          <w:spacing w:val="-1"/>
          <w:szCs w:val="28"/>
        </w:rPr>
        <w:t>е</w:t>
      </w:r>
      <w:r>
        <w:rPr>
          <w:szCs w:val="28"/>
        </w:rPr>
        <w:t>й.</w:t>
      </w:r>
    </w:p>
    <w:p w14:paraId="5D6F270A" w14:textId="77777777" w:rsidR="00903111" w:rsidRDefault="00903111" w:rsidP="00903111">
      <w:pPr>
        <w:pStyle w:val="ab"/>
        <w:widowControl w:val="0"/>
        <w:numPr>
          <w:ilvl w:val="0"/>
          <w:numId w:val="2"/>
        </w:numPr>
        <w:tabs>
          <w:tab w:val="left" w:pos="487"/>
          <w:tab w:val="left" w:pos="1276"/>
        </w:tabs>
        <w:spacing w:line="276" w:lineRule="auto"/>
        <w:ind w:left="0" w:firstLine="709"/>
        <w:rPr>
          <w:szCs w:val="28"/>
        </w:rPr>
      </w:pPr>
      <w:r>
        <w:rPr>
          <w:szCs w:val="28"/>
        </w:rPr>
        <w:t>Учить</w:t>
      </w:r>
      <w:r>
        <w:rPr>
          <w:spacing w:val="26"/>
          <w:szCs w:val="28"/>
        </w:rPr>
        <w:t xml:space="preserve"> </w:t>
      </w:r>
      <w:r>
        <w:rPr>
          <w:spacing w:val="1"/>
          <w:szCs w:val="28"/>
        </w:rPr>
        <w:t>п</w:t>
      </w:r>
      <w:r>
        <w:rPr>
          <w:szCs w:val="28"/>
        </w:rPr>
        <w:t>ер</w:t>
      </w:r>
      <w:r>
        <w:rPr>
          <w:spacing w:val="-1"/>
          <w:szCs w:val="28"/>
        </w:rPr>
        <w:t>ес</w:t>
      </w:r>
      <w:r>
        <w:rPr>
          <w:szCs w:val="28"/>
        </w:rPr>
        <w:t>ка</w:t>
      </w:r>
      <w:r>
        <w:rPr>
          <w:spacing w:val="1"/>
          <w:szCs w:val="28"/>
        </w:rPr>
        <w:t>з</w:t>
      </w:r>
      <w:r>
        <w:rPr>
          <w:szCs w:val="28"/>
        </w:rPr>
        <w:t>ыв</w:t>
      </w:r>
      <w:r>
        <w:rPr>
          <w:spacing w:val="-1"/>
          <w:szCs w:val="28"/>
        </w:rPr>
        <w:t>а</w:t>
      </w:r>
      <w:r>
        <w:rPr>
          <w:szCs w:val="28"/>
        </w:rPr>
        <w:t>ть</w:t>
      </w:r>
      <w:r>
        <w:rPr>
          <w:spacing w:val="27"/>
          <w:szCs w:val="28"/>
        </w:rPr>
        <w:t xml:space="preserve"> </w:t>
      </w:r>
      <w:r>
        <w:rPr>
          <w:szCs w:val="28"/>
        </w:rPr>
        <w:t>с</w:t>
      </w:r>
      <w:r>
        <w:rPr>
          <w:spacing w:val="2"/>
          <w:szCs w:val="28"/>
        </w:rPr>
        <w:t>о</w:t>
      </w:r>
      <w:r>
        <w:rPr>
          <w:szCs w:val="28"/>
        </w:rPr>
        <w:t>держан</w:t>
      </w:r>
      <w:r>
        <w:rPr>
          <w:spacing w:val="1"/>
          <w:szCs w:val="28"/>
        </w:rPr>
        <w:t>и</w:t>
      </w:r>
      <w:r>
        <w:rPr>
          <w:szCs w:val="28"/>
        </w:rPr>
        <w:t>е</w:t>
      </w:r>
      <w:r>
        <w:rPr>
          <w:spacing w:val="25"/>
          <w:szCs w:val="28"/>
        </w:rPr>
        <w:t xml:space="preserve"> </w:t>
      </w:r>
      <w:r>
        <w:rPr>
          <w:spacing w:val="1"/>
          <w:szCs w:val="28"/>
        </w:rPr>
        <w:t>н</w:t>
      </w:r>
      <w:r>
        <w:rPr>
          <w:szCs w:val="28"/>
        </w:rPr>
        <w:t>ебол</w:t>
      </w:r>
      <w:r>
        <w:rPr>
          <w:spacing w:val="1"/>
          <w:szCs w:val="28"/>
        </w:rPr>
        <w:t>ь</w:t>
      </w:r>
      <w:r>
        <w:rPr>
          <w:szCs w:val="28"/>
        </w:rPr>
        <w:t>ших</w:t>
      </w:r>
      <w:r>
        <w:rPr>
          <w:spacing w:val="23"/>
          <w:szCs w:val="28"/>
        </w:rPr>
        <w:t xml:space="preserve"> </w:t>
      </w:r>
      <w:r>
        <w:rPr>
          <w:szCs w:val="28"/>
        </w:rPr>
        <w:t>сказок</w:t>
      </w:r>
      <w:r>
        <w:rPr>
          <w:spacing w:val="27"/>
          <w:szCs w:val="28"/>
        </w:rPr>
        <w:t xml:space="preserve"> </w:t>
      </w:r>
      <w:r>
        <w:rPr>
          <w:szCs w:val="28"/>
        </w:rPr>
        <w:t>и</w:t>
      </w:r>
      <w:r>
        <w:rPr>
          <w:spacing w:val="25"/>
          <w:szCs w:val="28"/>
        </w:rPr>
        <w:t xml:space="preserve"> </w:t>
      </w:r>
      <w:r>
        <w:rPr>
          <w:szCs w:val="28"/>
        </w:rPr>
        <w:t>рас</w:t>
      </w:r>
      <w:r>
        <w:rPr>
          <w:spacing w:val="-1"/>
          <w:szCs w:val="28"/>
        </w:rPr>
        <w:t>с</w:t>
      </w:r>
      <w:r>
        <w:rPr>
          <w:szCs w:val="28"/>
        </w:rPr>
        <w:t>казов,</w:t>
      </w:r>
      <w:r>
        <w:rPr>
          <w:spacing w:val="26"/>
          <w:szCs w:val="28"/>
        </w:rPr>
        <w:t xml:space="preserve"> </w:t>
      </w:r>
      <w:r>
        <w:rPr>
          <w:spacing w:val="1"/>
          <w:szCs w:val="28"/>
        </w:rPr>
        <w:t>к</w:t>
      </w:r>
      <w:r>
        <w:rPr>
          <w:szCs w:val="28"/>
        </w:rPr>
        <w:t>ак</w:t>
      </w:r>
      <w:r>
        <w:rPr>
          <w:spacing w:val="27"/>
          <w:szCs w:val="28"/>
        </w:rPr>
        <w:t xml:space="preserve"> </w:t>
      </w:r>
      <w:r>
        <w:rPr>
          <w:spacing w:val="-4"/>
          <w:szCs w:val="28"/>
        </w:rPr>
        <w:t>у</w:t>
      </w:r>
      <w:r>
        <w:rPr>
          <w:szCs w:val="28"/>
        </w:rPr>
        <w:t>же</w:t>
      </w:r>
      <w:r>
        <w:rPr>
          <w:spacing w:val="24"/>
          <w:szCs w:val="28"/>
        </w:rPr>
        <w:t xml:space="preserve"> </w:t>
      </w:r>
      <w:r>
        <w:rPr>
          <w:spacing w:val="1"/>
          <w:szCs w:val="28"/>
        </w:rPr>
        <w:t>зн</w:t>
      </w:r>
      <w:r>
        <w:rPr>
          <w:spacing w:val="5"/>
          <w:szCs w:val="28"/>
        </w:rPr>
        <w:t>а</w:t>
      </w:r>
      <w:r>
        <w:rPr>
          <w:spacing w:val="1"/>
          <w:szCs w:val="28"/>
        </w:rPr>
        <w:t>к</w:t>
      </w:r>
      <w:r>
        <w:rPr>
          <w:szCs w:val="28"/>
        </w:rPr>
        <w:t>омы</w:t>
      </w:r>
      <w:r>
        <w:rPr>
          <w:spacing w:val="1"/>
          <w:szCs w:val="28"/>
        </w:rPr>
        <w:t>х</w:t>
      </w:r>
      <w:r>
        <w:rPr>
          <w:szCs w:val="28"/>
        </w:rPr>
        <w:t>,</w:t>
      </w:r>
      <w:r>
        <w:rPr>
          <w:spacing w:val="24"/>
          <w:szCs w:val="28"/>
        </w:rPr>
        <w:t xml:space="preserve"> </w:t>
      </w:r>
      <w:r>
        <w:rPr>
          <w:szCs w:val="28"/>
        </w:rPr>
        <w:t>так</w:t>
      </w:r>
      <w:r>
        <w:rPr>
          <w:spacing w:val="26"/>
          <w:szCs w:val="28"/>
        </w:rPr>
        <w:t xml:space="preserve"> </w:t>
      </w:r>
      <w:r>
        <w:rPr>
          <w:szCs w:val="28"/>
        </w:rPr>
        <w:t>и</w:t>
      </w:r>
      <w:r>
        <w:rPr>
          <w:spacing w:val="25"/>
          <w:szCs w:val="28"/>
        </w:rPr>
        <w:t xml:space="preserve"> </w:t>
      </w:r>
      <w:r>
        <w:rPr>
          <w:spacing w:val="-1"/>
          <w:szCs w:val="28"/>
        </w:rPr>
        <w:t>в</w:t>
      </w:r>
      <w:r>
        <w:rPr>
          <w:szCs w:val="28"/>
        </w:rPr>
        <w:t>перв</w:t>
      </w:r>
      <w:r>
        <w:rPr>
          <w:spacing w:val="-1"/>
          <w:szCs w:val="28"/>
        </w:rPr>
        <w:t>ы</w:t>
      </w:r>
      <w:r>
        <w:rPr>
          <w:szCs w:val="28"/>
        </w:rPr>
        <w:t>е проч</w:t>
      </w:r>
      <w:r>
        <w:rPr>
          <w:spacing w:val="1"/>
          <w:szCs w:val="28"/>
        </w:rPr>
        <w:t>и</w:t>
      </w:r>
      <w:r>
        <w:rPr>
          <w:szCs w:val="28"/>
        </w:rPr>
        <w:t>танны</w:t>
      </w:r>
      <w:r>
        <w:rPr>
          <w:spacing w:val="2"/>
          <w:szCs w:val="28"/>
        </w:rPr>
        <w:t>х</w:t>
      </w:r>
      <w:r>
        <w:rPr>
          <w:szCs w:val="28"/>
        </w:rPr>
        <w:t>.</w:t>
      </w:r>
    </w:p>
    <w:p w14:paraId="0C39A153" w14:textId="77777777" w:rsidR="00903111" w:rsidRDefault="00903111" w:rsidP="00903111">
      <w:pPr>
        <w:pStyle w:val="ab"/>
        <w:widowControl w:val="0"/>
        <w:numPr>
          <w:ilvl w:val="0"/>
          <w:numId w:val="2"/>
        </w:numPr>
        <w:tabs>
          <w:tab w:val="left" w:pos="487"/>
          <w:tab w:val="left" w:pos="1276"/>
        </w:tabs>
        <w:spacing w:line="276" w:lineRule="auto"/>
        <w:ind w:left="0" w:firstLine="709"/>
        <w:rPr>
          <w:szCs w:val="28"/>
        </w:rPr>
      </w:pPr>
      <w:r>
        <w:rPr>
          <w:szCs w:val="28"/>
        </w:rPr>
        <w:t>Разв</w:t>
      </w:r>
      <w:r>
        <w:rPr>
          <w:spacing w:val="1"/>
          <w:szCs w:val="28"/>
        </w:rPr>
        <w:t>и</w:t>
      </w:r>
      <w:r>
        <w:rPr>
          <w:szCs w:val="28"/>
        </w:rPr>
        <w:t>вать</w:t>
      </w:r>
      <w:r>
        <w:rPr>
          <w:spacing w:val="67"/>
          <w:szCs w:val="28"/>
        </w:rPr>
        <w:t xml:space="preserve"> </w:t>
      </w:r>
      <w:r>
        <w:rPr>
          <w:spacing w:val="-5"/>
          <w:szCs w:val="28"/>
        </w:rPr>
        <w:t>у</w:t>
      </w:r>
      <w:r>
        <w:rPr>
          <w:szCs w:val="28"/>
        </w:rPr>
        <w:t>мение</w:t>
      </w:r>
      <w:r>
        <w:rPr>
          <w:spacing w:val="64"/>
          <w:szCs w:val="28"/>
        </w:rPr>
        <w:t xml:space="preserve"> </w:t>
      </w:r>
      <w:r>
        <w:rPr>
          <w:szCs w:val="28"/>
        </w:rPr>
        <w:t>составлять</w:t>
      </w:r>
      <w:r>
        <w:rPr>
          <w:spacing w:val="65"/>
          <w:szCs w:val="28"/>
        </w:rPr>
        <w:t xml:space="preserve"> </w:t>
      </w:r>
      <w:r>
        <w:rPr>
          <w:spacing w:val="1"/>
          <w:szCs w:val="28"/>
        </w:rPr>
        <w:t>н</w:t>
      </w:r>
      <w:r>
        <w:rPr>
          <w:szCs w:val="28"/>
        </w:rPr>
        <w:t>ебол</w:t>
      </w:r>
      <w:r>
        <w:rPr>
          <w:spacing w:val="1"/>
          <w:szCs w:val="28"/>
        </w:rPr>
        <w:t>ь</w:t>
      </w:r>
      <w:r>
        <w:rPr>
          <w:spacing w:val="-1"/>
          <w:szCs w:val="28"/>
        </w:rPr>
        <w:t>ш</w:t>
      </w:r>
      <w:r>
        <w:rPr>
          <w:szCs w:val="28"/>
        </w:rPr>
        <w:t>ие</w:t>
      </w:r>
      <w:r>
        <w:rPr>
          <w:spacing w:val="63"/>
          <w:szCs w:val="28"/>
        </w:rPr>
        <w:t xml:space="preserve"> </w:t>
      </w:r>
      <w:r>
        <w:rPr>
          <w:szCs w:val="28"/>
        </w:rPr>
        <w:t>рассказы</w:t>
      </w:r>
      <w:r>
        <w:rPr>
          <w:spacing w:val="64"/>
          <w:szCs w:val="28"/>
        </w:rPr>
        <w:t xml:space="preserve"> </w:t>
      </w:r>
      <w:r>
        <w:rPr>
          <w:spacing w:val="1"/>
          <w:szCs w:val="28"/>
        </w:rPr>
        <w:t>п</w:t>
      </w:r>
      <w:r>
        <w:rPr>
          <w:szCs w:val="28"/>
        </w:rPr>
        <w:t>о</w:t>
      </w:r>
      <w:r>
        <w:rPr>
          <w:spacing w:val="64"/>
          <w:szCs w:val="28"/>
        </w:rPr>
        <w:t xml:space="preserve"> </w:t>
      </w:r>
      <w:r>
        <w:rPr>
          <w:spacing w:val="1"/>
          <w:szCs w:val="28"/>
        </w:rPr>
        <w:t>к</w:t>
      </w:r>
      <w:r>
        <w:rPr>
          <w:szCs w:val="28"/>
        </w:rPr>
        <w:t>артине,</w:t>
      </w:r>
      <w:r>
        <w:rPr>
          <w:spacing w:val="64"/>
          <w:szCs w:val="28"/>
        </w:rPr>
        <w:t xml:space="preserve"> </w:t>
      </w:r>
      <w:r>
        <w:rPr>
          <w:szCs w:val="28"/>
        </w:rPr>
        <w:t>описы</w:t>
      </w:r>
      <w:r>
        <w:rPr>
          <w:spacing w:val="-1"/>
          <w:szCs w:val="28"/>
        </w:rPr>
        <w:t>ва</w:t>
      </w:r>
      <w:r>
        <w:rPr>
          <w:szCs w:val="28"/>
        </w:rPr>
        <w:t>ть</w:t>
      </w:r>
      <w:r>
        <w:rPr>
          <w:spacing w:val="66"/>
          <w:szCs w:val="28"/>
        </w:rPr>
        <w:t xml:space="preserve"> </w:t>
      </w:r>
      <w:r>
        <w:rPr>
          <w:szCs w:val="28"/>
        </w:rPr>
        <w:t>иг</w:t>
      </w:r>
      <w:r>
        <w:rPr>
          <w:spacing w:val="3"/>
          <w:szCs w:val="28"/>
        </w:rPr>
        <w:t>р</w:t>
      </w:r>
      <w:r>
        <w:rPr>
          <w:spacing w:val="-7"/>
          <w:szCs w:val="28"/>
        </w:rPr>
        <w:t>у</w:t>
      </w:r>
      <w:r>
        <w:rPr>
          <w:szCs w:val="28"/>
        </w:rPr>
        <w:t>шки</w:t>
      </w:r>
      <w:r>
        <w:rPr>
          <w:spacing w:val="66"/>
          <w:szCs w:val="28"/>
        </w:rPr>
        <w:t xml:space="preserve"> </w:t>
      </w:r>
      <w:r>
        <w:rPr>
          <w:szCs w:val="28"/>
        </w:rPr>
        <w:t>и</w:t>
      </w:r>
      <w:r>
        <w:rPr>
          <w:spacing w:val="65"/>
          <w:szCs w:val="28"/>
        </w:rPr>
        <w:t xml:space="preserve"> </w:t>
      </w:r>
      <w:r>
        <w:rPr>
          <w:szCs w:val="28"/>
        </w:rPr>
        <w:t>пр</w:t>
      </w:r>
      <w:r>
        <w:rPr>
          <w:spacing w:val="-1"/>
          <w:szCs w:val="28"/>
        </w:rPr>
        <w:t>е</w:t>
      </w:r>
      <w:r>
        <w:rPr>
          <w:szCs w:val="28"/>
        </w:rPr>
        <w:t>дметы, ис</w:t>
      </w:r>
      <w:r>
        <w:rPr>
          <w:spacing w:val="1"/>
          <w:szCs w:val="28"/>
        </w:rPr>
        <w:t>п</w:t>
      </w:r>
      <w:r>
        <w:rPr>
          <w:szCs w:val="28"/>
        </w:rPr>
        <w:t>ол</w:t>
      </w:r>
      <w:r>
        <w:rPr>
          <w:spacing w:val="-1"/>
          <w:szCs w:val="28"/>
        </w:rPr>
        <w:t>ь</w:t>
      </w:r>
      <w:r>
        <w:rPr>
          <w:spacing w:val="3"/>
          <w:szCs w:val="28"/>
        </w:rPr>
        <w:t>з</w:t>
      </w:r>
      <w:r>
        <w:rPr>
          <w:spacing w:val="-6"/>
          <w:szCs w:val="28"/>
        </w:rPr>
        <w:t>у</w:t>
      </w:r>
      <w:r>
        <w:rPr>
          <w:szCs w:val="28"/>
        </w:rPr>
        <w:t xml:space="preserve">я </w:t>
      </w:r>
      <w:r>
        <w:rPr>
          <w:spacing w:val="1"/>
          <w:szCs w:val="28"/>
        </w:rPr>
        <w:t>р</w:t>
      </w:r>
      <w:r>
        <w:rPr>
          <w:szCs w:val="28"/>
        </w:rPr>
        <w:t>аз</w:t>
      </w:r>
      <w:r>
        <w:rPr>
          <w:spacing w:val="1"/>
          <w:szCs w:val="28"/>
        </w:rPr>
        <w:t>н</w:t>
      </w:r>
      <w:r>
        <w:rPr>
          <w:szCs w:val="28"/>
        </w:rPr>
        <w:t>ые</w:t>
      </w:r>
      <w:r>
        <w:rPr>
          <w:spacing w:val="-1"/>
          <w:szCs w:val="28"/>
        </w:rPr>
        <w:t xml:space="preserve"> </w:t>
      </w:r>
      <w:r>
        <w:rPr>
          <w:szCs w:val="28"/>
        </w:rPr>
        <w:t>т</w:t>
      </w:r>
      <w:r>
        <w:rPr>
          <w:spacing w:val="1"/>
          <w:szCs w:val="28"/>
        </w:rPr>
        <w:t>ип</w:t>
      </w:r>
      <w:r>
        <w:rPr>
          <w:szCs w:val="28"/>
        </w:rPr>
        <w:t>ы</w:t>
      </w:r>
      <w:r>
        <w:rPr>
          <w:spacing w:val="-2"/>
          <w:szCs w:val="28"/>
        </w:rPr>
        <w:t xml:space="preserve"> </w:t>
      </w:r>
      <w:r>
        <w:rPr>
          <w:szCs w:val="28"/>
        </w:rPr>
        <w:t>в</w:t>
      </w:r>
      <w:r>
        <w:rPr>
          <w:spacing w:val="-1"/>
          <w:szCs w:val="28"/>
        </w:rPr>
        <w:t>ы</w:t>
      </w:r>
      <w:r>
        <w:rPr>
          <w:szCs w:val="28"/>
        </w:rPr>
        <w:t>сказыв</w:t>
      </w:r>
      <w:r>
        <w:rPr>
          <w:spacing w:val="-1"/>
          <w:szCs w:val="28"/>
        </w:rPr>
        <w:t>а</w:t>
      </w:r>
      <w:r>
        <w:rPr>
          <w:spacing w:val="1"/>
          <w:szCs w:val="28"/>
        </w:rPr>
        <w:t>ний</w:t>
      </w:r>
      <w:r>
        <w:rPr>
          <w:szCs w:val="28"/>
        </w:rPr>
        <w:t>: опис</w:t>
      </w:r>
      <w:r>
        <w:rPr>
          <w:spacing w:val="-1"/>
          <w:szCs w:val="28"/>
        </w:rPr>
        <w:t>а</w:t>
      </w:r>
      <w:r>
        <w:rPr>
          <w:spacing w:val="1"/>
          <w:szCs w:val="28"/>
        </w:rPr>
        <w:t>н</w:t>
      </w:r>
      <w:r>
        <w:rPr>
          <w:szCs w:val="28"/>
        </w:rPr>
        <w:t xml:space="preserve">ие, </w:t>
      </w:r>
      <w:r>
        <w:rPr>
          <w:spacing w:val="1"/>
          <w:szCs w:val="28"/>
        </w:rPr>
        <w:t>п</w:t>
      </w:r>
      <w:r>
        <w:rPr>
          <w:szCs w:val="28"/>
        </w:rPr>
        <w:t>ов</w:t>
      </w:r>
      <w:r>
        <w:rPr>
          <w:spacing w:val="4"/>
          <w:szCs w:val="28"/>
        </w:rPr>
        <w:t>е</w:t>
      </w:r>
      <w:r>
        <w:rPr>
          <w:szCs w:val="28"/>
        </w:rPr>
        <w:t>ствов</w:t>
      </w:r>
      <w:r>
        <w:rPr>
          <w:spacing w:val="-1"/>
          <w:szCs w:val="28"/>
        </w:rPr>
        <w:t>а</w:t>
      </w:r>
      <w:r>
        <w:rPr>
          <w:szCs w:val="28"/>
        </w:rPr>
        <w:t>н</w:t>
      </w:r>
      <w:r>
        <w:rPr>
          <w:spacing w:val="1"/>
          <w:szCs w:val="28"/>
        </w:rPr>
        <w:t>и</w:t>
      </w:r>
      <w:r>
        <w:rPr>
          <w:szCs w:val="28"/>
        </w:rPr>
        <w:t xml:space="preserve">е и </w:t>
      </w:r>
      <w:r>
        <w:rPr>
          <w:spacing w:val="1"/>
          <w:szCs w:val="28"/>
        </w:rPr>
        <w:t>н</w:t>
      </w:r>
      <w:r>
        <w:rPr>
          <w:szCs w:val="28"/>
        </w:rPr>
        <w:t>е</w:t>
      </w:r>
      <w:r>
        <w:rPr>
          <w:spacing w:val="-1"/>
          <w:szCs w:val="28"/>
        </w:rPr>
        <w:t>к</w:t>
      </w:r>
      <w:r>
        <w:rPr>
          <w:szCs w:val="28"/>
        </w:rPr>
        <w:t>оторые ком</w:t>
      </w:r>
      <w:r>
        <w:rPr>
          <w:spacing w:val="1"/>
          <w:szCs w:val="28"/>
        </w:rPr>
        <w:t>п</w:t>
      </w:r>
      <w:r>
        <w:rPr>
          <w:szCs w:val="28"/>
        </w:rPr>
        <w:t>о</w:t>
      </w:r>
      <w:r>
        <w:rPr>
          <w:spacing w:val="1"/>
          <w:szCs w:val="28"/>
        </w:rPr>
        <w:t>н</w:t>
      </w:r>
      <w:r>
        <w:rPr>
          <w:szCs w:val="28"/>
        </w:rPr>
        <w:t>е</w:t>
      </w:r>
      <w:r>
        <w:rPr>
          <w:spacing w:val="2"/>
          <w:szCs w:val="28"/>
        </w:rPr>
        <w:t>н</w:t>
      </w:r>
      <w:r>
        <w:rPr>
          <w:szCs w:val="28"/>
        </w:rPr>
        <w:t>ты расс</w:t>
      </w:r>
      <w:r>
        <w:rPr>
          <w:spacing w:val="-3"/>
          <w:szCs w:val="28"/>
        </w:rPr>
        <w:t>у</w:t>
      </w:r>
      <w:r>
        <w:rPr>
          <w:szCs w:val="28"/>
        </w:rPr>
        <w:t>жден</w:t>
      </w:r>
      <w:r>
        <w:rPr>
          <w:spacing w:val="1"/>
          <w:szCs w:val="28"/>
        </w:rPr>
        <w:t>и</w:t>
      </w:r>
      <w:r>
        <w:rPr>
          <w:szCs w:val="28"/>
        </w:rPr>
        <w:t>я.</w:t>
      </w:r>
    </w:p>
    <w:p w14:paraId="19EE95D7" w14:textId="0591BC4E" w:rsidR="00903111" w:rsidRDefault="00903111" w:rsidP="00903111">
      <w:pPr>
        <w:pStyle w:val="ab"/>
        <w:widowControl w:val="0"/>
        <w:numPr>
          <w:ilvl w:val="0"/>
          <w:numId w:val="2"/>
        </w:numPr>
        <w:tabs>
          <w:tab w:val="left" w:pos="487"/>
          <w:tab w:val="left" w:pos="1276"/>
        </w:tabs>
        <w:spacing w:line="276" w:lineRule="auto"/>
        <w:ind w:left="0" w:firstLine="709"/>
        <w:rPr>
          <w:szCs w:val="28"/>
        </w:rPr>
      </w:pPr>
      <w:r>
        <w:rPr>
          <w:szCs w:val="28"/>
        </w:rPr>
        <w:t>Подводить</w:t>
      </w:r>
      <w:r>
        <w:rPr>
          <w:spacing w:val="2"/>
          <w:szCs w:val="28"/>
        </w:rPr>
        <w:t xml:space="preserve"> </w:t>
      </w:r>
      <w:r>
        <w:rPr>
          <w:szCs w:val="28"/>
        </w:rPr>
        <w:t>к</w:t>
      </w:r>
      <w:r>
        <w:rPr>
          <w:spacing w:val="1"/>
          <w:szCs w:val="28"/>
        </w:rPr>
        <w:t xml:space="preserve"> </w:t>
      </w:r>
      <w:r>
        <w:rPr>
          <w:szCs w:val="28"/>
        </w:rPr>
        <w:t>со</w:t>
      </w:r>
      <w:r>
        <w:rPr>
          <w:spacing w:val="-1"/>
          <w:szCs w:val="28"/>
        </w:rPr>
        <w:t>с</w:t>
      </w:r>
      <w:r>
        <w:rPr>
          <w:szCs w:val="28"/>
        </w:rPr>
        <w:t>тавл</w:t>
      </w:r>
      <w:r>
        <w:rPr>
          <w:spacing w:val="-1"/>
          <w:szCs w:val="28"/>
        </w:rPr>
        <w:t>е</w:t>
      </w:r>
      <w:r>
        <w:rPr>
          <w:szCs w:val="28"/>
        </w:rPr>
        <w:t>н</w:t>
      </w:r>
      <w:r>
        <w:rPr>
          <w:spacing w:val="1"/>
          <w:szCs w:val="28"/>
        </w:rPr>
        <w:t>и</w:t>
      </w:r>
      <w:r>
        <w:rPr>
          <w:szCs w:val="28"/>
        </w:rPr>
        <w:t>ю</w:t>
      </w:r>
      <w:r>
        <w:rPr>
          <w:spacing w:val="1"/>
          <w:szCs w:val="28"/>
        </w:rPr>
        <w:t xml:space="preserve"> </w:t>
      </w:r>
      <w:r>
        <w:rPr>
          <w:szCs w:val="28"/>
        </w:rPr>
        <w:t>рассказов из</w:t>
      </w:r>
      <w:r>
        <w:rPr>
          <w:spacing w:val="1"/>
          <w:szCs w:val="28"/>
        </w:rPr>
        <w:t xml:space="preserve"> </w:t>
      </w:r>
      <w:r>
        <w:rPr>
          <w:szCs w:val="28"/>
        </w:rPr>
        <w:t>л</w:t>
      </w:r>
      <w:r>
        <w:rPr>
          <w:spacing w:val="2"/>
          <w:szCs w:val="28"/>
        </w:rPr>
        <w:t>и</w:t>
      </w:r>
      <w:r>
        <w:rPr>
          <w:spacing w:val="-3"/>
          <w:szCs w:val="28"/>
        </w:rPr>
        <w:t>ч</w:t>
      </w:r>
      <w:r>
        <w:rPr>
          <w:spacing w:val="1"/>
          <w:szCs w:val="28"/>
        </w:rPr>
        <w:t>н</w:t>
      </w:r>
      <w:r>
        <w:rPr>
          <w:szCs w:val="28"/>
        </w:rPr>
        <w:t>о</w:t>
      </w:r>
      <w:r>
        <w:rPr>
          <w:spacing w:val="-2"/>
          <w:szCs w:val="28"/>
        </w:rPr>
        <w:t>г</w:t>
      </w:r>
      <w:r>
        <w:rPr>
          <w:szCs w:val="28"/>
        </w:rPr>
        <w:t>о опыта.</w:t>
      </w:r>
    </w:p>
    <w:p w14:paraId="42F1A2ED" w14:textId="4B04267A" w:rsidR="00903111" w:rsidRDefault="00903111" w:rsidP="00903111">
      <w:pPr>
        <w:pStyle w:val="ab"/>
        <w:widowControl w:val="0"/>
        <w:tabs>
          <w:tab w:val="left" w:pos="487"/>
          <w:tab w:val="left" w:pos="1276"/>
        </w:tabs>
        <w:spacing w:line="276" w:lineRule="auto"/>
        <w:ind w:left="709" w:firstLine="0"/>
        <w:rPr>
          <w:szCs w:val="28"/>
        </w:rPr>
      </w:pPr>
    </w:p>
    <w:p w14:paraId="1075B001" w14:textId="77777777" w:rsidR="00903111" w:rsidRDefault="00903111" w:rsidP="00903111">
      <w:pPr>
        <w:spacing w:after="240"/>
        <w:ind w:firstLine="0"/>
        <w:jc w:val="center"/>
        <w:rPr>
          <w:b/>
          <w:bCs/>
          <w:u w:val="single"/>
        </w:rPr>
      </w:pPr>
      <w:r>
        <w:rPr>
          <w:b/>
          <w:bCs/>
          <w:u w:val="single"/>
        </w:rPr>
        <w:t>Значимые для разработки и реализации рабочей программы характеристики, в том числе характеристики особенностей развития детей группы.</w:t>
      </w:r>
    </w:p>
    <w:p w14:paraId="0DEDDF46" w14:textId="77777777" w:rsidR="00903111" w:rsidRDefault="00903111" w:rsidP="00903111">
      <w:pPr>
        <w:ind w:firstLine="0"/>
        <w:rPr>
          <w:b/>
          <w:szCs w:val="28"/>
        </w:rPr>
      </w:pPr>
      <w:r>
        <w:rPr>
          <w:b/>
          <w:szCs w:val="28"/>
        </w:rPr>
        <w:t>Оценка здоровья детей группы.</w:t>
      </w:r>
    </w:p>
    <w:p w14:paraId="799B29C9" w14:textId="5B26EE3C" w:rsidR="00903111" w:rsidRDefault="00903111" w:rsidP="00903111">
      <w:pPr>
        <w:spacing w:after="240"/>
        <w:ind w:firstLine="0"/>
        <w:rPr>
          <w:szCs w:val="28"/>
        </w:rPr>
      </w:pPr>
      <w:r>
        <w:rPr>
          <w:szCs w:val="28"/>
        </w:rPr>
        <w:t xml:space="preserve">Группу </w:t>
      </w:r>
      <w:proofErr w:type="gramStart"/>
      <w:r>
        <w:rPr>
          <w:szCs w:val="28"/>
        </w:rPr>
        <w:t>посещают  _</w:t>
      </w:r>
      <w:proofErr w:type="gramEnd"/>
      <w:r>
        <w:rPr>
          <w:szCs w:val="28"/>
        </w:rPr>
        <w:t>___детей, в том числе: ___ девочек, ___ мальчиков</w:t>
      </w:r>
    </w:p>
    <w:tbl>
      <w:tblPr>
        <w:tblStyle w:val="a3"/>
        <w:tblW w:w="9645" w:type="dxa"/>
        <w:tblInd w:w="108" w:type="dxa"/>
        <w:tblLayout w:type="fixed"/>
        <w:tblLook w:val="04A0" w:firstRow="1" w:lastRow="0" w:firstColumn="1" w:lastColumn="0" w:noHBand="0" w:noVBand="1"/>
      </w:tblPr>
      <w:tblGrid>
        <w:gridCol w:w="858"/>
        <w:gridCol w:w="571"/>
        <w:gridCol w:w="428"/>
        <w:gridCol w:w="571"/>
        <w:gridCol w:w="571"/>
        <w:gridCol w:w="859"/>
        <w:gridCol w:w="1264"/>
        <w:gridCol w:w="1222"/>
        <w:gridCol w:w="1456"/>
        <w:gridCol w:w="1164"/>
        <w:gridCol w:w="681"/>
      </w:tblGrid>
      <w:tr w:rsidR="00903111" w14:paraId="71387615" w14:textId="77777777" w:rsidTr="00903111">
        <w:trPr>
          <w:trHeight w:val="678"/>
        </w:trPr>
        <w:tc>
          <w:tcPr>
            <w:tcW w:w="857" w:type="dxa"/>
            <w:vMerge w:val="restart"/>
            <w:tcBorders>
              <w:top w:val="single" w:sz="4" w:space="0" w:color="auto"/>
              <w:left w:val="single" w:sz="4" w:space="0" w:color="auto"/>
              <w:bottom w:val="single" w:sz="4" w:space="0" w:color="auto"/>
              <w:right w:val="single" w:sz="4" w:space="0" w:color="auto"/>
            </w:tcBorders>
            <w:hideMark/>
          </w:tcPr>
          <w:p w14:paraId="509F0E69" w14:textId="77777777" w:rsidR="00903111" w:rsidRDefault="00903111">
            <w:pPr>
              <w:spacing w:line="276" w:lineRule="auto"/>
              <w:ind w:firstLine="0"/>
              <w:rPr>
                <w:b/>
                <w:szCs w:val="28"/>
              </w:rPr>
            </w:pPr>
            <w:r>
              <w:rPr>
                <w:b/>
                <w:szCs w:val="28"/>
              </w:rPr>
              <w:t>Группа, возраст</w:t>
            </w:r>
          </w:p>
        </w:tc>
        <w:tc>
          <w:tcPr>
            <w:tcW w:w="571" w:type="dxa"/>
            <w:vMerge w:val="restart"/>
            <w:tcBorders>
              <w:top w:val="single" w:sz="4" w:space="0" w:color="auto"/>
              <w:left w:val="single" w:sz="4" w:space="0" w:color="auto"/>
              <w:bottom w:val="single" w:sz="4" w:space="0" w:color="auto"/>
              <w:right w:val="single" w:sz="4" w:space="0" w:color="auto"/>
            </w:tcBorders>
            <w:hideMark/>
          </w:tcPr>
          <w:p w14:paraId="00F8BEDF" w14:textId="77777777" w:rsidR="00903111" w:rsidRDefault="00903111">
            <w:pPr>
              <w:spacing w:line="276" w:lineRule="auto"/>
              <w:rPr>
                <w:b/>
                <w:szCs w:val="28"/>
              </w:rPr>
            </w:pPr>
            <w:r>
              <w:rPr>
                <w:b/>
                <w:szCs w:val="28"/>
              </w:rPr>
              <w:t>ЧЧДБ</w:t>
            </w:r>
          </w:p>
        </w:tc>
        <w:tc>
          <w:tcPr>
            <w:tcW w:w="2428" w:type="dxa"/>
            <w:gridSpan w:val="4"/>
            <w:tcBorders>
              <w:top w:val="single" w:sz="4" w:space="0" w:color="auto"/>
              <w:left w:val="single" w:sz="4" w:space="0" w:color="auto"/>
              <w:bottom w:val="single" w:sz="4" w:space="0" w:color="auto"/>
              <w:right w:val="single" w:sz="4" w:space="0" w:color="auto"/>
            </w:tcBorders>
            <w:hideMark/>
          </w:tcPr>
          <w:p w14:paraId="61BF13A0" w14:textId="77777777" w:rsidR="00903111" w:rsidRDefault="00903111">
            <w:pPr>
              <w:spacing w:line="276" w:lineRule="auto"/>
              <w:jc w:val="center"/>
              <w:rPr>
                <w:b/>
                <w:szCs w:val="28"/>
              </w:rPr>
            </w:pPr>
            <w:r>
              <w:rPr>
                <w:b/>
                <w:szCs w:val="28"/>
              </w:rPr>
              <w:t>Группа здоровья</w:t>
            </w:r>
          </w:p>
        </w:tc>
        <w:tc>
          <w:tcPr>
            <w:tcW w:w="5783" w:type="dxa"/>
            <w:gridSpan w:val="5"/>
            <w:tcBorders>
              <w:top w:val="single" w:sz="4" w:space="0" w:color="auto"/>
              <w:left w:val="single" w:sz="4" w:space="0" w:color="auto"/>
              <w:bottom w:val="single" w:sz="4" w:space="0" w:color="auto"/>
              <w:right w:val="single" w:sz="4" w:space="0" w:color="auto"/>
            </w:tcBorders>
            <w:hideMark/>
          </w:tcPr>
          <w:p w14:paraId="7A60DE2E" w14:textId="77777777" w:rsidR="00903111" w:rsidRDefault="00903111">
            <w:pPr>
              <w:spacing w:line="276" w:lineRule="auto"/>
              <w:jc w:val="center"/>
              <w:rPr>
                <w:b/>
                <w:szCs w:val="28"/>
              </w:rPr>
            </w:pPr>
            <w:r>
              <w:rPr>
                <w:b/>
                <w:szCs w:val="28"/>
              </w:rPr>
              <w:t>Заболевания (при наличии)</w:t>
            </w:r>
          </w:p>
        </w:tc>
      </w:tr>
      <w:tr w:rsidR="00903111" w14:paraId="4F54CC74" w14:textId="77777777" w:rsidTr="00903111">
        <w:trPr>
          <w:trHeight w:val="155"/>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1E16E8B6" w14:textId="77777777" w:rsidR="00903111" w:rsidRDefault="00903111">
            <w:pPr>
              <w:rPr>
                <w:b/>
                <w:szCs w:val="2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FEA42F0" w14:textId="77777777" w:rsidR="00903111" w:rsidRDefault="00903111">
            <w:pPr>
              <w:rPr>
                <w:b/>
                <w:szCs w:val="28"/>
              </w:rPr>
            </w:pPr>
          </w:p>
        </w:tc>
        <w:tc>
          <w:tcPr>
            <w:tcW w:w="428" w:type="dxa"/>
            <w:tcBorders>
              <w:top w:val="single" w:sz="4" w:space="0" w:color="auto"/>
              <w:left w:val="single" w:sz="4" w:space="0" w:color="auto"/>
              <w:bottom w:val="single" w:sz="4" w:space="0" w:color="auto"/>
              <w:right w:val="single" w:sz="4" w:space="0" w:color="auto"/>
            </w:tcBorders>
            <w:hideMark/>
          </w:tcPr>
          <w:p w14:paraId="0916F391" w14:textId="77777777" w:rsidR="00903111" w:rsidRDefault="00903111">
            <w:pPr>
              <w:spacing w:line="276" w:lineRule="auto"/>
              <w:ind w:firstLine="0"/>
              <w:rPr>
                <w:b/>
                <w:szCs w:val="28"/>
              </w:rPr>
            </w:pPr>
            <w:r>
              <w:rPr>
                <w:b/>
                <w:szCs w:val="28"/>
                <w:lang w:val="en-US"/>
              </w:rPr>
              <w:t>I</w:t>
            </w:r>
            <w:r>
              <w:rPr>
                <w:b/>
                <w:szCs w:val="28"/>
              </w:rPr>
              <w:t xml:space="preserve">    </w:t>
            </w:r>
          </w:p>
        </w:tc>
        <w:tc>
          <w:tcPr>
            <w:tcW w:w="571" w:type="dxa"/>
            <w:tcBorders>
              <w:top w:val="single" w:sz="4" w:space="0" w:color="auto"/>
              <w:left w:val="single" w:sz="4" w:space="0" w:color="auto"/>
              <w:bottom w:val="single" w:sz="4" w:space="0" w:color="auto"/>
              <w:right w:val="single" w:sz="4" w:space="0" w:color="auto"/>
            </w:tcBorders>
            <w:hideMark/>
          </w:tcPr>
          <w:p w14:paraId="508AB740" w14:textId="77777777" w:rsidR="00903111" w:rsidRDefault="00903111">
            <w:pPr>
              <w:spacing w:line="276" w:lineRule="auto"/>
              <w:ind w:firstLine="0"/>
              <w:rPr>
                <w:b/>
                <w:szCs w:val="28"/>
              </w:rPr>
            </w:pPr>
            <w:r>
              <w:rPr>
                <w:b/>
                <w:szCs w:val="28"/>
                <w:lang w:val="en-US"/>
              </w:rPr>
              <w:t>II</w:t>
            </w:r>
          </w:p>
        </w:tc>
        <w:tc>
          <w:tcPr>
            <w:tcW w:w="571" w:type="dxa"/>
            <w:tcBorders>
              <w:top w:val="single" w:sz="4" w:space="0" w:color="auto"/>
              <w:left w:val="single" w:sz="4" w:space="0" w:color="auto"/>
              <w:bottom w:val="single" w:sz="4" w:space="0" w:color="auto"/>
              <w:right w:val="single" w:sz="4" w:space="0" w:color="auto"/>
            </w:tcBorders>
            <w:hideMark/>
          </w:tcPr>
          <w:p w14:paraId="74A4E737" w14:textId="77777777" w:rsidR="00903111" w:rsidRDefault="00903111">
            <w:pPr>
              <w:spacing w:line="276" w:lineRule="auto"/>
              <w:ind w:firstLine="0"/>
              <w:rPr>
                <w:b/>
                <w:szCs w:val="28"/>
              </w:rPr>
            </w:pPr>
            <w:r>
              <w:rPr>
                <w:b/>
                <w:szCs w:val="28"/>
                <w:lang w:val="en-US"/>
              </w:rPr>
              <w:t>III</w:t>
            </w:r>
          </w:p>
        </w:tc>
        <w:tc>
          <w:tcPr>
            <w:tcW w:w="858" w:type="dxa"/>
            <w:tcBorders>
              <w:top w:val="single" w:sz="4" w:space="0" w:color="auto"/>
              <w:left w:val="single" w:sz="4" w:space="0" w:color="auto"/>
              <w:bottom w:val="single" w:sz="4" w:space="0" w:color="auto"/>
              <w:right w:val="single" w:sz="4" w:space="0" w:color="auto"/>
            </w:tcBorders>
            <w:hideMark/>
          </w:tcPr>
          <w:p w14:paraId="7547286E" w14:textId="77777777" w:rsidR="00903111" w:rsidRDefault="00903111">
            <w:pPr>
              <w:spacing w:line="276" w:lineRule="auto"/>
              <w:ind w:firstLine="0"/>
              <w:rPr>
                <w:b/>
                <w:szCs w:val="28"/>
              </w:rPr>
            </w:pPr>
            <w:r>
              <w:rPr>
                <w:b/>
                <w:szCs w:val="28"/>
              </w:rPr>
              <w:t>Другая</w:t>
            </w:r>
          </w:p>
        </w:tc>
        <w:tc>
          <w:tcPr>
            <w:tcW w:w="1263" w:type="dxa"/>
            <w:tcBorders>
              <w:top w:val="single" w:sz="4" w:space="0" w:color="auto"/>
              <w:left w:val="single" w:sz="4" w:space="0" w:color="auto"/>
              <w:bottom w:val="single" w:sz="4" w:space="0" w:color="auto"/>
              <w:right w:val="single" w:sz="4" w:space="0" w:color="auto"/>
            </w:tcBorders>
            <w:hideMark/>
          </w:tcPr>
          <w:p w14:paraId="45E7031D" w14:textId="77777777" w:rsidR="00903111" w:rsidRDefault="00903111">
            <w:pPr>
              <w:spacing w:line="276" w:lineRule="auto"/>
              <w:ind w:hanging="44"/>
              <w:rPr>
                <w:b/>
                <w:szCs w:val="28"/>
              </w:rPr>
            </w:pPr>
            <w:proofErr w:type="spellStart"/>
            <w:r>
              <w:rPr>
                <w:b/>
                <w:szCs w:val="28"/>
              </w:rPr>
              <w:t>Тубинфици</w:t>
            </w:r>
            <w:proofErr w:type="spellEnd"/>
          </w:p>
          <w:p w14:paraId="4A6F52D1" w14:textId="77777777" w:rsidR="00903111" w:rsidRDefault="00903111">
            <w:pPr>
              <w:spacing w:line="276" w:lineRule="auto"/>
              <w:ind w:hanging="44"/>
              <w:rPr>
                <w:b/>
                <w:szCs w:val="28"/>
              </w:rPr>
            </w:pPr>
            <w:proofErr w:type="spellStart"/>
            <w:r>
              <w:rPr>
                <w:b/>
                <w:szCs w:val="28"/>
              </w:rPr>
              <w:t>рование</w:t>
            </w:r>
            <w:proofErr w:type="spellEnd"/>
          </w:p>
        </w:tc>
        <w:tc>
          <w:tcPr>
            <w:tcW w:w="1221" w:type="dxa"/>
            <w:tcBorders>
              <w:top w:val="single" w:sz="4" w:space="0" w:color="auto"/>
              <w:left w:val="single" w:sz="4" w:space="0" w:color="auto"/>
              <w:bottom w:val="single" w:sz="4" w:space="0" w:color="auto"/>
              <w:right w:val="single" w:sz="4" w:space="0" w:color="auto"/>
            </w:tcBorders>
            <w:hideMark/>
          </w:tcPr>
          <w:p w14:paraId="2BC8E941" w14:textId="77777777" w:rsidR="00903111" w:rsidRDefault="00903111">
            <w:pPr>
              <w:spacing w:line="276" w:lineRule="auto"/>
              <w:ind w:hanging="44"/>
              <w:jc w:val="center"/>
              <w:rPr>
                <w:b/>
                <w:szCs w:val="28"/>
              </w:rPr>
            </w:pPr>
            <w:r>
              <w:rPr>
                <w:b/>
                <w:szCs w:val="28"/>
              </w:rPr>
              <w:t>ЛОР-</w:t>
            </w:r>
            <w:proofErr w:type="spellStart"/>
            <w:r>
              <w:rPr>
                <w:b/>
                <w:szCs w:val="28"/>
              </w:rPr>
              <w:t>патоло</w:t>
            </w:r>
            <w:proofErr w:type="spellEnd"/>
          </w:p>
          <w:p w14:paraId="55A92779" w14:textId="77777777" w:rsidR="00903111" w:rsidRDefault="00903111">
            <w:pPr>
              <w:spacing w:line="276" w:lineRule="auto"/>
              <w:ind w:hanging="44"/>
              <w:jc w:val="center"/>
              <w:rPr>
                <w:b/>
                <w:szCs w:val="28"/>
              </w:rPr>
            </w:pPr>
            <w:proofErr w:type="spellStart"/>
            <w:r>
              <w:rPr>
                <w:b/>
                <w:szCs w:val="28"/>
              </w:rPr>
              <w:t>гия</w:t>
            </w:r>
            <w:proofErr w:type="spellEnd"/>
          </w:p>
        </w:tc>
        <w:tc>
          <w:tcPr>
            <w:tcW w:w="1455" w:type="dxa"/>
            <w:tcBorders>
              <w:top w:val="single" w:sz="4" w:space="0" w:color="auto"/>
              <w:left w:val="single" w:sz="4" w:space="0" w:color="auto"/>
              <w:bottom w:val="single" w:sz="4" w:space="0" w:color="auto"/>
              <w:right w:val="single" w:sz="4" w:space="0" w:color="auto"/>
            </w:tcBorders>
            <w:hideMark/>
          </w:tcPr>
          <w:p w14:paraId="555C2406" w14:textId="77777777" w:rsidR="00903111" w:rsidRDefault="00903111">
            <w:pPr>
              <w:spacing w:line="276" w:lineRule="auto"/>
              <w:ind w:hanging="44"/>
              <w:rPr>
                <w:b/>
                <w:szCs w:val="28"/>
              </w:rPr>
            </w:pPr>
            <w:proofErr w:type="spellStart"/>
            <w:r>
              <w:rPr>
                <w:b/>
                <w:szCs w:val="28"/>
              </w:rPr>
              <w:t>Заболева</w:t>
            </w:r>
            <w:proofErr w:type="spellEnd"/>
          </w:p>
          <w:p w14:paraId="4ADED691" w14:textId="77777777" w:rsidR="00903111" w:rsidRDefault="00903111">
            <w:pPr>
              <w:spacing w:line="276" w:lineRule="auto"/>
              <w:ind w:hanging="44"/>
              <w:rPr>
                <w:b/>
                <w:szCs w:val="28"/>
              </w:rPr>
            </w:pPr>
            <w:proofErr w:type="spellStart"/>
            <w:r>
              <w:rPr>
                <w:b/>
                <w:szCs w:val="28"/>
              </w:rPr>
              <w:t>ние</w:t>
            </w:r>
            <w:proofErr w:type="spellEnd"/>
            <w:r>
              <w:rPr>
                <w:b/>
                <w:szCs w:val="28"/>
              </w:rPr>
              <w:t xml:space="preserve"> ОДА</w:t>
            </w:r>
          </w:p>
        </w:tc>
        <w:tc>
          <w:tcPr>
            <w:tcW w:w="1163" w:type="dxa"/>
            <w:tcBorders>
              <w:top w:val="single" w:sz="4" w:space="0" w:color="auto"/>
              <w:left w:val="single" w:sz="4" w:space="0" w:color="auto"/>
              <w:bottom w:val="single" w:sz="4" w:space="0" w:color="auto"/>
              <w:right w:val="single" w:sz="4" w:space="0" w:color="auto"/>
            </w:tcBorders>
            <w:hideMark/>
          </w:tcPr>
          <w:p w14:paraId="61DA5117" w14:textId="77777777" w:rsidR="00903111" w:rsidRDefault="00903111">
            <w:pPr>
              <w:spacing w:line="276" w:lineRule="auto"/>
              <w:ind w:hanging="44"/>
              <w:rPr>
                <w:b/>
                <w:szCs w:val="28"/>
              </w:rPr>
            </w:pPr>
            <w:proofErr w:type="spellStart"/>
            <w:r>
              <w:rPr>
                <w:b/>
                <w:szCs w:val="28"/>
              </w:rPr>
              <w:t>Аллер</w:t>
            </w:r>
            <w:proofErr w:type="spellEnd"/>
          </w:p>
          <w:p w14:paraId="0F65C616" w14:textId="77777777" w:rsidR="00903111" w:rsidRDefault="00903111">
            <w:pPr>
              <w:spacing w:line="276" w:lineRule="auto"/>
              <w:ind w:hanging="44"/>
              <w:rPr>
                <w:b/>
                <w:szCs w:val="28"/>
              </w:rPr>
            </w:pPr>
            <w:proofErr w:type="spellStart"/>
            <w:r>
              <w:rPr>
                <w:b/>
                <w:szCs w:val="28"/>
              </w:rPr>
              <w:t>гозы</w:t>
            </w:r>
            <w:proofErr w:type="spellEnd"/>
          </w:p>
        </w:tc>
        <w:tc>
          <w:tcPr>
            <w:tcW w:w="681" w:type="dxa"/>
            <w:tcBorders>
              <w:top w:val="single" w:sz="4" w:space="0" w:color="auto"/>
              <w:left w:val="single" w:sz="4" w:space="0" w:color="auto"/>
              <w:bottom w:val="single" w:sz="4" w:space="0" w:color="auto"/>
              <w:right w:val="single" w:sz="4" w:space="0" w:color="auto"/>
            </w:tcBorders>
            <w:hideMark/>
          </w:tcPr>
          <w:p w14:paraId="4E6CEE97" w14:textId="77777777" w:rsidR="00903111" w:rsidRDefault="00903111">
            <w:pPr>
              <w:spacing w:line="276" w:lineRule="auto"/>
              <w:ind w:hanging="44"/>
              <w:rPr>
                <w:b/>
                <w:szCs w:val="28"/>
              </w:rPr>
            </w:pPr>
            <w:proofErr w:type="spellStart"/>
            <w:r>
              <w:rPr>
                <w:b/>
                <w:szCs w:val="28"/>
              </w:rPr>
              <w:t>Дру</w:t>
            </w:r>
            <w:proofErr w:type="spellEnd"/>
          </w:p>
          <w:p w14:paraId="440A0453" w14:textId="77777777" w:rsidR="00903111" w:rsidRDefault="00903111">
            <w:pPr>
              <w:spacing w:line="276" w:lineRule="auto"/>
              <w:ind w:hanging="44"/>
              <w:rPr>
                <w:b/>
                <w:szCs w:val="28"/>
              </w:rPr>
            </w:pPr>
            <w:r>
              <w:rPr>
                <w:b/>
                <w:szCs w:val="28"/>
              </w:rPr>
              <w:t>гое</w:t>
            </w:r>
          </w:p>
        </w:tc>
      </w:tr>
      <w:tr w:rsidR="00903111" w14:paraId="13C92496" w14:textId="77777777" w:rsidTr="00903111">
        <w:trPr>
          <w:trHeight w:val="355"/>
        </w:trPr>
        <w:tc>
          <w:tcPr>
            <w:tcW w:w="857" w:type="dxa"/>
            <w:tcBorders>
              <w:top w:val="single" w:sz="4" w:space="0" w:color="auto"/>
              <w:left w:val="single" w:sz="4" w:space="0" w:color="auto"/>
              <w:bottom w:val="single" w:sz="4" w:space="0" w:color="auto"/>
              <w:right w:val="single" w:sz="4" w:space="0" w:color="auto"/>
            </w:tcBorders>
          </w:tcPr>
          <w:p w14:paraId="033451FD" w14:textId="69CB1E31" w:rsidR="00903111" w:rsidRPr="00903111" w:rsidRDefault="00903111">
            <w:pPr>
              <w:spacing w:line="276" w:lineRule="auto"/>
              <w:ind w:firstLine="0"/>
              <w:rPr>
                <w:szCs w:val="28"/>
              </w:rPr>
            </w:pPr>
            <w:r>
              <w:rPr>
                <w:szCs w:val="28"/>
              </w:rPr>
              <w:t>4-5лет</w:t>
            </w:r>
          </w:p>
          <w:p w14:paraId="093A1435" w14:textId="77777777" w:rsidR="00903111" w:rsidRDefault="00903111">
            <w:pPr>
              <w:spacing w:line="276" w:lineRule="auto"/>
              <w:ind w:firstLine="0"/>
              <w:rPr>
                <w:szCs w:val="28"/>
              </w:rPr>
            </w:pPr>
          </w:p>
          <w:p w14:paraId="1425D8B3" w14:textId="77777777" w:rsidR="00903111" w:rsidRDefault="00903111">
            <w:pPr>
              <w:spacing w:line="276" w:lineRule="auto"/>
              <w:ind w:firstLine="0"/>
              <w:rPr>
                <w:szCs w:val="28"/>
              </w:rPr>
            </w:pPr>
          </w:p>
        </w:tc>
        <w:tc>
          <w:tcPr>
            <w:tcW w:w="571" w:type="dxa"/>
            <w:tcBorders>
              <w:top w:val="single" w:sz="4" w:space="0" w:color="auto"/>
              <w:left w:val="single" w:sz="4" w:space="0" w:color="auto"/>
              <w:bottom w:val="single" w:sz="4" w:space="0" w:color="auto"/>
              <w:right w:val="single" w:sz="4" w:space="0" w:color="auto"/>
            </w:tcBorders>
            <w:hideMark/>
          </w:tcPr>
          <w:p w14:paraId="0AF71247" w14:textId="30523084" w:rsidR="00903111" w:rsidRDefault="00903111">
            <w:pPr>
              <w:spacing w:line="276" w:lineRule="auto"/>
              <w:rPr>
                <w:szCs w:val="28"/>
              </w:rPr>
            </w:pPr>
            <w:r>
              <w:rPr>
                <w:szCs w:val="28"/>
              </w:rPr>
              <w:t>1</w:t>
            </w:r>
          </w:p>
        </w:tc>
        <w:tc>
          <w:tcPr>
            <w:tcW w:w="428" w:type="dxa"/>
            <w:tcBorders>
              <w:top w:val="single" w:sz="4" w:space="0" w:color="auto"/>
              <w:left w:val="single" w:sz="4" w:space="0" w:color="auto"/>
              <w:bottom w:val="single" w:sz="4" w:space="0" w:color="auto"/>
              <w:right w:val="single" w:sz="4" w:space="0" w:color="auto"/>
            </w:tcBorders>
            <w:hideMark/>
          </w:tcPr>
          <w:p w14:paraId="4384EE6B" w14:textId="5C1C1550" w:rsidR="00903111" w:rsidRDefault="00903111">
            <w:pPr>
              <w:spacing w:line="276" w:lineRule="auto"/>
              <w:jc w:val="center"/>
              <w:rPr>
                <w:szCs w:val="28"/>
              </w:rPr>
            </w:pPr>
            <w:r>
              <w:rPr>
                <w:szCs w:val="28"/>
              </w:rPr>
              <w:t>1</w:t>
            </w:r>
          </w:p>
        </w:tc>
        <w:tc>
          <w:tcPr>
            <w:tcW w:w="571" w:type="dxa"/>
            <w:tcBorders>
              <w:top w:val="single" w:sz="4" w:space="0" w:color="auto"/>
              <w:left w:val="single" w:sz="4" w:space="0" w:color="auto"/>
              <w:bottom w:val="single" w:sz="4" w:space="0" w:color="auto"/>
              <w:right w:val="single" w:sz="4" w:space="0" w:color="auto"/>
            </w:tcBorders>
            <w:hideMark/>
          </w:tcPr>
          <w:p w14:paraId="5DBB5F0A" w14:textId="5D63D51F" w:rsidR="00903111" w:rsidRDefault="00903111">
            <w:pPr>
              <w:spacing w:line="276" w:lineRule="auto"/>
              <w:jc w:val="center"/>
              <w:rPr>
                <w:szCs w:val="28"/>
                <w:lang w:val="en-US"/>
              </w:rPr>
            </w:pPr>
            <w:r>
              <w:rPr>
                <w:szCs w:val="28"/>
              </w:rPr>
              <w:t>1</w:t>
            </w:r>
          </w:p>
        </w:tc>
        <w:tc>
          <w:tcPr>
            <w:tcW w:w="571" w:type="dxa"/>
            <w:tcBorders>
              <w:top w:val="single" w:sz="4" w:space="0" w:color="auto"/>
              <w:left w:val="single" w:sz="4" w:space="0" w:color="auto"/>
              <w:bottom w:val="single" w:sz="4" w:space="0" w:color="auto"/>
              <w:right w:val="single" w:sz="4" w:space="0" w:color="auto"/>
            </w:tcBorders>
            <w:hideMark/>
          </w:tcPr>
          <w:p w14:paraId="7839F4D2" w14:textId="59F3E618" w:rsidR="00903111" w:rsidRDefault="00903111">
            <w:pPr>
              <w:spacing w:line="276" w:lineRule="auto"/>
              <w:jc w:val="center"/>
              <w:rPr>
                <w:szCs w:val="28"/>
              </w:rPr>
            </w:pPr>
            <w:r>
              <w:rPr>
                <w:szCs w:val="28"/>
              </w:rPr>
              <w:t>4</w:t>
            </w:r>
          </w:p>
        </w:tc>
        <w:tc>
          <w:tcPr>
            <w:tcW w:w="858" w:type="dxa"/>
            <w:tcBorders>
              <w:top w:val="single" w:sz="4" w:space="0" w:color="auto"/>
              <w:left w:val="single" w:sz="4" w:space="0" w:color="auto"/>
              <w:bottom w:val="single" w:sz="4" w:space="0" w:color="auto"/>
              <w:right w:val="single" w:sz="4" w:space="0" w:color="auto"/>
            </w:tcBorders>
          </w:tcPr>
          <w:p w14:paraId="62721599" w14:textId="77777777" w:rsidR="00903111" w:rsidRDefault="00903111">
            <w:pPr>
              <w:spacing w:line="276" w:lineRule="auto"/>
              <w:rPr>
                <w:szCs w:val="28"/>
              </w:rPr>
            </w:pPr>
          </w:p>
        </w:tc>
        <w:tc>
          <w:tcPr>
            <w:tcW w:w="1263" w:type="dxa"/>
            <w:tcBorders>
              <w:top w:val="single" w:sz="4" w:space="0" w:color="auto"/>
              <w:left w:val="single" w:sz="4" w:space="0" w:color="auto"/>
              <w:bottom w:val="single" w:sz="4" w:space="0" w:color="auto"/>
              <w:right w:val="single" w:sz="4" w:space="0" w:color="auto"/>
            </w:tcBorders>
          </w:tcPr>
          <w:p w14:paraId="4DB36B6B" w14:textId="77777777" w:rsidR="00903111" w:rsidRDefault="00903111">
            <w:pPr>
              <w:spacing w:line="276" w:lineRule="auto"/>
              <w:rPr>
                <w:szCs w:val="28"/>
              </w:rPr>
            </w:pPr>
          </w:p>
          <w:p w14:paraId="772CC3BB" w14:textId="7CCF0CC5" w:rsidR="00903111" w:rsidRDefault="00903111">
            <w:pPr>
              <w:spacing w:line="276" w:lineRule="auto"/>
              <w:ind w:firstLine="0"/>
              <w:rPr>
                <w:szCs w:val="28"/>
              </w:rPr>
            </w:pPr>
            <w:r>
              <w:rPr>
                <w:szCs w:val="28"/>
              </w:rPr>
              <w:t xml:space="preserve">      </w:t>
            </w:r>
          </w:p>
        </w:tc>
        <w:tc>
          <w:tcPr>
            <w:tcW w:w="1221" w:type="dxa"/>
            <w:tcBorders>
              <w:top w:val="single" w:sz="4" w:space="0" w:color="auto"/>
              <w:left w:val="single" w:sz="4" w:space="0" w:color="auto"/>
              <w:bottom w:val="single" w:sz="4" w:space="0" w:color="auto"/>
              <w:right w:val="single" w:sz="4" w:space="0" w:color="auto"/>
            </w:tcBorders>
          </w:tcPr>
          <w:p w14:paraId="0B5DD14D" w14:textId="77777777" w:rsidR="00903111" w:rsidRDefault="00903111">
            <w:pPr>
              <w:spacing w:line="276" w:lineRule="auto"/>
              <w:rPr>
                <w:szCs w:val="28"/>
              </w:rPr>
            </w:pPr>
          </w:p>
          <w:p w14:paraId="29332DE6" w14:textId="2E29CA8B" w:rsidR="00903111" w:rsidRDefault="00903111">
            <w:pPr>
              <w:spacing w:line="276" w:lineRule="auto"/>
              <w:ind w:firstLine="0"/>
              <w:rPr>
                <w:szCs w:val="28"/>
                <w:lang w:val="en-US"/>
              </w:rPr>
            </w:pPr>
            <w:r>
              <w:rPr>
                <w:szCs w:val="28"/>
              </w:rPr>
              <w:t xml:space="preserve">      </w:t>
            </w:r>
          </w:p>
        </w:tc>
        <w:tc>
          <w:tcPr>
            <w:tcW w:w="1455" w:type="dxa"/>
            <w:tcBorders>
              <w:top w:val="single" w:sz="4" w:space="0" w:color="auto"/>
              <w:left w:val="single" w:sz="4" w:space="0" w:color="auto"/>
              <w:bottom w:val="single" w:sz="4" w:space="0" w:color="auto"/>
              <w:right w:val="single" w:sz="4" w:space="0" w:color="auto"/>
            </w:tcBorders>
          </w:tcPr>
          <w:p w14:paraId="2B748980" w14:textId="77777777" w:rsidR="00903111" w:rsidRDefault="00903111">
            <w:pPr>
              <w:spacing w:line="276" w:lineRule="auto"/>
              <w:rPr>
                <w:szCs w:val="28"/>
              </w:rPr>
            </w:pPr>
          </w:p>
          <w:p w14:paraId="30CBCF23" w14:textId="144BFC68" w:rsidR="00903111" w:rsidRDefault="00903111">
            <w:pPr>
              <w:spacing w:line="276" w:lineRule="auto"/>
              <w:rPr>
                <w:szCs w:val="28"/>
              </w:rPr>
            </w:pPr>
          </w:p>
        </w:tc>
        <w:tc>
          <w:tcPr>
            <w:tcW w:w="1163" w:type="dxa"/>
            <w:tcBorders>
              <w:top w:val="single" w:sz="4" w:space="0" w:color="auto"/>
              <w:left w:val="single" w:sz="4" w:space="0" w:color="auto"/>
              <w:bottom w:val="single" w:sz="4" w:space="0" w:color="auto"/>
              <w:right w:val="single" w:sz="4" w:space="0" w:color="auto"/>
            </w:tcBorders>
          </w:tcPr>
          <w:p w14:paraId="15D6512D" w14:textId="77777777" w:rsidR="00903111" w:rsidRDefault="00903111">
            <w:pPr>
              <w:spacing w:line="276" w:lineRule="auto"/>
              <w:rPr>
                <w:szCs w:val="28"/>
              </w:rPr>
            </w:pPr>
          </w:p>
          <w:p w14:paraId="59F4EE8F" w14:textId="369CD77B" w:rsidR="00903111" w:rsidRDefault="00903111">
            <w:pPr>
              <w:spacing w:line="276" w:lineRule="auto"/>
              <w:ind w:firstLine="0"/>
              <w:rPr>
                <w:szCs w:val="28"/>
              </w:rPr>
            </w:pPr>
            <w:r>
              <w:rPr>
                <w:szCs w:val="28"/>
              </w:rPr>
              <w:t xml:space="preserve">     </w:t>
            </w:r>
          </w:p>
        </w:tc>
        <w:tc>
          <w:tcPr>
            <w:tcW w:w="681" w:type="dxa"/>
            <w:tcBorders>
              <w:top w:val="single" w:sz="4" w:space="0" w:color="auto"/>
              <w:left w:val="single" w:sz="4" w:space="0" w:color="auto"/>
              <w:bottom w:val="single" w:sz="4" w:space="0" w:color="auto"/>
              <w:right w:val="single" w:sz="4" w:space="0" w:color="auto"/>
            </w:tcBorders>
          </w:tcPr>
          <w:p w14:paraId="2470BB2B" w14:textId="77777777" w:rsidR="00903111" w:rsidRDefault="00903111">
            <w:pPr>
              <w:spacing w:line="276" w:lineRule="auto"/>
              <w:rPr>
                <w:szCs w:val="28"/>
              </w:rPr>
            </w:pPr>
          </w:p>
        </w:tc>
      </w:tr>
    </w:tbl>
    <w:p w14:paraId="268D384E" w14:textId="77777777" w:rsidR="00903111" w:rsidRDefault="00903111" w:rsidP="00903111">
      <w:pPr>
        <w:spacing w:line="276" w:lineRule="auto"/>
        <w:ind w:firstLine="0"/>
        <w:rPr>
          <w:szCs w:val="28"/>
        </w:rPr>
      </w:pPr>
    </w:p>
    <w:p w14:paraId="12B5C974" w14:textId="77777777" w:rsidR="00903111" w:rsidRDefault="00903111" w:rsidP="00903111">
      <w:pPr>
        <w:spacing w:after="240"/>
        <w:ind w:firstLine="0"/>
        <w:rPr>
          <w:szCs w:val="28"/>
        </w:rPr>
      </w:pPr>
      <w:r>
        <w:rPr>
          <w:szCs w:val="28"/>
        </w:rPr>
        <w:t xml:space="preserve">        Среди воспитанников группы имеются дети с особыми образовательными потребностями, в том числе:</w:t>
      </w:r>
    </w:p>
    <w:tbl>
      <w:tblPr>
        <w:tblStyle w:val="a3"/>
        <w:tblW w:w="0" w:type="auto"/>
        <w:tblInd w:w="108" w:type="dxa"/>
        <w:tblLook w:val="04A0" w:firstRow="1" w:lastRow="0" w:firstColumn="1" w:lastColumn="0" w:noHBand="0" w:noVBand="1"/>
      </w:tblPr>
      <w:tblGrid>
        <w:gridCol w:w="1759"/>
        <w:gridCol w:w="2309"/>
        <w:gridCol w:w="1689"/>
        <w:gridCol w:w="1661"/>
        <w:gridCol w:w="1819"/>
      </w:tblGrid>
      <w:tr w:rsidR="00903111" w14:paraId="1D9C70AC" w14:textId="77777777" w:rsidTr="00903111">
        <w:tc>
          <w:tcPr>
            <w:tcW w:w="1855" w:type="dxa"/>
            <w:vMerge w:val="restart"/>
            <w:tcBorders>
              <w:top w:val="single" w:sz="4" w:space="0" w:color="auto"/>
              <w:left w:val="single" w:sz="4" w:space="0" w:color="auto"/>
              <w:bottom w:val="single" w:sz="4" w:space="0" w:color="auto"/>
              <w:right w:val="single" w:sz="4" w:space="0" w:color="auto"/>
            </w:tcBorders>
            <w:hideMark/>
          </w:tcPr>
          <w:p w14:paraId="62FE14B2" w14:textId="77777777" w:rsidR="00903111" w:rsidRDefault="00903111">
            <w:pPr>
              <w:spacing w:line="276" w:lineRule="auto"/>
              <w:ind w:firstLine="0"/>
              <w:rPr>
                <w:b/>
                <w:szCs w:val="28"/>
              </w:rPr>
            </w:pPr>
            <w:r>
              <w:rPr>
                <w:b/>
                <w:szCs w:val="28"/>
              </w:rPr>
              <w:t>Всего детей</w:t>
            </w:r>
          </w:p>
        </w:tc>
        <w:tc>
          <w:tcPr>
            <w:tcW w:w="2313" w:type="dxa"/>
            <w:vMerge w:val="restart"/>
            <w:tcBorders>
              <w:top w:val="single" w:sz="4" w:space="0" w:color="auto"/>
              <w:left w:val="single" w:sz="4" w:space="0" w:color="auto"/>
              <w:bottom w:val="single" w:sz="4" w:space="0" w:color="auto"/>
              <w:right w:val="single" w:sz="4" w:space="0" w:color="auto"/>
            </w:tcBorders>
            <w:hideMark/>
          </w:tcPr>
          <w:p w14:paraId="486CDB49" w14:textId="77777777" w:rsidR="00903111" w:rsidRDefault="00903111">
            <w:pPr>
              <w:spacing w:line="276" w:lineRule="auto"/>
              <w:ind w:firstLine="0"/>
              <w:rPr>
                <w:b/>
                <w:szCs w:val="28"/>
              </w:rPr>
            </w:pPr>
            <w:r>
              <w:rPr>
                <w:b/>
                <w:szCs w:val="28"/>
              </w:rPr>
              <w:t>Количество детей с ограниченными возможностями здоровья (далее – дети с ОВЗ)</w:t>
            </w:r>
          </w:p>
        </w:tc>
        <w:tc>
          <w:tcPr>
            <w:tcW w:w="5471" w:type="dxa"/>
            <w:gridSpan w:val="3"/>
            <w:tcBorders>
              <w:top w:val="single" w:sz="4" w:space="0" w:color="auto"/>
              <w:left w:val="single" w:sz="4" w:space="0" w:color="auto"/>
              <w:bottom w:val="single" w:sz="4" w:space="0" w:color="auto"/>
              <w:right w:val="single" w:sz="4" w:space="0" w:color="auto"/>
            </w:tcBorders>
            <w:hideMark/>
          </w:tcPr>
          <w:p w14:paraId="13256B92" w14:textId="77777777" w:rsidR="00903111" w:rsidRDefault="00903111">
            <w:pPr>
              <w:spacing w:line="276" w:lineRule="auto"/>
              <w:ind w:firstLine="0"/>
              <w:rPr>
                <w:b/>
                <w:szCs w:val="28"/>
              </w:rPr>
            </w:pPr>
            <w:r>
              <w:rPr>
                <w:b/>
                <w:szCs w:val="28"/>
              </w:rPr>
              <w:t>Дети с ОВЗ в соответствии с заключением ПМПК</w:t>
            </w:r>
          </w:p>
        </w:tc>
      </w:tr>
      <w:tr w:rsidR="00903111" w14:paraId="323A91A4" w14:textId="77777777" w:rsidTr="00903111">
        <w:tc>
          <w:tcPr>
            <w:tcW w:w="0" w:type="auto"/>
            <w:vMerge/>
            <w:tcBorders>
              <w:top w:val="single" w:sz="4" w:space="0" w:color="auto"/>
              <w:left w:val="single" w:sz="4" w:space="0" w:color="auto"/>
              <w:bottom w:val="single" w:sz="4" w:space="0" w:color="auto"/>
              <w:right w:val="single" w:sz="4" w:space="0" w:color="auto"/>
            </w:tcBorders>
            <w:vAlign w:val="center"/>
            <w:hideMark/>
          </w:tcPr>
          <w:p w14:paraId="159B258B" w14:textId="77777777" w:rsidR="00903111" w:rsidRDefault="00903111">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BFBAA" w14:textId="77777777" w:rsidR="00903111" w:rsidRDefault="00903111">
            <w:pPr>
              <w:rPr>
                <w:b/>
                <w:szCs w:val="28"/>
              </w:rPr>
            </w:pPr>
          </w:p>
        </w:tc>
        <w:tc>
          <w:tcPr>
            <w:tcW w:w="1765" w:type="dxa"/>
            <w:tcBorders>
              <w:top w:val="single" w:sz="4" w:space="0" w:color="auto"/>
              <w:left w:val="single" w:sz="4" w:space="0" w:color="auto"/>
              <w:bottom w:val="single" w:sz="4" w:space="0" w:color="auto"/>
              <w:right w:val="single" w:sz="4" w:space="0" w:color="auto"/>
            </w:tcBorders>
          </w:tcPr>
          <w:p w14:paraId="0CF2B57A" w14:textId="77777777" w:rsidR="00903111" w:rsidRDefault="00903111">
            <w:pPr>
              <w:spacing w:line="276" w:lineRule="auto"/>
              <w:ind w:firstLine="0"/>
              <w:rPr>
                <w:szCs w:val="28"/>
              </w:rPr>
            </w:pPr>
          </w:p>
          <w:p w14:paraId="5628C197" w14:textId="77777777" w:rsidR="00903111" w:rsidRDefault="00903111">
            <w:pPr>
              <w:spacing w:line="276" w:lineRule="auto"/>
              <w:ind w:firstLine="0"/>
              <w:rPr>
                <w:szCs w:val="28"/>
              </w:rPr>
            </w:pPr>
            <w:r>
              <w:rPr>
                <w:szCs w:val="28"/>
              </w:rPr>
              <w:t xml:space="preserve"> ФФНР</w:t>
            </w:r>
          </w:p>
        </w:tc>
        <w:tc>
          <w:tcPr>
            <w:tcW w:w="1765" w:type="dxa"/>
            <w:tcBorders>
              <w:top w:val="single" w:sz="4" w:space="0" w:color="auto"/>
              <w:left w:val="single" w:sz="4" w:space="0" w:color="auto"/>
              <w:bottom w:val="single" w:sz="4" w:space="0" w:color="auto"/>
              <w:right w:val="single" w:sz="4" w:space="0" w:color="auto"/>
            </w:tcBorders>
          </w:tcPr>
          <w:p w14:paraId="7497A780" w14:textId="77777777" w:rsidR="00903111" w:rsidRDefault="00903111">
            <w:pPr>
              <w:spacing w:line="276" w:lineRule="auto"/>
              <w:ind w:firstLine="0"/>
              <w:rPr>
                <w:szCs w:val="28"/>
              </w:rPr>
            </w:pPr>
          </w:p>
          <w:p w14:paraId="7901DE0C" w14:textId="77777777" w:rsidR="00903111" w:rsidRDefault="00903111">
            <w:pPr>
              <w:spacing w:line="276" w:lineRule="auto"/>
              <w:ind w:firstLine="0"/>
              <w:jc w:val="center"/>
              <w:rPr>
                <w:szCs w:val="28"/>
              </w:rPr>
            </w:pPr>
            <w:r>
              <w:rPr>
                <w:szCs w:val="28"/>
              </w:rPr>
              <w:t>ТНР 1-2ур.</w:t>
            </w:r>
          </w:p>
        </w:tc>
        <w:tc>
          <w:tcPr>
            <w:tcW w:w="1941" w:type="dxa"/>
            <w:tcBorders>
              <w:top w:val="single" w:sz="4" w:space="0" w:color="auto"/>
              <w:left w:val="single" w:sz="4" w:space="0" w:color="auto"/>
              <w:bottom w:val="single" w:sz="4" w:space="0" w:color="auto"/>
              <w:right w:val="single" w:sz="4" w:space="0" w:color="auto"/>
            </w:tcBorders>
          </w:tcPr>
          <w:p w14:paraId="57B058A3" w14:textId="77777777" w:rsidR="00903111" w:rsidRDefault="00903111">
            <w:pPr>
              <w:spacing w:line="276" w:lineRule="auto"/>
              <w:ind w:firstLine="0"/>
              <w:rPr>
                <w:szCs w:val="28"/>
              </w:rPr>
            </w:pPr>
          </w:p>
          <w:p w14:paraId="23453CCF" w14:textId="77777777" w:rsidR="00903111" w:rsidRDefault="00903111">
            <w:pPr>
              <w:spacing w:line="276" w:lineRule="auto"/>
              <w:ind w:firstLine="0"/>
              <w:jc w:val="center"/>
              <w:rPr>
                <w:szCs w:val="28"/>
              </w:rPr>
            </w:pPr>
            <w:r>
              <w:rPr>
                <w:szCs w:val="28"/>
              </w:rPr>
              <w:t>ТНР 2-3ур.</w:t>
            </w:r>
          </w:p>
        </w:tc>
      </w:tr>
      <w:tr w:rsidR="00903111" w14:paraId="163D67DD" w14:textId="77777777" w:rsidTr="00903111">
        <w:tc>
          <w:tcPr>
            <w:tcW w:w="1855" w:type="dxa"/>
            <w:tcBorders>
              <w:top w:val="single" w:sz="4" w:space="0" w:color="auto"/>
              <w:left w:val="single" w:sz="4" w:space="0" w:color="auto"/>
              <w:bottom w:val="single" w:sz="4" w:space="0" w:color="auto"/>
              <w:right w:val="single" w:sz="4" w:space="0" w:color="auto"/>
            </w:tcBorders>
            <w:hideMark/>
          </w:tcPr>
          <w:p w14:paraId="0BF1FC26" w14:textId="18C4E849" w:rsidR="00903111" w:rsidRDefault="00903111">
            <w:pPr>
              <w:spacing w:line="276" w:lineRule="auto"/>
              <w:ind w:firstLine="0"/>
              <w:rPr>
                <w:szCs w:val="28"/>
                <w:lang w:val="en-US"/>
              </w:rPr>
            </w:pPr>
            <w:r>
              <w:rPr>
                <w:szCs w:val="28"/>
              </w:rPr>
              <w:t xml:space="preserve">         </w:t>
            </w:r>
          </w:p>
        </w:tc>
        <w:tc>
          <w:tcPr>
            <w:tcW w:w="2313" w:type="dxa"/>
            <w:tcBorders>
              <w:top w:val="single" w:sz="4" w:space="0" w:color="auto"/>
              <w:left w:val="single" w:sz="4" w:space="0" w:color="auto"/>
              <w:bottom w:val="single" w:sz="4" w:space="0" w:color="auto"/>
              <w:right w:val="single" w:sz="4" w:space="0" w:color="auto"/>
            </w:tcBorders>
            <w:hideMark/>
          </w:tcPr>
          <w:p w14:paraId="5D6300CA" w14:textId="62839D47" w:rsidR="00903111" w:rsidRDefault="00903111">
            <w:pPr>
              <w:spacing w:line="276" w:lineRule="auto"/>
              <w:ind w:firstLine="0"/>
              <w:jc w:val="center"/>
              <w:rPr>
                <w:szCs w:val="28"/>
              </w:rPr>
            </w:pPr>
          </w:p>
        </w:tc>
        <w:tc>
          <w:tcPr>
            <w:tcW w:w="1765" w:type="dxa"/>
            <w:tcBorders>
              <w:top w:val="single" w:sz="4" w:space="0" w:color="auto"/>
              <w:left w:val="single" w:sz="4" w:space="0" w:color="auto"/>
              <w:bottom w:val="single" w:sz="4" w:space="0" w:color="auto"/>
              <w:right w:val="single" w:sz="4" w:space="0" w:color="auto"/>
            </w:tcBorders>
            <w:hideMark/>
          </w:tcPr>
          <w:p w14:paraId="3A222E0F" w14:textId="6E35898D" w:rsidR="00903111" w:rsidRDefault="00903111">
            <w:pPr>
              <w:spacing w:line="276" w:lineRule="auto"/>
              <w:ind w:firstLine="0"/>
              <w:jc w:val="center"/>
              <w:rPr>
                <w:szCs w:val="28"/>
              </w:rPr>
            </w:pPr>
          </w:p>
        </w:tc>
        <w:tc>
          <w:tcPr>
            <w:tcW w:w="1765" w:type="dxa"/>
            <w:tcBorders>
              <w:top w:val="single" w:sz="4" w:space="0" w:color="auto"/>
              <w:left w:val="single" w:sz="4" w:space="0" w:color="auto"/>
              <w:bottom w:val="single" w:sz="4" w:space="0" w:color="auto"/>
              <w:right w:val="single" w:sz="4" w:space="0" w:color="auto"/>
            </w:tcBorders>
            <w:hideMark/>
          </w:tcPr>
          <w:p w14:paraId="4C4DC5C6" w14:textId="16EAE17C" w:rsidR="00903111" w:rsidRDefault="00903111">
            <w:pPr>
              <w:spacing w:line="276" w:lineRule="auto"/>
              <w:ind w:firstLine="0"/>
              <w:jc w:val="center"/>
              <w:rPr>
                <w:szCs w:val="28"/>
              </w:rPr>
            </w:pPr>
          </w:p>
        </w:tc>
        <w:tc>
          <w:tcPr>
            <w:tcW w:w="1941" w:type="dxa"/>
            <w:tcBorders>
              <w:top w:val="single" w:sz="4" w:space="0" w:color="auto"/>
              <w:left w:val="single" w:sz="4" w:space="0" w:color="auto"/>
              <w:bottom w:val="single" w:sz="4" w:space="0" w:color="auto"/>
              <w:right w:val="single" w:sz="4" w:space="0" w:color="auto"/>
            </w:tcBorders>
            <w:hideMark/>
          </w:tcPr>
          <w:p w14:paraId="5EA90BFA" w14:textId="5E90848B" w:rsidR="00903111" w:rsidRDefault="00903111">
            <w:pPr>
              <w:spacing w:line="276" w:lineRule="auto"/>
              <w:ind w:firstLine="0"/>
              <w:jc w:val="center"/>
              <w:rPr>
                <w:szCs w:val="28"/>
                <w:lang w:val="en-US"/>
              </w:rPr>
            </w:pPr>
          </w:p>
        </w:tc>
      </w:tr>
    </w:tbl>
    <w:p w14:paraId="4CC64E4B" w14:textId="3CF1ED2F" w:rsidR="00903111" w:rsidRDefault="00903111" w:rsidP="00903111">
      <w:pPr>
        <w:spacing w:before="240" w:line="360" w:lineRule="auto"/>
        <w:ind w:firstLine="0"/>
        <w:jc w:val="center"/>
        <w:rPr>
          <w:b/>
        </w:rPr>
      </w:pPr>
      <w:r>
        <w:rPr>
          <w:b/>
        </w:rPr>
        <w:t xml:space="preserve">Возрастные особенности детей </w:t>
      </w:r>
      <w:r w:rsidR="00A46FED">
        <w:rPr>
          <w:b/>
        </w:rPr>
        <w:t xml:space="preserve">пятого </w:t>
      </w:r>
      <w:r>
        <w:rPr>
          <w:b/>
        </w:rPr>
        <w:t>года жизни.</w:t>
      </w:r>
    </w:p>
    <w:p w14:paraId="6EB6783F" w14:textId="77777777" w:rsidR="00903111" w:rsidRDefault="00903111" w:rsidP="00903111">
      <w:pPr>
        <w:spacing w:line="360" w:lineRule="auto"/>
        <w:ind w:firstLine="0"/>
        <w:rPr>
          <w:b/>
          <w:u w:val="single"/>
        </w:rPr>
      </w:pPr>
      <w:r>
        <w:rPr>
          <w:b/>
          <w:u w:val="single"/>
        </w:rPr>
        <w:t>Обязательная часть</w:t>
      </w:r>
    </w:p>
    <w:p w14:paraId="69300364" w14:textId="64FA98E2" w:rsidR="00903111" w:rsidRDefault="00903111" w:rsidP="00903111">
      <w:pPr>
        <w:ind w:firstLine="0"/>
        <w:rPr>
          <w:b/>
          <w:i/>
          <w:color w:val="000000"/>
          <w:szCs w:val="28"/>
        </w:rPr>
      </w:pPr>
      <w:r>
        <w:rPr>
          <w:b/>
        </w:rPr>
        <w:t xml:space="preserve"> </w:t>
      </w:r>
      <w:r>
        <w:rPr>
          <w:color w:val="000000"/>
          <w:szCs w:val="28"/>
        </w:rPr>
        <w:t xml:space="preserve">«Мир открытий»: Примерная основная образовательная программа дошкольного образования /науч. рук. </w:t>
      </w:r>
      <w:proofErr w:type="spellStart"/>
      <w:r>
        <w:rPr>
          <w:color w:val="000000"/>
          <w:szCs w:val="28"/>
        </w:rPr>
        <w:t>Л.Г.Петерсон</w:t>
      </w:r>
      <w:proofErr w:type="spellEnd"/>
      <w:r>
        <w:rPr>
          <w:color w:val="000000"/>
          <w:szCs w:val="28"/>
        </w:rPr>
        <w:t xml:space="preserve"> – 5-</w:t>
      </w:r>
      <w:proofErr w:type="gramStart"/>
      <w:r>
        <w:rPr>
          <w:color w:val="000000"/>
          <w:szCs w:val="28"/>
        </w:rPr>
        <w:t>е  издание</w:t>
      </w:r>
      <w:proofErr w:type="gramEnd"/>
      <w:r>
        <w:rPr>
          <w:color w:val="000000"/>
          <w:szCs w:val="28"/>
        </w:rPr>
        <w:t xml:space="preserve">. – М.: БИНОМ. Лаборатория знаний,2019. – 352с. </w:t>
      </w:r>
      <w:r>
        <w:rPr>
          <w:b/>
          <w:i/>
          <w:color w:val="000000"/>
          <w:szCs w:val="28"/>
        </w:rPr>
        <w:t xml:space="preserve">Стр. </w:t>
      </w:r>
      <w:r w:rsidR="00A46FED">
        <w:rPr>
          <w:b/>
          <w:i/>
          <w:color w:val="000000"/>
          <w:szCs w:val="28"/>
        </w:rPr>
        <w:t>27-31</w:t>
      </w:r>
    </w:p>
    <w:p w14:paraId="72AB3AF5" w14:textId="77777777" w:rsidR="00A46FED" w:rsidRDefault="00A46FED" w:rsidP="009001B7">
      <w:pPr>
        <w:pStyle w:val="a4"/>
        <w:spacing w:after="0" w:afterAutospacing="0"/>
        <w:rPr>
          <w:b/>
          <w:color w:val="000000"/>
          <w:sz w:val="28"/>
          <w:szCs w:val="28"/>
          <w:u w:val="single"/>
        </w:rPr>
      </w:pPr>
      <w:r>
        <w:rPr>
          <w:b/>
          <w:color w:val="000000"/>
          <w:sz w:val="28"/>
          <w:szCs w:val="28"/>
          <w:u w:val="single"/>
        </w:rPr>
        <w:t>Часть, формируемая участниками образовательных отношений</w:t>
      </w:r>
    </w:p>
    <w:p w14:paraId="2E01C5E9" w14:textId="77777777" w:rsidR="00A46FED" w:rsidRDefault="00A46FED" w:rsidP="00F00680">
      <w:pPr>
        <w:pStyle w:val="a4"/>
        <w:spacing w:before="0" w:beforeAutospacing="0" w:after="0" w:afterAutospacing="0"/>
        <w:jc w:val="center"/>
        <w:rPr>
          <w:b/>
          <w:color w:val="000000"/>
          <w:sz w:val="28"/>
          <w:szCs w:val="28"/>
        </w:rPr>
      </w:pPr>
      <w:r>
        <w:rPr>
          <w:b/>
          <w:color w:val="000000"/>
          <w:sz w:val="28"/>
          <w:szCs w:val="28"/>
        </w:rPr>
        <w:t>Характеристика детей с общим недоразвитием речи</w:t>
      </w:r>
    </w:p>
    <w:p w14:paraId="15124DB2" w14:textId="77777777" w:rsidR="00A46FED" w:rsidRDefault="00A46FED" w:rsidP="00A46FED">
      <w:pPr>
        <w:pStyle w:val="a4"/>
        <w:spacing w:before="0" w:beforeAutospacing="0" w:after="0" w:afterAutospacing="0"/>
        <w:jc w:val="both"/>
        <w:rPr>
          <w:color w:val="000000"/>
          <w:sz w:val="28"/>
          <w:szCs w:val="28"/>
        </w:rPr>
      </w:pPr>
      <w:r>
        <w:rPr>
          <w:color w:val="000000"/>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14:paraId="7A3B552A" w14:textId="77777777" w:rsidR="00A46FED" w:rsidRDefault="00A46FED" w:rsidP="00A46FED">
      <w:pPr>
        <w:pStyle w:val="a4"/>
        <w:spacing w:before="0" w:beforeAutospacing="0" w:after="0" w:afterAutospacing="0"/>
        <w:jc w:val="both"/>
        <w:rPr>
          <w:color w:val="000000"/>
          <w:sz w:val="28"/>
          <w:szCs w:val="28"/>
        </w:rPr>
      </w:pPr>
      <w:r>
        <w:rPr>
          <w:b/>
          <w:i/>
          <w:color w:val="000000"/>
          <w:sz w:val="28"/>
          <w:szCs w:val="28"/>
        </w:rPr>
        <w:t xml:space="preserve">           При первом уровне речевого развития</w:t>
      </w:r>
      <w:r>
        <w:rPr>
          <w:color w:val="000000"/>
          <w:sz w:val="28"/>
          <w:szCs w:val="28"/>
        </w:rPr>
        <w:t xml:space="preserve"> речевые средства ребенка ограничены, активный словарь практически не сформирован и состоит из звукоподражаний, </w:t>
      </w:r>
      <w:proofErr w:type="spellStart"/>
      <w:r>
        <w:rPr>
          <w:color w:val="000000"/>
          <w:sz w:val="28"/>
          <w:szCs w:val="28"/>
        </w:rPr>
        <w:t>звукокомплексов</w:t>
      </w:r>
      <w:proofErr w:type="spellEnd"/>
      <w:r>
        <w:rPr>
          <w:color w:val="000000"/>
          <w:sz w:val="28"/>
          <w:szCs w:val="28"/>
        </w:rPr>
        <w:t xml:space="preserve">, </w:t>
      </w:r>
      <w:proofErr w:type="spellStart"/>
      <w:r>
        <w:rPr>
          <w:color w:val="000000"/>
          <w:sz w:val="28"/>
          <w:szCs w:val="28"/>
        </w:rPr>
        <w:t>лепетных</w:t>
      </w:r>
      <w:proofErr w:type="spellEnd"/>
      <w:r>
        <w:rPr>
          <w:color w:val="000000"/>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color w:val="000000"/>
          <w:sz w:val="28"/>
          <w:szCs w:val="28"/>
        </w:rPr>
        <w:t>лепетные</w:t>
      </w:r>
      <w:proofErr w:type="spellEnd"/>
      <w:r>
        <w:rPr>
          <w:color w:val="000000"/>
          <w:sz w:val="28"/>
          <w:szCs w:val="28"/>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513F329B" w14:textId="77777777" w:rsidR="00A46FED" w:rsidRDefault="00A46FED" w:rsidP="00A46FED">
      <w:pPr>
        <w:pStyle w:val="a4"/>
        <w:spacing w:before="0" w:beforeAutospacing="0" w:after="0" w:afterAutospacing="0"/>
        <w:jc w:val="both"/>
        <w:rPr>
          <w:color w:val="000000"/>
          <w:sz w:val="28"/>
          <w:szCs w:val="28"/>
        </w:rPr>
      </w:pPr>
      <w:r>
        <w:rPr>
          <w:color w:val="000000"/>
          <w:sz w:val="28"/>
          <w:szCs w:val="28"/>
        </w:rPr>
        <w:t xml:space="preserve">            При переходе ко </w:t>
      </w:r>
      <w:r>
        <w:rPr>
          <w:b/>
          <w:i/>
          <w:color w:val="000000"/>
          <w:sz w:val="28"/>
          <w:szCs w:val="28"/>
        </w:rPr>
        <w:t>второму уровню речевого развития</w:t>
      </w:r>
      <w:r>
        <w:rPr>
          <w:color w:val="000000"/>
          <w:sz w:val="28"/>
          <w:szCs w:val="28"/>
        </w:rPr>
        <w:t xml:space="preserve"> речевая активность ребенка возрастает. Активный словарный запас расширяется за </w:t>
      </w:r>
      <w:r>
        <w:rPr>
          <w:color w:val="000000"/>
          <w:sz w:val="28"/>
          <w:szCs w:val="28"/>
        </w:rPr>
        <w:lastRenderedPageBreak/>
        <w:t>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 наполняемости слов. У детей выявляется недостаточность фонетической стороны речи (большое количество несформированных звуков).</w:t>
      </w:r>
    </w:p>
    <w:p w14:paraId="00853203" w14:textId="77777777" w:rsidR="00A46FED" w:rsidRDefault="00A46FED" w:rsidP="00A46FED">
      <w:pPr>
        <w:pStyle w:val="a4"/>
        <w:spacing w:before="0" w:beforeAutospacing="0"/>
        <w:jc w:val="both"/>
        <w:rPr>
          <w:color w:val="000000"/>
          <w:sz w:val="28"/>
          <w:szCs w:val="28"/>
        </w:rPr>
      </w:pPr>
      <w:r>
        <w:rPr>
          <w:color w:val="000000"/>
          <w:sz w:val="28"/>
          <w:szCs w:val="28"/>
        </w:rPr>
        <w:t xml:space="preserve">           </w:t>
      </w:r>
      <w:r>
        <w:rPr>
          <w:b/>
          <w:i/>
          <w:color w:val="000000"/>
          <w:sz w:val="28"/>
          <w:szCs w:val="28"/>
        </w:rPr>
        <w:t>Третий уровень речевого развития</w:t>
      </w:r>
      <w:r>
        <w:rPr>
          <w:color w:val="000000"/>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Pr>
          <w:color w:val="000000"/>
          <w:sz w:val="28"/>
          <w:szCs w:val="28"/>
        </w:rPr>
        <w:t>аграмматизмы</w:t>
      </w:r>
      <w:proofErr w:type="spellEnd"/>
      <w:r>
        <w:rPr>
          <w:color w:val="000000"/>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w:t>
      </w:r>
      <w:proofErr w:type="spellStart"/>
      <w:proofErr w:type="gramStart"/>
      <w:r>
        <w:rPr>
          <w:color w:val="000000"/>
          <w:sz w:val="28"/>
          <w:szCs w:val="28"/>
        </w:rPr>
        <w:t>суффиксами.У</w:t>
      </w:r>
      <w:proofErr w:type="spellEnd"/>
      <w:proofErr w:type="gramEnd"/>
      <w:r>
        <w:rPr>
          <w:color w:val="000000"/>
          <w:sz w:val="28"/>
          <w:szCs w:val="28"/>
        </w:rPr>
        <w:t xml:space="preserve"> детей с дизартрией выявляются следующие симптомы. Они </w:t>
      </w:r>
      <w:proofErr w:type="spellStart"/>
      <w:r>
        <w:rPr>
          <w:color w:val="000000"/>
          <w:sz w:val="28"/>
          <w:szCs w:val="28"/>
        </w:rPr>
        <w:t>моторно</w:t>
      </w:r>
      <w:proofErr w:type="spellEnd"/>
      <w:r>
        <w:rPr>
          <w:color w:val="000000"/>
          <w:sz w:val="28"/>
          <w:szCs w:val="28"/>
        </w:rPr>
        <w:t xml:space="preserve"> неловки, у них ограничен объем активных движений, мышцы быстро утомляются при функциональных нагрузках. Они поздно и с трудом овладевают навыками самообслуживания. При обследовании моторной функции артикуляционного аппарата, у детей с дизартрией отмечается возможность выполнения всех артикуляционных проб, т.е. дети по заданию выполняют все артикуляционные движения, но, отмечается смазанность, нечеткость артикуляции, слабость напряжения мышц, аритмичность, снижение амплитуды движений, быстрая утомляемость мышц и др. Это приводит во время речи к искажению звуков, их смешению и ухудшению в целом просодической стороны речи. У таких детей часто изолированно многие звуки произносятся правильно, но в потоке речи они искажаются, пропускаются, смешиваются или заменяются. Затруднен процесс автоматизации и введения звука в речь, с трудом формируется самоконтроль </w:t>
      </w:r>
      <w:r>
        <w:rPr>
          <w:color w:val="000000"/>
          <w:sz w:val="28"/>
          <w:szCs w:val="28"/>
        </w:rPr>
        <w:lastRenderedPageBreak/>
        <w:t>за собственной речью. Интонационно-выразительная окраска речи резко снижена. Страдают голос, голосовые модуляции по высоте и силе, ослаблен речевой выдох. Нарушается тембр речи и иногда появляется назальный оттенок. Темп речи часто ускорен.</w:t>
      </w:r>
    </w:p>
    <w:p w14:paraId="10DC5E6E" w14:textId="77777777" w:rsidR="00A46FED" w:rsidRDefault="00A46FED" w:rsidP="00A46FED">
      <w:pPr>
        <w:spacing w:line="276" w:lineRule="auto"/>
        <w:ind w:firstLine="0"/>
        <w:jc w:val="center"/>
        <w:rPr>
          <w:b/>
        </w:rPr>
      </w:pPr>
      <w:r>
        <w:rPr>
          <w:b/>
        </w:rPr>
        <w:t>Сведения о семьях воспитанников.</w:t>
      </w:r>
    </w:p>
    <w:tbl>
      <w:tblPr>
        <w:tblStyle w:val="a3"/>
        <w:tblW w:w="0" w:type="auto"/>
        <w:tblInd w:w="108" w:type="dxa"/>
        <w:tblLayout w:type="fixed"/>
        <w:tblLook w:val="04A0" w:firstRow="1" w:lastRow="0" w:firstColumn="1" w:lastColumn="0" w:noHBand="0" w:noVBand="1"/>
      </w:tblPr>
      <w:tblGrid>
        <w:gridCol w:w="5011"/>
        <w:gridCol w:w="2326"/>
        <w:gridCol w:w="2302"/>
      </w:tblGrid>
      <w:tr w:rsidR="00A46FED" w14:paraId="1B56AD02" w14:textId="77777777" w:rsidTr="00A46FED">
        <w:tc>
          <w:tcPr>
            <w:tcW w:w="5011" w:type="dxa"/>
            <w:tcBorders>
              <w:top w:val="single" w:sz="4" w:space="0" w:color="auto"/>
              <w:left w:val="single" w:sz="4" w:space="0" w:color="auto"/>
              <w:bottom w:val="single" w:sz="4" w:space="0" w:color="auto"/>
              <w:right w:val="single" w:sz="4" w:space="0" w:color="auto"/>
            </w:tcBorders>
            <w:hideMark/>
          </w:tcPr>
          <w:p w14:paraId="711F646C" w14:textId="77777777" w:rsidR="00A46FED" w:rsidRDefault="00A46FED">
            <w:pPr>
              <w:ind w:left="709" w:firstLine="0"/>
              <w:rPr>
                <w:b/>
              </w:rPr>
            </w:pPr>
            <w:r>
              <w:rPr>
                <w:b/>
              </w:rPr>
              <w:t>Показатель</w:t>
            </w:r>
          </w:p>
        </w:tc>
        <w:tc>
          <w:tcPr>
            <w:tcW w:w="2326" w:type="dxa"/>
            <w:tcBorders>
              <w:top w:val="single" w:sz="4" w:space="0" w:color="auto"/>
              <w:left w:val="single" w:sz="4" w:space="0" w:color="auto"/>
              <w:bottom w:val="single" w:sz="4" w:space="0" w:color="auto"/>
              <w:right w:val="single" w:sz="4" w:space="0" w:color="auto"/>
            </w:tcBorders>
            <w:hideMark/>
          </w:tcPr>
          <w:p w14:paraId="5C5C6CFF" w14:textId="77777777" w:rsidR="00A46FED" w:rsidRDefault="00A46FED">
            <w:pPr>
              <w:ind w:firstLine="0"/>
            </w:pPr>
            <w:r>
              <w:rPr>
                <w:b/>
              </w:rPr>
              <w:t>Количество</w:t>
            </w:r>
          </w:p>
        </w:tc>
        <w:tc>
          <w:tcPr>
            <w:tcW w:w="2302" w:type="dxa"/>
            <w:tcBorders>
              <w:top w:val="single" w:sz="4" w:space="0" w:color="auto"/>
              <w:left w:val="single" w:sz="4" w:space="0" w:color="auto"/>
              <w:bottom w:val="single" w:sz="4" w:space="0" w:color="auto"/>
              <w:right w:val="single" w:sz="4" w:space="0" w:color="auto"/>
            </w:tcBorders>
          </w:tcPr>
          <w:p w14:paraId="60CE4821" w14:textId="77777777" w:rsidR="00A46FED" w:rsidRDefault="00A46FED">
            <w:pPr>
              <w:ind w:firstLine="0"/>
              <w:rPr>
                <w:b/>
              </w:rPr>
            </w:pPr>
            <w:r>
              <w:rPr>
                <w:b/>
              </w:rPr>
              <w:t>Примечание</w:t>
            </w:r>
          </w:p>
          <w:p w14:paraId="64B1FD7E" w14:textId="77777777" w:rsidR="00A46FED" w:rsidRDefault="00A46FED">
            <w:pPr>
              <w:ind w:left="709" w:firstLine="0"/>
            </w:pPr>
          </w:p>
        </w:tc>
      </w:tr>
      <w:tr w:rsidR="00A46FED" w14:paraId="4ECA1733" w14:textId="77777777" w:rsidTr="00A46FED">
        <w:tc>
          <w:tcPr>
            <w:tcW w:w="5011" w:type="dxa"/>
            <w:tcBorders>
              <w:top w:val="single" w:sz="4" w:space="0" w:color="auto"/>
              <w:left w:val="single" w:sz="4" w:space="0" w:color="auto"/>
              <w:bottom w:val="single" w:sz="4" w:space="0" w:color="auto"/>
              <w:right w:val="single" w:sz="4" w:space="0" w:color="auto"/>
            </w:tcBorders>
            <w:hideMark/>
          </w:tcPr>
          <w:p w14:paraId="6737DE38" w14:textId="77777777" w:rsidR="00A46FED" w:rsidRDefault="00A46FED">
            <w:pPr>
              <w:spacing w:line="276" w:lineRule="auto"/>
              <w:ind w:left="709" w:firstLine="0"/>
            </w:pPr>
            <w:r>
              <w:t>Полная семья</w:t>
            </w:r>
          </w:p>
        </w:tc>
        <w:tc>
          <w:tcPr>
            <w:tcW w:w="2326" w:type="dxa"/>
            <w:tcBorders>
              <w:top w:val="single" w:sz="4" w:space="0" w:color="auto"/>
              <w:left w:val="single" w:sz="4" w:space="0" w:color="auto"/>
              <w:bottom w:val="single" w:sz="4" w:space="0" w:color="auto"/>
              <w:right w:val="single" w:sz="4" w:space="0" w:color="auto"/>
            </w:tcBorders>
            <w:hideMark/>
          </w:tcPr>
          <w:p w14:paraId="655508E5" w14:textId="15EE85DF" w:rsidR="00A46FED" w:rsidRDefault="00A46FED">
            <w:pPr>
              <w:spacing w:line="276" w:lineRule="auto"/>
              <w:ind w:left="709" w:firstLine="0"/>
            </w:pPr>
          </w:p>
        </w:tc>
        <w:tc>
          <w:tcPr>
            <w:tcW w:w="2302" w:type="dxa"/>
            <w:tcBorders>
              <w:top w:val="single" w:sz="4" w:space="0" w:color="auto"/>
              <w:left w:val="single" w:sz="4" w:space="0" w:color="auto"/>
              <w:bottom w:val="single" w:sz="4" w:space="0" w:color="auto"/>
              <w:right w:val="single" w:sz="4" w:space="0" w:color="auto"/>
            </w:tcBorders>
          </w:tcPr>
          <w:p w14:paraId="0A433161" w14:textId="77777777" w:rsidR="00A46FED" w:rsidRDefault="00A46FED">
            <w:pPr>
              <w:spacing w:line="276" w:lineRule="auto"/>
              <w:ind w:left="709" w:firstLine="0"/>
            </w:pPr>
          </w:p>
        </w:tc>
      </w:tr>
      <w:tr w:rsidR="00A46FED" w14:paraId="20A64C86" w14:textId="77777777" w:rsidTr="00A46FED">
        <w:trPr>
          <w:trHeight w:val="465"/>
        </w:trPr>
        <w:tc>
          <w:tcPr>
            <w:tcW w:w="5011" w:type="dxa"/>
            <w:tcBorders>
              <w:top w:val="single" w:sz="4" w:space="0" w:color="auto"/>
              <w:left w:val="single" w:sz="4" w:space="0" w:color="auto"/>
              <w:bottom w:val="single" w:sz="4" w:space="0" w:color="auto"/>
              <w:right w:val="single" w:sz="4" w:space="0" w:color="auto"/>
            </w:tcBorders>
            <w:hideMark/>
          </w:tcPr>
          <w:p w14:paraId="39E8EBE0" w14:textId="77777777" w:rsidR="00A46FED" w:rsidRDefault="00A46FED">
            <w:pPr>
              <w:spacing w:line="276" w:lineRule="auto"/>
              <w:ind w:left="709" w:firstLine="0"/>
            </w:pPr>
            <w:r>
              <w:t>Неполная семья</w:t>
            </w:r>
          </w:p>
        </w:tc>
        <w:tc>
          <w:tcPr>
            <w:tcW w:w="2326" w:type="dxa"/>
            <w:tcBorders>
              <w:top w:val="single" w:sz="4" w:space="0" w:color="auto"/>
              <w:left w:val="single" w:sz="4" w:space="0" w:color="auto"/>
              <w:bottom w:val="single" w:sz="4" w:space="0" w:color="auto"/>
              <w:right w:val="single" w:sz="4" w:space="0" w:color="auto"/>
            </w:tcBorders>
            <w:hideMark/>
          </w:tcPr>
          <w:p w14:paraId="37ADBCE1" w14:textId="7A9270FC" w:rsidR="00A46FED" w:rsidRDefault="00A46FED" w:rsidP="00A46FED">
            <w:pPr>
              <w:spacing w:line="276" w:lineRule="auto"/>
              <w:rPr>
                <w:lang w:val="en-US"/>
              </w:rPr>
            </w:pPr>
          </w:p>
        </w:tc>
        <w:tc>
          <w:tcPr>
            <w:tcW w:w="2302" w:type="dxa"/>
            <w:tcBorders>
              <w:top w:val="single" w:sz="4" w:space="0" w:color="auto"/>
              <w:left w:val="single" w:sz="4" w:space="0" w:color="auto"/>
              <w:bottom w:val="single" w:sz="4" w:space="0" w:color="auto"/>
              <w:right w:val="single" w:sz="4" w:space="0" w:color="auto"/>
            </w:tcBorders>
            <w:hideMark/>
          </w:tcPr>
          <w:p w14:paraId="1F33C8AD" w14:textId="50798E57" w:rsidR="00A46FED" w:rsidRDefault="00A46FED">
            <w:pPr>
              <w:spacing w:line="276" w:lineRule="auto"/>
              <w:ind w:left="709" w:firstLine="0"/>
            </w:pPr>
          </w:p>
        </w:tc>
      </w:tr>
      <w:tr w:rsidR="00A46FED" w14:paraId="1E3DDC20" w14:textId="77777777" w:rsidTr="00A46FED">
        <w:tc>
          <w:tcPr>
            <w:tcW w:w="5011" w:type="dxa"/>
            <w:tcBorders>
              <w:top w:val="single" w:sz="4" w:space="0" w:color="auto"/>
              <w:left w:val="single" w:sz="4" w:space="0" w:color="auto"/>
              <w:bottom w:val="single" w:sz="4" w:space="0" w:color="auto"/>
              <w:right w:val="single" w:sz="4" w:space="0" w:color="auto"/>
            </w:tcBorders>
            <w:hideMark/>
          </w:tcPr>
          <w:p w14:paraId="26D26295" w14:textId="77777777" w:rsidR="00A46FED" w:rsidRDefault="00A46FED">
            <w:pPr>
              <w:spacing w:line="276" w:lineRule="auto"/>
              <w:ind w:left="709" w:firstLine="0"/>
            </w:pPr>
            <w:r>
              <w:t>Многодетная семья</w:t>
            </w:r>
          </w:p>
        </w:tc>
        <w:tc>
          <w:tcPr>
            <w:tcW w:w="2326" w:type="dxa"/>
            <w:tcBorders>
              <w:top w:val="single" w:sz="4" w:space="0" w:color="auto"/>
              <w:left w:val="single" w:sz="4" w:space="0" w:color="auto"/>
              <w:bottom w:val="single" w:sz="4" w:space="0" w:color="auto"/>
              <w:right w:val="single" w:sz="4" w:space="0" w:color="auto"/>
            </w:tcBorders>
            <w:hideMark/>
          </w:tcPr>
          <w:p w14:paraId="701CC6EB" w14:textId="62567D0A" w:rsidR="00A46FED" w:rsidRDefault="00A46FED">
            <w:pPr>
              <w:spacing w:line="276" w:lineRule="auto"/>
              <w:ind w:left="709" w:firstLine="0"/>
            </w:pPr>
          </w:p>
        </w:tc>
        <w:tc>
          <w:tcPr>
            <w:tcW w:w="2302" w:type="dxa"/>
            <w:tcBorders>
              <w:top w:val="single" w:sz="4" w:space="0" w:color="auto"/>
              <w:left w:val="single" w:sz="4" w:space="0" w:color="auto"/>
              <w:bottom w:val="single" w:sz="4" w:space="0" w:color="auto"/>
              <w:right w:val="single" w:sz="4" w:space="0" w:color="auto"/>
            </w:tcBorders>
            <w:hideMark/>
          </w:tcPr>
          <w:p w14:paraId="1B080894" w14:textId="77777777" w:rsidR="00A46FED" w:rsidRDefault="00A46FED"/>
        </w:tc>
      </w:tr>
      <w:tr w:rsidR="00A46FED" w14:paraId="49D18D4D" w14:textId="77777777" w:rsidTr="00A46FED">
        <w:tc>
          <w:tcPr>
            <w:tcW w:w="5011" w:type="dxa"/>
            <w:tcBorders>
              <w:top w:val="single" w:sz="4" w:space="0" w:color="auto"/>
              <w:left w:val="single" w:sz="4" w:space="0" w:color="auto"/>
              <w:bottom w:val="single" w:sz="4" w:space="0" w:color="auto"/>
              <w:right w:val="single" w:sz="4" w:space="0" w:color="auto"/>
            </w:tcBorders>
            <w:hideMark/>
          </w:tcPr>
          <w:p w14:paraId="4632809B" w14:textId="77777777" w:rsidR="00A46FED" w:rsidRDefault="00A46FED">
            <w:pPr>
              <w:spacing w:line="276" w:lineRule="auto"/>
              <w:ind w:left="709" w:firstLine="0"/>
            </w:pPr>
            <w:r>
              <w:t>Семья с опекуном (приемная семья)</w:t>
            </w:r>
          </w:p>
        </w:tc>
        <w:tc>
          <w:tcPr>
            <w:tcW w:w="2326" w:type="dxa"/>
            <w:tcBorders>
              <w:top w:val="single" w:sz="4" w:space="0" w:color="auto"/>
              <w:left w:val="single" w:sz="4" w:space="0" w:color="auto"/>
              <w:bottom w:val="single" w:sz="4" w:space="0" w:color="auto"/>
              <w:right w:val="single" w:sz="4" w:space="0" w:color="auto"/>
            </w:tcBorders>
            <w:hideMark/>
          </w:tcPr>
          <w:p w14:paraId="1A7C9101" w14:textId="2B07D5E1" w:rsidR="00A46FED" w:rsidRDefault="00A46FED">
            <w:pPr>
              <w:spacing w:line="276" w:lineRule="auto"/>
              <w:ind w:left="709" w:firstLine="0"/>
            </w:pPr>
          </w:p>
        </w:tc>
        <w:tc>
          <w:tcPr>
            <w:tcW w:w="2302" w:type="dxa"/>
            <w:tcBorders>
              <w:top w:val="single" w:sz="4" w:space="0" w:color="auto"/>
              <w:left w:val="single" w:sz="4" w:space="0" w:color="auto"/>
              <w:bottom w:val="single" w:sz="4" w:space="0" w:color="auto"/>
              <w:right w:val="single" w:sz="4" w:space="0" w:color="auto"/>
            </w:tcBorders>
            <w:hideMark/>
          </w:tcPr>
          <w:p w14:paraId="37D38CE9" w14:textId="66A4EC22" w:rsidR="00A46FED" w:rsidRDefault="00A46FED">
            <w:pPr>
              <w:spacing w:line="276" w:lineRule="auto"/>
              <w:ind w:left="709" w:firstLine="0"/>
            </w:pPr>
          </w:p>
        </w:tc>
      </w:tr>
      <w:tr w:rsidR="00A46FED" w14:paraId="4F5C4CD0" w14:textId="77777777" w:rsidTr="00A46FED">
        <w:tc>
          <w:tcPr>
            <w:tcW w:w="5011" w:type="dxa"/>
            <w:tcBorders>
              <w:top w:val="single" w:sz="4" w:space="0" w:color="auto"/>
              <w:left w:val="single" w:sz="4" w:space="0" w:color="auto"/>
              <w:bottom w:val="single" w:sz="4" w:space="0" w:color="auto"/>
              <w:right w:val="single" w:sz="4" w:space="0" w:color="auto"/>
            </w:tcBorders>
            <w:hideMark/>
          </w:tcPr>
          <w:p w14:paraId="0726A7D4" w14:textId="77777777" w:rsidR="00A46FED" w:rsidRDefault="00A46FED">
            <w:pPr>
              <w:spacing w:line="276" w:lineRule="auto"/>
              <w:ind w:left="709" w:firstLine="0"/>
            </w:pPr>
            <w:r>
              <w:t xml:space="preserve">Семья, нуждающаяся в </w:t>
            </w:r>
            <w:proofErr w:type="spellStart"/>
            <w:r>
              <w:t>психолого</w:t>
            </w:r>
            <w:proofErr w:type="spellEnd"/>
            <w:r>
              <w:t xml:space="preserve"> – педагогической поддержке </w:t>
            </w:r>
          </w:p>
        </w:tc>
        <w:tc>
          <w:tcPr>
            <w:tcW w:w="2326" w:type="dxa"/>
            <w:tcBorders>
              <w:top w:val="single" w:sz="4" w:space="0" w:color="auto"/>
              <w:left w:val="single" w:sz="4" w:space="0" w:color="auto"/>
              <w:bottom w:val="single" w:sz="4" w:space="0" w:color="auto"/>
              <w:right w:val="single" w:sz="4" w:space="0" w:color="auto"/>
            </w:tcBorders>
          </w:tcPr>
          <w:p w14:paraId="71013639" w14:textId="77777777" w:rsidR="00A46FED" w:rsidRDefault="00A46FED">
            <w:pPr>
              <w:spacing w:line="276" w:lineRule="auto"/>
              <w:ind w:left="709" w:firstLine="0"/>
            </w:pPr>
          </w:p>
          <w:p w14:paraId="568A0A1D" w14:textId="6003B48F" w:rsidR="00A46FED" w:rsidRDefault="00A46FED">
            <w:pPr>
              <w:spacing w:line="276" w:lineRule="auto"/>
              <w:ind w:left="709" w:firstLine="0"/>
            </w:pPr>
          </w:p>
        </w:tc>
        <w:tc>
          <w:tcPr>
            <w:tcW w:w="2302" w:type="dxa"/>
            <w:tcBorders>
              <w:top w:val="single" w:sz="4" w:space="0" w:color="auto"/>
              <w:left w:val="single" w:sz="4" w:space="0" w:color="auto"/>
              <w:bottom w:val="single" w:sz="4" w:space="0" w:color="auto"/>
              <w:right w:val="single" w:sz="4" w:space="0" w:color="auto"/>
            </w:tcBorders>
          </w:tcPr>
          <w:p w14:paraId="08B2D979" w14:textId="77777777" w:rsidR="00A46FED" w:rsidRDefault="00A46FED">
            <w:pPr>
              <w:spacing w:line="276" w:lineRule="auto"/>
              <w:ind w:left="709" w:firstLine="0"/>
            </w:pPr>
          </w:p>
          <w:p w14:paraId="504DAFC1" w14:textId="77777777" w:rsidR="00A46FED" w:rsidRDefault="00A46FED">
            <w:pPr>
              <w:spacing w:line="276" w:lineRule="auto"/>
              <w:ind w:left="709" w:firstLine="0"/>
            </w:pPr>
          </w:p>
        </w:tc>
      </w:tr>
      <w:tr w:rsidR="00A46FED" w14:paraId="593AD01F" w14:textId="77777777" w:rsidTr="00A46FED">
        <w:tc>
          <w:tcPr>
            <w:tcW w:w="5011" w:type="dxa"/>
            <w:tcBorders>
              <w:top w:val="single" w:sz="4" w:space="0" w:color="auto"/>
              <w:left w:val="single" w:sz="4" w:space="0" w:color="auto"/>
              <w:bottom w:val="single" w:sz="4" w:space="0" w:color="auto"/>
              <w:right w:val="single" w:sz="4" w:space="0" w:color="auto"/>
            </w:tcBorders>
            <w:hideMark/>
          </w:tcPr>
          <w:p w14:paraId="22FBAF44" w14:textId="77777777" w:rsidR="00A46FED" w:rsidRDefault="00A46FED">
            <w:pPr>
              <w:spacing w:line="276" w:lineRule="auto"/>
              <w:ind w:left="709" w:firstLine="0"/>
            </w:pPr>
            <w:r>
              <w:t>Этническая семья (по желанию)</w:t>
            </w:r>
          </w:p>
        </w:tc>
        <w:tc>
          <w:tcPr>
            <w:tcW w:w="2326" w:type="dxa"/>
            <w:tcBorders>
              <w:top w:val="single" w:sz="4" w:space="0" w:color="auto"/>
              <w:left w:val="single" w:sz="4" w:space="0" w:color="auto"/>
              <w:bottom w:val="single" w:sz="4" w:space="0" w:color="auto"/>
              <w:right w:val="single" w:sz="4" w:space="0" w:color="auto"/>
            </w:tcBorders>
            <w:hideMark/>
          </w:tcPr>
          <w:p w14:paraId="2C7F862B" w14:textId="0932B47C" w:rsidR="00A46FED" w:rsidRDefault="00A46FED">
            <w:pPr>
              <w:spacing w:line="276" w:lineRule="auto"/>
              <w:ind w:left="709" w:firstLine="0"/>
            </w:pPr>
          </w:p>
        </w:tc>
        <w:tc>
          <w:tcPr>
            <w:tcW w:w="2302" w:type="dxa"/>
            <w:tcBorders>
              <w:top w:val="single" w:sz="4" w:space="0" w:color="auto"/>
              <w:left w:val="single" w:sz="4" w:space="0" w:color="auto"/>
              <w:bottom w:val="single" w:sz="4" w:space="0" w:color="auto"/>
              <w:right w:val="single" w:sz="4" w:space="0" w:color="auto"/>
            </w:tcBorders>
            <w:hideMark/>
          </w:tcPr>
          <w:p w14:paraId="334AD785" w14:textId="77777777" w:rsidR="00A46FED" w:rsidRDefault="00A46FED"/>
        </w:tc>
      </w:tr>
      <w:tr w:rsidR="00A46FED" w14:paraId="6F6B3ECC" w14:textId="77777777" w:rsidTr="00A46FED">
        <w:tc>
          <w:tcPr>
            <w:tcW w:w="5011" w:type="dxa"/>
            <w:tcBorders>
              <w:top w:val="single" w:sz="4" w:space="0" w:color="auto"/>
              <w:left w:val="single" w:sz="4" w:space="0" w:color="auto"/>
              <w:bottom w:val="single" w:sz="4" w:space="0" w:color="auto"/>
              <w:right w:val="single" w:sz="4" w:space="0" w:color="auto"/>
            </w:tcBorders>
            <w:hideMark/>
          </w:tcPr>
          <w:p w14:paraId="404F280D" w14:textId="77777777" w:rsidR="00A46FED" w:rsidRDefault="00A46FED">
            <w:pPr>
              <w:spacing w:line="276" w:lineRule="auto"/>
              <w:ind w:left="709" w:firstLine="0"/>
            </w:pPr>
            <w:proofErr w:type="gramStart"/>
            <w:r>
              <w:t>Семья</w:t>
            </w:r>
            <w:proofErr w:type="gramEnd"/>
            <w:r>
              <w:t xml:space="preserve"> охотно желающая участвовать в образовательном процессе</w:t>
            </w:r>
          </w:p>
        </w:tc>
        <w:tc>
          <w:tcPr>
            <w:tcW w:w="2326" w:type="dxa"/>
            <w:tcBorders>
              <w:top w:val="single" w:sz="4" w:space="0" w:color="auto"/>
              <w:left w:val="single" w:sz="4" w:space="0" w:color="auto"/>
              <w:bottom w:val="single" w:sz="4" w:space="0" w:color="auto"/>
              <w:right w:val="single" w:sz="4" w:space="0" w:color="auto"/>
            </w:tcBorders>
          </w:tcPr>
          <w:p w14:paraId="37C05F0D" w14:textId="77777777" w:rsidR="00A46FED" w:rsidRDefault="00A46FED">
            <w:pPr>
              <w:spacing w:line="276" w:lineRule="auto"/>
              <w:ind w:left="709" w:firstLine="0"/>
            </w:pPr>
          </w:p>
          <w:p w14:paraId="6A0B57E0" w14:textId="7942A70D" w:rsidR="00A46FED" w:rsidRDefault="00A46FED">
            <w:pPr>
              <w:spacing w:line="276" w:lineRule="auto"/>
              <w:ind w:left="709" w:firstLine="0"/>
            </w:pPr>
          </w:p>
        </w:tc>
        <w:tc>
          <w:tcPr>
            <w:tcW w:w="2302" w:type="dxa"/>
            <w:tcBorders>
              <w:top w:val="single" w:sz="4" w:space="0" w:color="auto"/>
              <w:left w:val="single" w:sz="4" w:space="0" w:color="auto"/>
              <w:bottom w:val="single" w:sz="4" w:space="0" w:color="auto"/>
              <w:right w:val="single" w:sz="4" w:space="0" w:color="auto"/>
            </w:tcBorders>
            <w:hideMark/>
          </w:tcPr>
          <w:p w14:paraId="50372AA1" w14:textId="0B5EEF27" w:rsidR="00A46FED" w:rsidRDefault="00A46FED">
            <w:pPr>
              <w:spacing w:line="276" w:lineRule="auto"/>
              <w:ind w:firstLine="0"/>
            </w:pPr>
          </w:p>
        </w:tc>
      </w:tr>
      <w:tr w:rsidR="00A46FED" w14:paraId="19A896BB" w14:textId="77777777" w:rsidTr="00A46FED">
        <w:tc>
          <w:tcPr>
            <w:tcW w:w="5011" w:type="dxa"/>
            <w:tcBorders>
              <w:top w:val="single" w:sz="4" w:space="0" w:color="auto"/>
              <w:left w:val="single" w:sz="4" w:space="0" w:color="auto"/>
              <w:bottom w:val="single" w:sz="4" w:space="0" w:color="auto"/>
              <w:right w:val="single" w:sz="4" w:space="0" w:color="auto"/>
            </w:tcBorders>
            <w:hideMark/>
          </w:tcPr>
          <w:p w14:paraId="00550FED" w14:textId="77777777" w:rsidR="00A46FED" w:rsidRDefault="00A46FED">
            <w:pPr>
              <w:spacing w:line="276" w:lineRule="auto"/>
              <w:ind w:left="709" w:firstLine="0"/>
            </w:pPr>
            <w:r>
              <w:t>Семья, имеющая позитивный опыт воспитания детей</w:t>
            </w:r>
          </w:p>
        </w:tc>
        <w:tc>
          <w:tcPr>
            <w:tcW w:w="2326" w:type="dxa"/>
            <w:tcBorders>
              <w:top w:val="single" w:sz="4" w:space="0" w:color="auto"/>
              <w:left w:val="single" w:sz="4" w:space="0" w:color="auto"/>
              <w:bottom w:val="single" w:sz="4" w:space="0" w:color="auto"/>
              <w:right w:val="single" w:sz="4" w:space="0" w:color="auto"/>
            </w:tcBorders>
            <w:hideMark/>
          </w:tcPr>
          <w:p w14:paraId="5A50954B" w14:textId="54095CB2" w:rsidR="00A46FED" w:rsidRDefault="00A46FED">
            <w:pPr>
              <w:spacing w:line="276" w:lineRule="auto"/>
              <w:ind w:left="709" w:firstLine="0"/>
            </w:pPr>
          </w:p>
        </w:tc>
        <w:tc>
          <w:tcPr>
            <w:tcW w:w="2302" w:type="dxa"/>
            <w:tcBorders>
              <w:top w:val="single" w:sz="4" w:space="0" w:color="auto"/>
              <w:left w:val="single" w:sz="4" w:space="0" w:color="auto"/>
              <w:bottom w:val="single" w:sz="4" w:space="0" w:color="auto"/>
              <w:right w:val="single" w:sz="4" w:space="0" w:color="auto"/>
            </w:tcBorders>
            <w:hideMark/>
          </w:tcPr>
          <w:p w14:paraId="607C3FCD" w14:textId="0635F4FB" w:rsidR="00A46FED" w:rsidRDefault="00A46FED">
            <w:pPr>
              <w:spacing w:line="276" w:lineRule="auto"/>
              <w:ind w:firstLine="0"/>
            </w:pPr>
          </w:p>
        </w:tc>
      </w:tr>
    </w:tbl>
    <w:p w14:paraId="73AB560D" w14:textId="77777777" w:rsidR="00A46FED" w:rsidRDefault="00A46FED" w:rsidP="00A46FED">
      <w:pPr>
        <w:ind w:left="709" w:firstLine="0"/>
      </w:pPr>
    </w:p>
    <w:p w14:paraId="0F1133ED" w14:textId="5F03EC44" w:rsidR="00A46FED" w:rsidRDefault="00A46FED" w:rsidP="00A46FED">
      <w:pPr>
        <w:tabs>
          <w:tab w:val="left" w:pos="0"/>
          <w:tab w:val="left" w:pos="993"/>
        </w:tabs>
        <w:ind w:firstLine="0"/>
      </w:pPr>
      <w:r>
        <w:t>В своей работе с родителями мы ставим цель - создание модели взаимодействия воспитателей группы, детей, специалистов ДОУ и родителей для обеспечения единства и преемственности семейного и общественного воспитания.</w:t>
      </w:r>
    </w:p>
    <w:p w14:paraId="2201C0AC" w14:textId="77777777" w:rsidR="00A46FED" w:rsidRDefault="00A46FED" w:rsidP="00A46FED">
      <w:pPr>
        <w:ind w:firstLine="0"/>
        <w:rPr>
          <w:color w:val="000000"/>
          <w:szCs w:val="28"/>
        </w:rPr>
      </w:pPr>
      <w:r>
        <w:rPr>
          <w:b/>
          <w:bCs/>
          <w:iCs/>
          <w:color w:val="000000"/>
          <w:szCs w:val="28"/>
        </w:rPr>
        <w:t>Основной целью</w:t>
      </w:r>
      <w:r>
        <w:rPr>
          <w:b/>
          <w:bCs/>
          <w:i/>
          <w:iCs/>
          <w:color w:val="000000"/>
          <w:szCs w:val="28"/>
        </w:rPr>
        <w:t xml:space="preserve"> </w:t>
      </w:r>
      <w:r>
        <w:rPr>
          <w:color w:val="000000"/>
          <w:szCs w:val="28"/>
        </w:rPr>
        <w:t>взаимодействия педагогического коллектива с семьями воспитанников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w:t>
      </w:r>
      <w:r>
        <w:rPr>
          <w:color w:val="000000"/>
          <w:szCs w:val="28"/>
        </w:rPr>
        <w:br/>
        <w:t xml:space="preserve">Достижение цели невозможно без решения следующих </w:t>
      </w:r>
      <w:r>
        <w:rPr>
          <w:b/>
          <w:bCs/>
          <w:iCs/>
          <w:color w:val="000000"/>
          <w:szCs w:val="28"/>
        </w:rPr>
        <w:t>задач</w:t>
      </w:r>
      <w:r>
        <w:rPr>
          <w:b/>
          <w:color w:val="000000"/>
          <w:szCs w:val="28"/>
        </w:rPr>
        <w:t>:</w:t>
      </w:r>
    </w:p>
    <w:p w14:paraId="38495B74" w14:textId="77777777" w:rsidR="00A46FED" w:rsidRDefault="00A46FED" w:rsidP="00A46FED">
      <w:pPr>
        <w:pStyle w:val="ab"/>
        <w:numPr>
          <w:ilvl w:val="0"/>
          <w:numId w:val="8"/>
        </w:numPr>
        <w:spacing w:after="240"/>
        <w:ind w:left="284" w:hanging="284"/>
        <w:rPr>
          <w:color w:val="000000"/>
          <w:szCs w:val="28"/>
        </w:rPr>
      </w:pPr>
      <w:r>
        <w:rPr>
          <w:color w:val="000000"/>
          <w:szCs w:val="28"/>
        </w:rPr>
        <w:t>установления доверительных, партнерских отношений с каждой</w:t>
      </w:r>
      <w:r>
        <w:rPr>
          <w:color w:val="000000"/>
          <w:szCs w:val="28"/>
        </w:rPr>
        <w:br/>
        <w:t>семьей;</w:t>
      </w:r>
    </w:p>
    <w:p w14:paraId="71464A3A" w14:textId="77777777" w:rsidR="00A46FED" w:rsidRDefault="00A46FED" w:rsidP="00A46FED">
      <w:pPr>
        <w:pStyle w:val="ab"/>
        <w:numPr>
          <w:ilvl w:val="0"/>
          <w:numId w:val="8"/>
        </w:numPr>
        <w:spacing w:after="240"/>
        <w:ind w:left="284" w:hanging="284"/>
        <w:rPr>
          <w:color w:val="000000"/>
          <w:szCs w:val="28"/>
        </w:rPr>
      </w:pPr>
      <w:r>
        <w:rPr>
          <w:color w:val="000000"/>
          <w:szCs w:val="28"/>
        </w:rPr>
        <w:t>создания условий для участия родителей в жизни ребенка в детском</w:t>
      </w:r>
      <w:r>
        <w:rPr>
          <w:color w:val="000000"/>
          <w:szCs w:val="28"/>
        </w:rPr>
        <w:br/>
        <w:t>саду;</w:t>
      </w:r>
    </w:p>
    <w:p w14:paraId="309A9226" w14:textId="77777777" w:rsidR="00A46FED" w:rsidRDefault="00A46FED" w:rsidP="00A46FED">
      <w:pPr>
        <w:pStyle w:val="ab"/>
        <w:numPr>
          <w:ilvl w:val="0"/>
          <w:numId w:val="8"/>
        </w:numPr>
        <w:spacing w:after="240"/>
        <w:ind w:left="284" w:hanging="284"/>
        <w:rPr>
          <w:color w:val="000000"/>
          <w:szCs w:val="28"/>
        </w:rPr>
      </w:pPr>
      <w:r>
        <w:rPr>
          <w:color w:val="000000"/>
          <w:szCs w:val="28"/>
        </w:rPr>
        <w:t>оказания психолого-педагогической поддержки родителям в</w:t>
      </w:r>
      <w:r>
        <w:rPr>
          <w:color w:val="000000"/>
          <w:szCs w:val="28"/>
        </w:rPr>
        <w:br/>
        <w:t>воспитании ребенка и повышении компетентности в вопросах</w:t>
      </w:r>
      <w:r>
        <w:rPr>
          <w:color w:val="000000"/>
          <w:szCs w:val="28"/>
        </w:rPr>
        <w:br/>
        <w:t>развития и воспитания, охраны и укрепления здоровья детей;</w:t>
      </w:r>
    </w:p>
    <w:p w14:paraId="34E5980B" w14:textId="77777777" w:rsidR="00A46FED" w:rsidRDefault="00A46FED" w:rsidP="00A46FED">
      <w:pPr>
        <w:pStyle w:val="ab"/>
        <w:numPr>
          <w:ilvl w:val="0"/>
          <w:numId w:val="8"/>
        </w:numPr>
        <w:tabs>
          <w:tab w:val="left" w:pos="284"/>
        </w:tabs>
        <w:spacing w:after="240"/>
        <w:ind w:left="284" w:hanging="284"/>
        <w:rPr>
          <w:color w:val="000000"/>
          <w:szCs w:val="28"/>
        </w:rPr>
      </w:pPr>
      <w:r>
        <w:rPr>
          <w:color w:val="000000"/>
          <w:szCs w:val="28"/>
        </w:rPr>
        <w:t>непрерывное повышение компетентности педагогов в вопросах</w:t>
      </w:r>
      <w:r>
        <w:rPr>
          <w:color w:val="000000"/>
          <w:szCs w:val="28"/>
        </w:rPr>
        <w:br/>
        <w:t>взаимодействия с семьями воспитанников.</w:t>
      </w:r>
    </w:p>
    <w:p w14:paraId="06BDF0C4" w14:textId="77777777" w:rsidR="004042D1" w:rsidRDefault="00903111" w:rsidP="004042D1">
      <w:pPr>
        <w:spacing w:line="276" w:lineRule="auto"/>
        <w:rPr>
          <w:b/>
          <w:bCs/>
          <w:szCs w:val="28"/>
          <w:u w:val="single"/>
        </w:rPr>
      </w:pPr>
      <w:r>
        <w:rPr>
          <w:b/>
          <w:bCs/>
          <w:szCs w:val="28"/>
        </w:rPr>
        <w:br w:type="page"/>
      </w:r>
      <w:r w:rsidR="004042D1">
        <w:rPr>
          <w:b/>
          <w:bCs/>
          <w:szCs w:val="28"/>
          <w:u w:val="single"/>
        </w:rPr>
        <w:lastRenderedPageBreak/>
        <w:t>Целевые ориентиры на этапе завершения дошкольного образования (или в младенческом и раннем возрасте).</w:t>
      </w:r>
    </w:p>
    <w:p w14:paraId="3FCA4959" w14:textId="77777777" w:rsidR="004042D1" w:rsidRDefault="004042D1" w:rsidP="004042D1">
      <w:pPr>
        <w:spacing w:line="276" w:lineRule="auto"/>
        <w:rPr>
          <w:bCs/>
          <w:szCs w:val="28"/>
        </w:rPr>
      </w:pPr>
      <w:r>
        <w:rPr>
          <w:bCs/>
          <w:szCs w:val="28"/>
        </w:rPr>
        <w:t xml:space="preserve">В комплексных образовательных программах дается </w:t>
      </w:r>
      <w:proofErr w:type="gramStart"/>
      <w:r>
        <w:rPr>
          <w:bCs/>
          <w:szCs w:val="28"/>
        </w:rPr>
        <w:t>распределение  целевых</w:t>
      </w:r>
      <w:proofErr w:type="gramEnd"/>
      <w:r>
        <w:rPr>
          <w:bCs/>
          <w:szCs w:val="28"/>
        </w:rPr>
        <w:t xml:space="preserve"> ориентиров в соответствии с каждым возрастным этапом развития детей.</w:t>
      </w:r>
    </w:p>
    <w:p w14:paraId="4E6CB35F" w14:textId="77777777" w:rsidR="004042D1" w:rsidRDefault="004042D1" w:rsidP="004042D1">
      <w:pPr>
        <w:spacing w:line="276" w:lineRule="auto"/>
        <w:rPr>
          <w:bCs/>
          <w:szCs w:val="28"/>
        </w:rPr>
      </w:pPr>
    </w:p>
    <w:tbl>
      <w:tblPr>
        <w:tblStyle w:val="a3"/>
        <w:tblW w:w="9890" w:type="dxa"/>
        <w:jc w:val="center"/>
        <w:tblLook w:val="04A0" w:firstRow="1" w:lastRow="0" w:firstColumn="1" w:lastColumn="0" w:noHBand="0" w:noVBand="1"/>
      </w:tblPr>
      <w:tblGrid>
        <w:gridCol w:w="3085"/>
        <w:gridCol w:w="3260"/>
        <w:gridCol w:w="3545"/>
      </w:tblGrid>
      <w:tr w:rsidR="004042D1" w14:paraId="4D8E75D6" w14:textId="77777777" w:rsidTr="004042D1">
        <w:trPr>
          <w:jc w:val="center"/>
        </w:trPr>
        <w:tc>
          <w:tcPr>
            <w:tcW w:w="3085" w:type="dxa"/>
            <w:tcBorders>
              <w:top w:val="single" w:sz="4" w:space="0" w:color="auto"/>
              <w:left w:val="single" w:sz="4" w:space="0" w:color="auto"/>
              <w:bottom w:val="single" w:sz="4" w:space="0" w:color="auto"/>
              <w:right w:val="single" w:sz="4" w:space="0" w:color="auto"/>
            </w:tcBorders>
          </w:tcPr>
          <w:p w14:paraId="3B2A2DC3" w14:textId="77777777" w:rsidR="004042D1" w:rsidRDefault="004042D1">
            <w:pPr>
              <w:spacing w:line="276" w:lineRule="auto"/>
              <w:ind w:firstLine="0"/>
              <w:rPr>
                <w:b/>
                <w:bCs/>
                <w:sz w:val="24"/>
                <w:szCs w:val="24"/>
              </w:rPr>
            </w:pPr>
          </w:p>
          <w:p w14:paraId="5C2A5B0B" w14:textId="77777777" w:rsidR="004042D1" w:rsidRDefault="004042D1">
            <w:pPr>
              <w:spacing w:line="276" w:lineRule="auto"/>
              <w:ind w:firstLine="0"/>
              <w:rPr>
                <w:b/>
                <w:bCs/>
                <w:sz w:val="24"/>
                <w:szCs w:val="24"/>
              </w:rPr>
            </w:pPr>
            <w:r>
              <w:rPr>
                <w:b/>
                <w:bCs/>
                <w:sz w:val="24"/>
                <w:szCs w:val="24"/>
              </w:rPr>
              <w:t>Целевые ориентиры в соответствии с ФГОС ДО</w:t>
            </w:r>
          </w:p>
        </w:tc>
        <w:tc>
          <w:tcPr>
            <w:tcW w:w="3260" w:type="dxa"/>
            <w:tcBorders>
              <w:top w:val="single" w:sz="4" w:space="0" w:color="auto"/>
              <w:left w:val="single" w:sz="4" w:space="0" w:color="auto"/>
              <w:bottom w:val="single" w:sz="4" w:space="0" w:color="auto"/>
              <w:right w:val="single" w:sz="4" w:space="0" w:color="auto"/>
            </w:tcBorders>
            <w:hideMark/>
          </w:tcPr>
          <w:p w14:paraId="5FF3A097" w14:textId="77777777" w:rsidR="004042D1" w:rsidRDefault="004042D1">
            <w:pPr>
              <w:spacing w:line="276" w:lineRule="auto"/>
              <w:ind w:firstLine="0"/>
              <w:rPr>
                <w:b/>
                <w:bCs/>
                <w:sz w:val="24"/>
                <w:szCs w:val="24"/>
              </w:rPr>
            </w:pPr>
            <w:r>
              <w:rPr>
                <w:b/>
                <w:bCs/>
                <w:sz w:val="24"/>
                <w:szCs w:val="24"/>
              </w:rPr>
              <w:t>Целевые ориентиры в соответствии с реализацией части, формируемой участниками образовательных отношений (далее – ЧФУОО)</w:t>
            </w:r>
          </w:p>
        </w:tc>
        <w:tc>
          <w:tcPr>
            <w:tcW w:w="3545" w:type="dxa"/>
            <w:tcBorders>
              <w:top w:val="single" w:sz="4" w:space="0" w:color="auto"/>
              <w:left w:val="single" w:sz="4" w:space="0" w:color="auto"/>
              <w:bottom w:val="single" w:sz="4" w:space="0" w:color="auto"/>
              <w:right w:val="single" w:sz="4" w:space="0" w:color="auto"/>
            </w:tcBorders>
          </w:tcPr>
          <w:p w14:paraId="2064BAC4" w14:textId="77777777" w:rsidR="004042D1" w:rsidRDefault="004042D1">
            <w:pPr>
              <w:spacing w:line="276" w:lineRule="auto"/>
              <w:ind w:firstLine="0"/>
              <w:rPr>
                <w:b/>
                <w:bCs/>
                <w:sz w:val="24"/>
                <w:szCs w:val="24"/>
              </w:rPr>
            </w:pPr>
          </w:p>
          <w:p w14:paraId="535DB8FC" w14:textId="77777777" w:rsidR="004042D1" w:rsidRDefault="004042D1">
            <w:pPr>
              <w:spacing w:line="276" w:lineRule="auto"/>
              <w:ind w:firstLine="0"/>
              <w:rPr>
                <w:b/>
                <w:bCs/>
                <w:sz w:val="24"/>
                <w:szCs w:val="24"/>
              </w:rPr>
            </w:pPr>
            <w:r>
              <w:rPr>
                <w:b/>
                <w:bCs/>
                <w:sz w:val="24"/>
                <w:szCs w:val="24"/>
              </w:rPr>
              <w:t>Целевые ориентиры в соответствии с реализацией коррекционной работы</w:t>
            </w:r>
          </w:p>
        </w:tc>
      </w:tr>
      <w:tr w:rsidR="004042D1" w14:paraId="2B212B66" w14:textId="77777777" w:rsidTr="004042D1">
        <w:trPr>
          <w:jc w:val="center"/>
        </w:trPr>
        <w:tc>
          <w:tcPr>
            <w:tcW w:w="3085" w:type="dxa"/>
            <w:tcBorders>
              <w:top w:val="single" w:sz="4" w:space="0" w:color="auto"/>
              <w:left w:val="single" w:sz="4" w:space="0" w:color="auto"/>
              <w:bottom w:val="single" w:sz="4" w:space="0" w:color="auto"/>
              <w:right w:val="single" w:sz="4" w:space="0" w:color="auto"/>
            </w:tcBorders>
            <w:hideMark/>
          </w:tcPr>
          <w:p w14:paraId="6D4B67DC" w14:textId="77777777" w:rsidR="004042D1" w:rsidRDefault="004042D1">
            <w:pPr>
              <w:shd w:val="clear" w:color="auto" w:fill="FFFFFF"/>
              <w:spacing w:line="276" w:lineRule="auto"/>
              <w:ind w:firstLine="0"/>
              <w:outlineLvl w:val="1"/>
              <w:rPr>
                <w:bCs/>
                <w:sz w:val="24"/>
                <w:szCs w:val="24"/>
                <w:lang w:eastAsia="ru-RU"/>
              </w:rPr>
            </w:pPr>
            <w:r>
              <w:rPr>
                <w:bCs/>
                <w:sz w:val="24"/>
                <w:szCs w:val="24"/>
                <w:lang w:eastAsia="ru-RU"/>
              </w:rPr>
              <w:t>На основании Приказа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14:paraId="00DC49F4" w14:textId="77777777" w:rsidR="004042D1" w:rsidRDefault="004042D1">
            <w:pPr>
              <w:shd w:val="clear" w:color="auto" w:fill="FFFFFF"/>
              <w:spacing w:line="276" w:lineRule="auto"/>
              <w:ind w:firstLine="0"/>
              <w:rPr>
                <w:sz w:val="24"/>
                <w:szCs w:val="24"/>
                <w:lang w:eastAsia="ru-RU"/>
              </w:rPr>
            </w:pPr>
            <w:r>
              <w:rPr>
                <w:bCs/>
                <w:sz w:val="24"/>
                <w:szCs w:val="24"/>
                <w:lang w:eastAsia="ru-RU"/>
              </w:rPr>
              <w:t>Зарегистрирован в Минюсте РФ 14 ноября 2013 г.</w:t>
            </w:r>
          </w:p>
          <w:p w14:paraId="1E0DBFD4" w14:textId="77777777" w:rsidR="004042D1" w:rsidRDefault="004042D1">
            <w:pPr>
              <w:shd w:val="clear" w:color="auto" w:fill="FFFFFF"/>
              <w:spacing w:line="276" w:lineRule="auto"/>
              <w:ind w:firstLine="0"/>
              <w:rPr>
                <w:bCs/>
                <w:sz w:val="24"/>
                <w:szCs w:val="24"/>
                <w:lang w:eastAsia="ru-RU"/>
              </w:rPr>
            </w:pPr>
            <w:r>
              <w:rPr>
                <w:bCs/>
                <w:sz w:val="24"/>
                <w:szCs w:val="24"/>
                <w:lang w:eastAsia="ru-RU"/>
              </w:rPr>
              <w:t>Регистрационный N 30384</w:t>
            </w:r>
          </w:p>
          <w:p w14:paraId="1084E59C" w14:textId="77777777" w:rsidR="004042D1" w:rsidRDefault="004042D1">
            <w:pPr>
              <w:pStyle w:val="2"/>
              <w:shd w:val="clear" w:color="auto" w:fill="FFFFFF"/>
              <w:spacing w:before="0" w:beforeAutospacing="0" w:after="0" w:afterAutospacing="0" w:line="276" w:lineRule="auto"/>
              <w:ind w:firstLine="709"/>
              <w:jc w:val="both"/>
              <w:outlineLvl w:val="1"/>
              <w:rPr>
                <w:b w:val="0"/>
                <w:sz w:val="24"/>
                <w:szCs w:val="24"/>
                <w:lang w:eastAsia="en-US"/>
              </w:rPr>
            </w:pPr>
            <w:r>
              <w:rPr>
                <w:b w:val="0"/>
                <w:sz w:val="24"/>
                <w:szCs w:val="24"/>
                <w:u w:val="single"/>
                <w:lang w:eastAsia="en-US"/>
              </w:rPr>
              <w:t>Приложение</w:t>
            </w:r>
          </w:p>
          <w:p w14:paraId="55695C7D" w14:textId="77777777" w:rsidR="004042D1" w:rsidRDefault="004042D1">
            <w:pPr>
              <w:pStyle w:val="2"/>
              <w:shd w:val="clear" w:color="auto" w:fill="FFFFFF"/>
              <w:spacing w:before="0" w:beforeAutospacing="0" w:after="150" w:afterAutospacing="0" w:line="276" w:lineRule="auto"/>
              <w:ind w:firstLine="709"/>
              <w:jc w:val="both"/>
              <w:outlineLvl w:val="1"/>
              <w:rPr>
                <w:b w:val="0"/>
                <w:sz w:val="24"/>
                <w:szCs w:val="24"/>
                <w:lang w:eastAsia="en-US"/>
              </w:rPr>
            </w:pPr>
            <w:r>
              <w:rPr>
                <w:b w:val="0"/>
                <w:sz w:val="24"/>
                <w:szCs w:val="24"/>
                <w:lang w:eastAsia="en-US"/>
              </w:rPr>
              <w:t>Федеральный государственный образовательный стандарт дошкольного образования п.4.6.</w:t>
            </w:r>
          </w:p>
        </w:tc>
        <w:tc>
          <w:tcPr>
            <w:tcW w:w="3260" w:type="dxa"/>
            <w:tcBorders>
              <w:top w:val="single" w:sz="4" w:space="0" w:color="auto"/>
              <w:left w:val="single" w:sz="4" w:space="0" w:color="auto"/>
              <w:bottom w:val="single" w:sz="4" w:space="0" w:color="auto"/>
              <w:right w:val="single" w:sz="4" w:space="0" w:color="auto"/>
            </w:tcBorders>
            <w:hideMark/>
          </w:tcPr>
          <w:p w14:paraId="448B3E7C" w14:textId="61E5CB8E" w:rsidR="004042D1" w:rsidRDefault="004042D1" w:rsidP="00F00680">
            <w:pPr>
              <w:spacing w:line="276" w:lineRule="auto"/>
              <w:ind w:firstLine="0"/>
              <w:jc w:val="left"/>
              <w:rPr>
                <w:color w:val="000000" w:themeColor="text1"/>
                <w:szCs w:val="28"/>
                <w:lang w:eastAsia="ru-RU"/>
              </w:rPr>
            </w:pPr>
            <w:r>
              <w:rPr>
                <w:color w:val="000000" w:themeColor="text1"/>
                <w:szCs w:val="28"/>
                <w:lang w:eastAsia="ru-RU"/>
              </w:rPr>
              <w:t xml:space="preserve">       Реализация содержания образовательной области «Речевое развитие» в форме игровых обучающих ситуаций О.М. Ельцова</w:t>
            </w:r>
            <w:r w:rsidR="00F00680">
              <w:rPr>
                <w:color w:val="000000" w:themeColor="text1"/>
                <w:szCs w:val="28"/>
                <w:lang w:eastAsia="ru-RU"/>
              </w:rPr>
              <w:t xml:space="preserve">, 2016г. </w:t>
            </w:r>
          </w:p>
          <w:p w14:paraId="460DFC31" w14:textId="1C5AA57B" w:rsidR="00F00680" w:rsidRDefault="00F00680" w:rsidP="00F00680">
            <w:pPr>
              <w:spacing w:line="276" w:lineRule="auto"/>
              <w:ind w:firstLine="0"/>
              <w:jc w:val="left"/>
              <w:rPr>
                <w:bCs/>
                <w:sz w:val="24"/>
                <w:szCs w:val="24"/>
              </w:rPr>
            </w:pPr>
            <w:r>
              <w:rPr>
                <w:bCs/>
                <w:szCs w:val="24"/>
              </w:rPr>
              <w:t xml:space="preserve">Сценарии образовательных ситуаций по ознакомлению дошкольников с детской литературой. О.М. Ельцова, Н.Л. </w:t>
            </w:r>
            <w:proofErr w:type="spellStart"/>
            <w:r>
              <w:rPr>
                <w:bCs/>
                <w:szCs w:val="24"/>
              </w:rPr>
              <w:t>Шадрова</w:t>
            </w:r>
            <w:proofErr w:type="spellEnd"/>
            <w:r>
              <w:rPr>
                <w:bCs/>
                <w:szCs w:val="24"/>
              </w:rPr>
              <w:t xml:space="preserve">, И.А. </w:t>
            </w:r>
            <w:proofErr w:type="spellStart"/>
            <w:r>
              <w:rPr>
                <w:bCs/>
                <w:szCs w:val="24"/>
              </w:rPr>
              <w:t>Волочаева</w:t>
            </w:r>
            <w:proofErr w:type="spellEnd"/>
            <w:r>
              <w:rPr>
                <w:bCs/>
                <w:szCs w:val="24"/>
              </w:rPr>
              <w:t>, 2018г.</w:t>
            </w:r>
          </w:p>
        </w:tc>
        <w:tc>
          <w:tcPr>
            <w:tcW w:w="3545" w:type="dxa"/>
            <w:tcBorders>
              <w:top w:val="single" w:sz="4" w:space="0" w:color="auto"/>
              <w:left w:val="single" w:sz="4" w:space="0" w:color="auto"/>
              <w:bottom w:val="single" w:sz="4" w:space="0" w:color="auto"/>
              <w:right w:val="single" w:sz="4" w:space="0" w:color="auto"/>
            </w:tcBorders>
            <w:hideMark/>
          </w:tcPr>
          <w:p w14:paraId="2190BE9E" w14:textId="77777777" w:rsidR="004042D1" w:rsidRDefault="004042D1">
            <w:pPr>
              <w:pStyle w:val="a5"/>
              <w:spacing w:after="0"/>
              <w:ind w:firstLine="709"/>
              <w:jc w:val="both"/>
              <w:rPr>
                <w:rFonts w:ascii="Times New Roman" w:hAnsi="Times New Roman"/>
                <w:sz w:val="24"/>
                <w:szCs w:val="24"/>
              </w:rPr>
            </w:pPr>
            <w:r>
              <w:rPr>
                <w:rFonts w:ascii="Times New Roman" w:hAnsi="Times New Roman"/>
                <w:sz w:val="24"/>
                <w:szCs w:val="24"/>
              </w:rPr>
              <w:t>На основании Адаптированной образовательной программы</w:t>
            </w:r>
          </w:p>
          <w:p w14:paraId="48ED6C92" w14:textId="77777777" w:rsidR="004042D1" w:rsidRDefault="004042D1">
            <w:pPr>
              <w:pStyle w:val="a5"/>
              <w:spacing w:after="0"/>
              <w:ind w:firstLine="709"/>
              <w:jc w:val="both"/>
              <w:rPr>
                <w:rFonts w:ascii="Times New Roman" w:hAnsi="Times New Roman"/>
                <w:sz w:val="24"/>
                <w:szCs w:val="24"/>
              </w:rPr>
            </w:pPr>
            <w:r>
              <w:rPr>
                <w:rFonts w:ascii="Times New Roman" w:hAnsi="Times New Roman"/>
                <w:sz w:val="24"/>
                <w:szCs w:val="24"/>
              </w:rPr>
              <w:t xml:space="preserve"> дошкольного образования для детей </w:t>
            </w:r>
          </w:p>
          <w:p w14:paraId="576AE738" w14:textId="77777777" w:rsidR="004042D1" w:rsidRDefault="004042D1">
            <w:pPr>
              <w:pStyle w:val="a5"/>
              <w:spacing w:after="0"/>
              <w:ind w:firstLine="709"/>
              <w:jc w:val="both"/>
              <w:rPr>
                <w:rFonts w:ascii="Times New Roman" w:hAnsi="Times New Roman"/>
                <w:sz w:val="24"/>
                <w:szCs w:val="24"/>
              </w:rPr>
            </w:pPr>
            <w:proofErr w:type="gramStart"/>
            <w:r>
              <w:rPr>
                <w:rFonts w:ascii="Times New Roman" w:hAnsi="Times New Roman"/>
                <w:sz w:val="24"/>
                <w:szCs w:val="24"/>
              </w:rPr>
              <w:t>с  тяжелыми</w:t>
            </w:r>
            <w:proofErr w:type="gramEnd"/>
            <w:r>
              <w:rPr>
                <w:rFonts w:ascii="Times New Roman" w:hAnsi="Times New Roman"/>
                <w:sz w:val="24"/>
                <w:szCs w:val="24"/>
              </w:rPr>
              <w:t xml:space="preserve"> нарушениями речи</w:t>
            </w:r>
          </w:p>
          <w:p w14:paraId="3B352271" w14:textId="77777777" w:rsidR="004042D1" w:rsidRDefault="004042D1">
            <w:pPr>
              <w:pStyle w:val="a5"/>
              <w:spacing w:after="0"/>
              <w:ind w:firstLine="709"/>
              <w:jc w:val="both"/>
              <w:rPr>
                <w:rFonts w:ascii="Times New Roman" w:hAnsi="Times New Roman"/>
                <w:sz w:val="24"/>
                <w:szCs w:val="24"/>
              </w:rPr>
            </w:pPr>
            <w:r>
              <w:rPr>
                <w:rFonts w:ascii="Times New Roman" w:hAnsi="Times New Roman"/>
                <w:sz w:val="24"/>
                <w:szCs w:val="24"/>
              </w:rPr>
              <w:t xml:space="preserve">Муниципального казенного дошкольного образовательного </w:t>
            </w:r>
          </w:p>
          <w:p w14:paraId="00770D64" w14:textId="77777777" w:rsidR="004042D1" w:rsidRDefault="004042D1">
            <w:pPr>
              <w:pStyle w:val="a5"/>
              <w:spacing w:after="0"/>
              <w:ind w:firstLine="709"/>
              <w:jc w:val="both"/>
              <w:rPr>
                <w:rFonts w:ascii="Times New Roman" w:hAnsi="Times New Roman"/>
                <w:sz w:val="24"/>
                <w:szCs w:val="24"/>
              </w:rPr>
            </w:pPr>
            <w:r>
              <w:rPr>
                <w:rFonts w:ascii="Times New Roman" w:hAnsi="Times New Roman"/>
                <w:sz w:val="24"/>
                <w:szCs w:val="24"/>
              </w:rPr>
              <w:t>учреждения детский сад №330 «Аринушка» комбинированного вида</w:t>
            </w:r>
          </w:p>
          <w:p w14:paraId="72495B9D" w14:textId="77777777" w:rsidR="004042D1" w:rsidRDefault="004042D1">
            <w:pPr>
              <w:pStyle w:val="a5"/>
              <w:spacing w:after="0"/>
              <w:ind w:firstLine="709"/>
              <w:jc w:val="both"/>
              <w:rPr>
                <w:rFonts w:ascii="Times New Roman" w:hAnsi="Times New Roman"/>
                <w:sz w:val="24"/>
                <w:szCs w:val="24"/>
              </w:rPr>
            </w:pPr>
            <w:r>
              <w:rPr>
                <w:rFonts w:ascii="Times New Roman" w:hAnsi="Times New Roman"/>
                <w:sz w:val="24"/>
                <w:szCs w:val="24"/>
              </w:rPr>
              <w:t xml:space="preserve"> Центрального округа </w:t>
            </w:r>
            <w:proofErr w:type="spellStart"/>
            <w:r>
              <w:rPr>
                <w:rFonts w:ascii="Times New Roman" w:hAnsi="Times New Roman"/>
                <w:sz w:val="24"/>
                <w:szCs w:val="24"/>
              </w:rPr>
              <w:t>г.Новосибирска</w:t>
            </w:r>
            <w:proofErr w:type="spellEnd"/>
            <w:r>
              <w:rPr>
                <w:rFonts w:ascii="Times New Roman" w:hAnsi="Times New Roman"/>
                <w:sz w:val="24"/>
                <w:szCs w:val="24"/>
              </w:rPr>
              <w:t xml:space="preserve"> на 2015-2020 </w:t>
            </w:r>
            <w:proofErr w:type="spellStart"/>
            <w:r>
              <w:rPr>
                <w:rFonts w:ascii="Times New Roman" w:hAnsi="Times New Roman"/>
                <w:sz w:val="24"/>
                <w:szCs w:val="24"/>
              </w:rPr>
              <w:t>г.г</w:t>
            </w:r>
            <w:proofErr w:type="spellEnd"/>
            <w:r>
              <w:rPr>
                <w:rFonts w:ascii="Times New Roman" w:hAnsi="Times New Roman"/>
                <w:sz w:val="24"/>
                <w:szCs w:val="24"/>
              </w:rPr>
              <w:t>. п.1.2. стр. 11</w:t>
            </w:r>
          </w:p>
          <w:p w14:paraId="034C8F46" w14:textId="77777777" w:rsidR="004042D1" w:rsidRDefault="004042D1">
            <w:pPr>
              <w:ind w:firstLine="0"/>
              <w:rPr>
                <w:sz w:val="24"/>
                <w:szCs w:val="24"/>
              </w:rPr>
            </w:pPr>
            <w:r>
              <w:rPr>
                <w:sz w:val="24"/>
                <w:szCs w:val="24"/>
              </w:rPr>
              <w:t xml:space="preserve">Примерная адаптированная основная образовательная программа для дошкольников с тяжелыми нарушениями речи / Л. Б. </w:t>
            </w:r>
            <w:proofErr w:type="spellStart"/>
            <w:r>
              <w:rPr>
                <w:sz w:val="24"/>
                <w:szCs w:val="24"/>
              </w:rPr>
              <w:t>Баряева</w:t>
            </w:r>
            <w:proofErr w:type="spellEnd"/>
            <w:r>
              <w:rPr>
                <w:sz w:val="24"/>
                <w:szCs w:val="24"/>
              </w:rPr>
              <w:t xml:space="preserve">, Т.В. </w:t>
            </w:r>
            <w:proofErr w:type="spellStart"/>
            <w:r>
              <w:rPr>
                <w:sz w:val="24"/>
                <w:szCs w:val="24"/>
              </w:rPr>
              <w:t>Волосовец</w:t>
            </w:r>
            <w:proofErr w:type="spellEnd"/>
            <w:r>
              <w:rPr>
                <w:sz w:val="24"/>
                <w:szCs w:val="24"/>
              </w:rPr>
              <w:t xml:space="preserve">, О. П. </w:t>
            </w:r>
            <w:proofErr w:type="spellStart"/>
            <w:r>
              <w:rPr>
                <w:sz w:val="24"/>
                <w:szCs w:val="24"/>
              </w:rPr>
              <w:t>Гаврилушкина</w:t>
            </w:r>
            <w:proofErr w:type="spellEnd"/>
            <w:r>
              <w:rPr>
                <w:sz w:val="24"/>
                <w:szCs w:val="24"/>
              </w:rPr>
              <w:t>, Г. Г. Голубева и др.; Под. ред. проф. Л. В. Лопатиной</w:t>
            </w:r>
            <w:r>
              <w:rPr>
                <w:szCs w:val="28"/>
              </w:rPr>
              <w:t xml:space="preserve">. </w:t>
            </w:r>
            <w:r>
              <w:rPr>
                <w:sz w:val="24"/>
                <w:szCs w:val="24"/>
              </w:rPr>
              <w:t xml:space="preserve">— СПб., 2014. — 386 с. </w:t>
            </w:r>
          </w:p>
        </w:tc>
      </w:tr>
    </w:tbl>
    <w:p w14:paraId="3A269E75" w14:textId="0D2751FE" w:rsidR="004042D1" w:rsidRDefault="004042D1" w:rsidP="004042D1">
      <w:pPr>
        <w:spacing w:after="200" w:line="276" w:lineRule="auto"/>
        <w:ind w:firstLine="0"/>
        <w:jc w:val="center"/>
        <w:rPr>
          <w:b/>
          <w:bCs/>
          <w:szCs w:val="28"/>
        </w:rPr>
      </w:pPr>
      <w:r>
        <w:rPr>
          <w:b/>
          <w:bCs/>
          <w:szCs w:val="28"/>
        </w:rPr>
        <w:br w:type="page"/>
      </w:r>
      <w:r>
        <w:rPr>
          <w:b/>
          <w:bCs/>
          <w:szCs w:val="28"/>
        </w:rPr>
        <w:lastRenderedPageBreak/>
        <w:t>Педагогическая диагностика</w:t>
      </w:r>
    </w:p>
    <w:p w14:paraId="7699B502" w14:textId="77777777" w:rsidR="004042D1" w:rsidRDefault="004042D1" w:rsidP="004042D1">
      <w:pPr>
        <w:spacing w:line="276" w:lineRule="auto"/>
        <w:rPr>
          <w:bCs/>
          <w:szCs w:val="28"/>
        </w:rPr>
      </w:pPr>
      <w:r>
        <w:rPr>
          <w:bCs/>
          <w:szCs w:val="28"/>
        </w:rPr>
        <w:t>Реализация Программы в соответствии с требованиями ФГОС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14:paraId="01C20B03" w14:textId="77777777" w:rsidR="004042D1" w:rsidRDefault="004042D1" w:rsidP="004042D1">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Педагогическая диагностика проводится в виде мониторинга, что предполагает непрерывный процесс наблюдения, а также учета критериев и показателей. </w:t>
      </w:r>
    </w:p>
    <w:p w14:paraId="0C2D1A2E" w14:textId="77777777" w:rsidR="004042D1" w:rsidRDefault="004042D1" w:rsidP="004042D1">
      <w:pPr>
        <w:spacing w:line="276" w:lineRule="auto"/>
        <w:rPr>
          <w:szCs w:val="28"/>
        </w:rPr>
      </w:pPr>
      <w:r>
        <w:rPr>
          <w:szCs w:val="28"/>
        </w:rPr>
        <w:t xml:space="preserve">Суть педагогической диагностики заключается в том, что при оценке индивидуального развития воспитанников мы соблюдаем два основополагающих принципа: </w:t>
      </w:r>
    </w:p>
    <w:p w14:paraId="39521102" w14:textId="77777777" w:rsidR="004042D1" w:rsidRDefault="004042D1" w:rsidP="004042D1">
      <w:pPr>
        <w:pStyle w:val="Default"/>
        <w:spacing w:after="1"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не присваиваем критериям развития ребенка числовую характеристику; </w:t>
      </w:r>
    </w:p>
    <w:p w14:paraId="1C635056" w14:textId="77777777" w:rsidR="004042D1" w:rsidRDefault="004042D1" w:rsidP="004042D1">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не сравниваем индивидуальные достижения воспитанников межу собой. </w:t>
      </w:r>
    </w:p>
    <w:p w14:paraId="290DBCE6" w14:textId="77777777" w:rsidR="004042D1" w:rsidRDefault="004042D1" w:rsidP="004042D1">
      <w:pPr>
        <w:spacing w:line="276" w:lineRule="auto"/>
        <w:rPr>
          <w:bCs/>
          <w:szCs w:val="28"/>
        </w:rPr>
      </w:pPr>
      <w:proofErr w:type="gramStart"/>
      <w:r>
        <w:rPr>
          <w:bCs/>
          <w:szCs w:val="28"/>
        </w:rPr>
        <w:t>Для  педагогической</w:t>
      </w:r>
      <w:proofErr w:type="gramEnd"/>
      <w:r>
        <w:rPr>
          <w:bCs/>
          <w:szCs w:val="28"/>
        </w:rPr>
        <w:t xml:space="preserve">  диагностики используются — карты  наблюдений детского развития, позволяющие фиксировать индивидуальную динамику и перспективы развития каждого ребенка в ходе:</w:t>
      </w:r>
    </w:p>
    <w:p w14:paraId="0F148C3D" w14:textId="77777777" w:rsidR="004042D1" w:rsidRDefault="004042D1" w:rsidP="004042D1">
      <w:pPr>
        <w:spacing w:line="276" w:lineRule="auto"/>
        <w:rPr>
          <w:bCs/>
          <w:szCs w:val="28"/>
        </w:rPr>
      </w:pPr>
      <w:r>
        <w:rPr>
          <w:bCs/>
          <w:szCs w:val="28"/>
        </w:rPr>
        <w:t xml:space="preserve">• коммуникации со сверстниками и взрослыми (как меняются </w:t>
      </w:r>
      <w:proofErr w:type="gramStart"/>
      <w:r>
        <w:rPr>
          <w:bCs/>
          <w:szCs w:val="28"/>
        </w:rPr>
        <w:t>способы  установления</w:t>
      </w:r>
      <w:proofErr w:type="gramEnd"/>
      <w:r>
        <w:rPr>
          <w:bCs/>
          <w:szCs w:val="28"/>
        </w:rPr>
        <w:t xml:space="preserve">  и  поддержания  контакта,  принятия  совместных  решений, разрешения конфликтов, лидерства и пр.);</w:t>
      </w:r>
    </w:p>
    <w:p w14:paraId="2254BAFB" w14:textId="77777777" w:rsidR="004042D1" w:rsidRDefault="004042D1" w:rsidP="004042D1">
      <w:pPr>
        <w:spacing w:line="276" w:lineRule="auto"/>
        <w:rPr>
          <w:bCs/>
          <w:szCs w:val="28"/>
        </w:rPr>
      </w:pPr>
      <w:r>
        <w:rPr>
          <w:bCs/>
          <w:szCs w:val="28"/>
        </w:rPr>
        <w:t xml:space="preserve">• игровой деятельности; </w:t>
      </w:r>
    </w:p>
    <w:p w14:paraId="2795F937" w14:textId="77777777" w:rsidR="004042D1" w:rsidRDefault="004042D1" w:rsidP="004042D1">
      <w:pPr>
        <w:spacing w:line="276" w:lineRule="auto"/>
        <w:rPr>
          <w:bCs/>
          <w:szCs w:val="28"/>
        </w:rPr>
      </w:pPr>
      <w:r>
        <w:rPr>
          <w:bCs/>
          <w:szCs w:val="28"/>
        </w:rPr>
        <w:t xml:space="preserve">• </w:t>
      </w:r>
      <w:proofErr w:type="gramStart"/>
      <w:r>
        <w:rPr>
          <w:bCs/>
          <w:szCs w:val="28"/>
        </w:rPr>
        <w:t>познавательной  деятельности</w:t>
      </w:r>
      <w:proofErr w:type="gramEnd"/>
      <w:r>
        <w:rPr>
          <w:bCs/>
          <w:szCs w:val="28"/>
        </w:rPr>
        <w:t xml:space="preserve">  (как  идет  развитие  детских  способностей, познавательной активности);</w:t>
      </w:r>
    </w:p>
    <w:p w14:paraId="3F867824" w14:textId="77777777" w:rsidR="004042D1" w:rsidRDefault="004042D1" w:rsidP="004042D1">
      <w:pPr>
        <w:spacing w:line="276" w:lineRule="auto"/>
        <w:rPr>
          <w:bCs/>
          <w:szCs w:val="28"/>
        </w:rPr>
      </w:pPr>
      <w:r>
        <w:rPr>
          <w:bCs/>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24BBC9A8" w14:textId="77777777" w:rsidR="004042D1" w:rsidRDefault="004042D1" w:rsidP="004042D1">
      <w:pPr>
        <w:spacing w:line="276" w:lineRule="auto"/>
        <w:rPr>
          <w:bCs/>
          <w:szCs w:val="28"/>
        </w:rPr>
      </w:pPr>
      <w:r>
        <w:rPr>
          <w:bCs/>
          <w:szCs w:val="28"/>
        </w:rPr>
        <w:t>• художественной деятельности;</w:t>
      </w:r>
    </w:p>
    <w:p w14:paraId="5333FDEF" w14:textId="77777777" w:rsidR="004042D1" w:rsidRDefault="004042D1" w:rsidP="004042D1">
      <w:pPr>
        <w:spacing w:line="276" w:lineRule="auto"/>
        <w:rPr>
          <w:bCs/>
          <w:szCs w:val="28"/>
        </w:rPr>
      </w:pPr>
      <w:r>
        <w:rPr>
          <w:bCs/>
          <w:szCs w:val="28"/>
        </w:rPr>
        <w:t>• физического развития.</w:t>
      </w:r>
    </w:p>
    <w:p w14:paraId="0CA193BE" w14:textId="77777777" w:rsidR="004042D1" w:rsidRDefault="004042D1" w:rsidP="004042D1">
      <w:pPr>
        <w:spacing w:line="276" w:lineRule="auto"/>
        <w:rPr>
          <w:bCs/>
          <w:szCs w:val="28"/>
        </w:rPr>
      </w:pPr>
      <w:r>
        <w:rPr>
          <w:bCs/>
          <w:szCs w:val="28"/>
        </w:rPr>
        <w:t>Результаты педагогической диагностики используются исключительно для решения следующих образовательных задач:</w:t>
      </w:r>
    </w:p>
    <w:p w14:paraId="2DAD924D" w14:textId="77777777" w:rsidR="004042D1" w:rsidRDefault="004042D1" w:rsidP="004042D1">
      <w:pPr>
        <w:spacing w:line="276" w:lineRule="auto"/>
        <w:rPr>
          <w:bCs/>
          <w:szCs w:val="28"/>
        </w:rPr>
      </w:pPr>
      <w:r>
        <w:rPr>
          <w:bCs/>
          <w:szCs w:val="28"/>
        </w:rPr>
        <w:t xml:space="preserve">1) индивидуализации образования (в том числе поддержки ребенка, </w:t>
      </w:r>
    </w:p>
    <w:p w14:paraId="76D2693D" w14:textId="77777777" w:rsidR="004042D1" w:rsidRDefault="004042D1" w:rsidP="004042D1">
      <w:pPr>
        <w:spacing w:line="276" w:lineRule="auto"/>
        <w:rPr>
          <w:bCs/>
          <w:szCs w:val="28"/>
        </w:rPr>
      </w:pPr>
      <w:r>
        <w:rPr>
          <w:bCs/>
          <w:szCs w:val="28"/>
        </w:rPr>
        <w:t>построения его образовательной траектории или профессиональной коррекции особенностей его развития);</w:t>
      </w:r>
    </w:p>
    <w:p w14:paraId="011C3E21" w14:textId="77777777" w:rsidR="004042D1" w:rsidRDefault="004042D1" w:rsidP="004042D1">
      <w:pPr>
        <w:spacing w:line="276" w:lineRule="auto"/>
        <w:rPr>
          <w:bCs/>
          <w:szCs w:val="28"/>
        </w:rPr>
      </w:pPr>
      <w:r>
        <w:rPr>
          <w:bCs/>
          <w:szCs w:val="28"/>
        </w:rPr>
        <w:t>2) оптимизации работы с группой детей.</w:t>
      </w:r>
    </w:p>
    <w:p w14:paraId="338819EF" w14:textId="77777777" w:rsidR="004042D1" w:rsidRDefault="004042D1" w:rsidP="004042D1">
      <w:pPr>
        <w:spacing w:line="276" w:lineRule="auto"/>
        <w:rPr>
          <w:bCs/>
          <w:szCs w:val="28"/>
        </w:rPr>
      </w:pPr>
      <w:r>
        <w:rPr>
          <w:bCs/>
          <w:szCs w:val="28"/>
        </w:rPr>
        <w:lastRenderedPageBreak/>
        <w:t xml:space="preserve">В ходе образовательной деятельности создаются диагностические ситуации, чтобы оценить индивидуальную динамику детей и скорректировать свои действия. </w:t>
      </w:r>
    </w:p>
    <w:p w14:paraId="0757A42B" w14:textId="77777777" w:rsidR="004042D1" w:rsidRDefault="004042D1" w:rsidP="004042D1">
      <w:pPr>
        <w:spacing w:line="276" w:lineRule="auto"/>
        <w:rPr>
          <w:szCs w:val="28"/>
        </w:rPr>
      </w:pPr>
      <w:r>
        <w:rPr>
          <w:bCs/>
          <w:szCs w:val="28"/>
        </w:rPr>
        <w:t xml:space="preserve">С этой целью используются карты наблюдений детского развития с рекомендациями по выстраиванию индивидуальной траектории развития каждого </w:t>
      </w:r>
      <w:proofErr w:type="gramStart"/>
      <w:r>
        <w:rPr>
          <w:bCs/>
          <w:szCs w:val="28"/>
        </w:rPr>
        <w:t>ребенка  данной</w:t>
      </w:r>
      <w:proofErr w:type="gramEnd"/>
      <w:r>
        <w:rPr>
          <w:bCs/>
          <w:szCs w:val="28"/>
        </w:rPr>
        <w:t xml:space="preserve"> возрастной группы  (приложение 1), </w:t>
      </w:r>
      <w:r>
        <w:rPr>
          <w:szCs w:val="28"/>
        </w:rPr>
        <w:t xml:space="preserve">утвержденные  педагогическим советом ДОО. </w:t>
      </w:r>
    </w:p>
    <w:p w14:paraId="72206452" w14:textId="77777777" w:rsidR="004D6754" w:rsidRDefault="004D6754" w:rsidP="004D6754">
      <w:pPr>
        <w:ind w:firstLine="0"/>
        <w:rPr>
          <w:szCs w:val="28"/>
        </w:rPr>
      </w:pPr>
    </w:p>
    <w:p w14:paraId="55DD4459" w14:textId="77777777" w:rsidR="002F798B" w:rsidRPr="008877CE" w:rsidRDefault="002F798B" w:rsidP="004D6754">
      <w:pPr>
        <w:ind w:firstLine="0"/>
        <w:rPr>
          <w:b/>
          <w:caps/>
          <w:sz w:val="36"/>
          <w:szCs w:val="36"/>
        </w:rPr>
      </w:pPr>
    </w:p>
    <w:p w14:paraId="57A2894B" w14:textId="77777777" w:rsidR="002F798B" w:rsidRPr="008877CE" w:rsidRDefault="002F798B" w:rsidP="004D6754">
      <w:pPr>
        <w:ind w:firstLine="0"/>
        <w:rPr>
          <w:b/>
          <w:caps/>
          <w:sz w:val="36"/>
          <w:szCs w:val="36"/>
        </w:rPr>
      </w:pPr>
    </w:p>
    <w:p w14:paraId="0EC2DE37" w14:textId="77777777" w:rsidR="002F798B" w:rsidRPr="008877CE" w:rsidRDefault="002F798B" w:rsidP="004D6754">
      <w:pPr>
        <w:ind w:firstLine="0"/>
        <w:rPr>
          <w:b/>
          <w:caps/>
          <w:sz w:val="36"/>
          <w:szCs w:val="36"/>
        </w:rPr>
      </w:pPr>
    </w:p>
    <w:p w14:paraId="23CAFC29" w14:textId="77777777" w:rsidR="002F798B" w:rsidRPr="008877CE" w:rsidRDefault="002F798B" w:rsidP="004D6754">
      <w:pPr>
        <w:ind w:firstLine="0"/>
        <w:rPr>
          <w:b/>
          <w:caps/>
          <w:sz w:val="36"/>
          <w:szCs w:val="36"/>
        </w:rPr>
      </w:pPr>
    </w:p>
    <w:p w14:paraId="3BF8ADF0" w14:textId="77777777" w:rsidR="002F798B" w:rsidRPr="008877CE" w:rsidRDefault="002F798B" w:rsidP="004D6754">
      <w:pPr>
        <w:ind w:firstLine="0"/>
        <w:rPr>
          <w:b/>
          <w:caps/>
          <w:sz w:val="36"/>
          <w:szCs w:val="36"/>
        </w:rPr>
      </w:pPr>
    </w:p>
    <w:p w14:paraId="796CFB5F" w14:textId="77777777" w:rsidR="002F798B" w:rsidRPr="008877CE" w:rsidRDefault="002F798B" w:rsidP="004D6754">
      <w:pPr>
        <w:ind w:firstLine="0"/>
        <w:rPr>
          <w:b/>
          <w:caps/>
          <w:sz w:val="36"/>
          <w:szCs w:val="36"/>
        </w:rPr>
      </w:pPr>
    </w:p>
    <w:p w14:paraId="0D3A3B3C" w14:textId="77777777" w:rsidR="002F798B" w:rsidRPr="008877CE" w:rsidRDefault="002F798B" w:rsidP="004D6754">
      <w:pPr>
        <w:ind w:firstLine="0"/>
        <w:rPr>
          <w:b/>
          <w:caps/>
          <w:sz w:val="36"/>
          <w:szCs w:val="36"/>
        </w:rPr>
      </w:pPr>
    </w:p>
    <w:p w14:paraId="100D0907" w14:textId="77777777" w:rsidR="002F798B" w:rsidRPr="008877CE" w:rsidRDefault="002F798B" w:rsidP="004D6754">
      <w:pPr>
        <w:ind w:firstLine="0"/>
        <w:rPr>
          <w:b/>
          <w:caps/>
          <w:sz w:val="36"/>
          <w:szCs w:val="36"/>
        </w:rPr>
      </w:pPr>
    </w:p>
    <w:p w14:paraId="6A14467F" w14:textId="77777777" w:rsidR="002F798B" w:rsidRPr="008877CE" w:rsidRDefault="002F798B" w:rsidP="004D6754">
      <w:pPr>
        <w:ind w:firstLine="0"/>
        <w:rPr>
          <w:b/>
          <w:caps/>
          <w:sz w:val="36"/>
          <w:szCs w:val="36"/>
        </w:rPr>
      </w:pPr>
    </w:p>
    <w:p w14:paraId="2E9A866A" w14:textId="77777777" w:rsidR="002F798B" w:rsidRPr="008877CE" w:rsidRDefault="002F798B" w:rsidP="004D6754">
      <w:pPr>
        <w:ind w:firstLine="0"/>
        <w:rPr>
          <w:b/>
          <w:caps/>
          <w:sz w:val="36"/>
          <w:szCs w:val="36"/>
        </w:rPr>
      </w:pPr>
    </w:p>
    <w:p w14:paraId="5BB42C88" w14:textId="77777777" w:rsidR="002F798B" w:rsidRPr="008877CE" w:rsidRDefault="002F798B" w:rsidP="004D6754">
      <w:pPr>
        <w:ind w:firstLine="0"/>
        <w:rPr>
          <w:b/>
          <w:caps/>
          <w:sz w:val="36"/>
          <w:szCs w:val="36"/>
        </w:rPr>
      </w:pPr>
    </w:p>
    <w:p w14:paraId="41BA1112" w14:textId="77777777" w:rsidR="002F798B" w:rsidRPr="008877CE" w:rsidRDefault="002F798B" w:rsidP="004D6754">
      <w:pPr>
        <w:ind w:firstLine="0"/>
        <w:rPr>
          <w:b/>
          <w:caps/>
          <w:sz w:val="36"/>
          <w:szCs w:val="36"/>
        </w:rPr>
      </w:pPr>
    </w:p>
    <w:p w14:paraId="67614D95" w14:textId="77777777" w:rsidR="002F798B" w:rsidRPr="008877CE" w:rsidRDefault="002F798B" w:rsidP="004D6754">
      <w:pPr>
        <w:ind w:firstLine="0"/>
        <w:rPr>
          <w:b/>
          <w:caps/>
          <w:sz w:val="36"/>
          <w:szCs w:val="36"/>
        </w:rPr>
      </w:pPr>
    </w:p>
    <w:p w14:paraId="24364626" w14:textId="77777777" w:rsidR="002F798B" w:rsidRPr="008877CE" w:rsidRDefault="002F798B" w:rsidP="004D6754">
      <w:pPr>
        <w:ind w:firstLine="0"/>
        <w:rPr>
          <w:b/>
          <w:caps/>
          <w:sz w:val="36"/>
          <w:szCs w:val="36"/>
        </w:rPr>
      </w:pPr>
    </w:p>
    <w:p w14:paraId="65F2841F" w14:textId="77777777" w:rsidR="002F798B" w:rsidRPr="008877CE" w:rsidRDefault="002F798B" w:rsidP="004D6754">
      <w:pPr>
        <w:ind w:firstLine="0"/>
        <w:rPr>
          <w:b/>
          <w:caps/>
          <w:sz w:val="36"/>
          <w:szCs w:val="36"/>
        </w:rPr>
      </w:pPr>
    </w:p>
    <w:p w14:paraId="1C7F79FB" w14:textId="77777777" w:rsidR="002F798B" w:rsidRPr="008877CE" w:rsidRDefault="002F798B" w:rsidP="004D6754">
      <w:pPr>
        <w:ind w:firstLine="0"/>
        <w:rPr>
          <w:b/>
          <w:caps/>
          <w:sz w:val="36"/>
          <w:szCs w:val="36"/>
        </w:rPr>
      </w:pPr>
    </w:p>
    <w:p w14:paraId="3AE2D199" w14:textId="77777777" w:rsidR="002F798B" w:rsidRPr="008877CE" w:rsidRDefault="002F798B" w:rsidP="004D6754">
      <w:pPr>
        <w:ind w:firstLine="0"/>
        <w:rPr>
          <w:b/>
          <w:caps/>
          <w:sz w:val="36"/>
          <w:szCs w:val="36"/>
        </w:rPr>
      </w:pPr>
    </w:p>
    <w:p w14:paraId="6448F914" w14:textId="77777777" w:rsidR="002F798B" w:rsidRPr="008877CE" w:rsidRDefault="002F798B" w:rsidP="004D6754">
      <w:pPr>
        <w:ind w:firstLine="0"/>
        <w:rPr>
          <w:b/>
          <w:caps/>
          <w:sz w:val="36"/>
          <w:szCs w:val="36"/>
        </w:rPr>
      </w:pPr>
    </w:p>
    <w:p w14:paraId="32734214" w14:textId="77777777" w:rsidR="002F798B" w:rsidRPr="008877CE" w:rsidRDefault="002F798B" w:rsidP="004D6754">
      <w:pPr>
        <w:ind w:firstLine="0"/>
        <w:rPr>
          <w:b/>
          <w:caps/>
          <w:sz w:val="36"/>
          <w:szCs w:val="36"/>
        </w:rPr>
      </w:pPr>
    </w:p>
    <w:p w14:paraId="3BFC8796" w14:textId="77777777" w:rsidR="002F798B" w:rsidRPr="008877CE" w:rsidRDefault="002F798B" w:rsidP="004D6754">
      <w:pPr>
        <w:ind w:firstLine="0"/>
        <w:rPr>
          <w:b/>
          <w:caps/>
          <w:sz w:val="36"/>
          <w:szCs w:val="36"/>
        </w:rPr>
      </w:pPr>
    </w:p>
    <w:p w14:paraId="74D9EE42" w14:textId="77777777" w:rsidR="002F798B" w:rsidRPr="008877CE" w:rsidRDefault="002F798B" w:rsidP="004D6754">
      <w:pPr>
        <w:ind w:firstLine="0"/>
        <w:rPr>
          <w:b/>
          <w:caps/>
          <w:sz w:val="36"/>
          <w:szCs w:val="36"/>
        </w:rPr>
      </w:pPr>
    </w:p>
    <w:p w14:paraId="0D1CF353" w14:textId="77777777" w:rsidR="002F798B" w:rsidRPr="008877CE" w:rsidRDefault="002F798B" w:rsidP="004D6754">
      <w:pPr>
        <w:ind w:firstLine="0"/>
        <w:rPr>
          <w:b/>
          <w:caps/>
          <w:sz w:val="36"/>
          <w:szCs w:val="36"/>
        </w:rPr>
      </w:pPr>
    </w:p>
    <w:p w14:paraId="27B7075C" w14:textId="77777777" w:rsidR="002F798B" w:rsidRPr="008877CE" w:rsidRDefault="002F798B" w:rsidP="004D6754">
      <w:pPr>
        <w:ind w:firstLine="0"/>
        <w:rPr>
          <w:b/>
          <w:caps/>
          <w:sz w:val="36"/>
          <w:szCs w:val="36"/>
        </w:rPr>
      </w:pPr>
    </w:p>
    <w:p w14:paraId="6C1E1CD1" w14:textId="77777777" w:rsidR="002F798B" w:rsidRPr="008877CE" w:rsidRDefault="002F798B" w:rsidP="004D6754">
      <w:pPr>
        <w:ind w:firstLine="0"/>
        <w:rPr>
          <w:b/>
          <w:caps/>
          <w:sz w:val="36"/>
          <w:szCs w:val="36"/>
        </w:rPr>
      </w:pPr>
    </w:p>
    <w:p w14:paraId="0E09C7F2" w14:textId="77777777" w:rsidR="002F798B" w:rsidRPr="008877CE" w:rsidRDefault="002F798B" w:rsidP="004D6754">
      <w:pPr>
        <w:ind w:firstLine="0"/>
        <w:rPr>
          <w:b/>
          <w:caps/>
          <w:sz w:val="36"/>
          <w:szCs w:val="36"/>
        </w:rPr>
      </w:pPr>
    </w:p>
    <w:p w14:paraId="79584EC7" w14:textId="77777777" w:rsidR="002F798B" w:rsidRPr="008877CE" w:rsidRDefault="002F798B" w:rsidP="004D6754">
      <w:pPr>
        <w:ind w:firstLine="0"/>
        <w:rPr>
          <w:b/>
          <w:caps/>
          <w:sz w:val="36"/>
          <w:szCs w:val="36"/>
        </w:rPr>
      </w:pPr>
    </w:p>
    <w:p w14:paraId="7F01BF17" w14:textId="77777777" w:rsidR="002F798B" w:rsidRPr="008877CE" w:rsidRDefault="002F798B" w:rsidP="004D6754">
      <w:pPr>
        <w:ind w:firstLine="0"/>
        <w:rPr>
          <w:b/>
          <w:caps/>
          <w:sz w:val="36"/>
          <w:szCs w:val="36"/>
        </w:rPr>
      </w:pPr>
    </w:p>
    <w:p w14:paraId="62DFD27D" w14:textId="77777777" w:rsidR="002F798B" w:rsidRPr="008877CE" w:rsidRDefault="002F798B" w:rsidP="004D6754">
      <w:pPr>
        <w:ind w:firstLine="0"/>
        <w:rPr>
          <w:b/>
          <w:caps/>
          <w:sz w:val="36"/>
          <w:szCs w:val="36"/>
        </w:rPr>
      </w:pPr>
    </w:p>
    <w:p w14:paraId="0A27A92F" w14:textId="010CCB4C" w:rsidR="004D6754" w:rsidRDefault="004D6754" w:rsidP="004D6754">
      <w:pPr>
        <w:ind w:firstLine="0"/>
        <w:rPr>
          <w:b/>
          <w:caps/>
          <w:sz w:val="36"/>
          <w:szCs w:val="36"/>
        </w:rPr>
      </w:pPr>
      <w:r>
        <w:rPr>
          <w:b/>
          <w:caps/>
          <w:sz w:val="36"/>
          <w:szCs w:val="36"/>
          <w:lang w:val="en-US"/>
        </w:rPr>
        <w:lastRenderedPageBreak/>
        <w:t>II</w:t>
      </w:r>
      <w:r>
        <w:rPr>
          <w:b/>
          <w:caps/>
          <w:sz w:val="36"/>
          <w:szCs w:val="36"/>
        </w:rPr>
        <w:t>. Содержание образовательного процесса</w:t>
      </w:r>
    </w:p>
    <w:p w14:paraId="2E9213D1" w14:textId="294D691B" w:rsidR="004D6754" w:rsidRDefault="004D6754" w:rsidP="004D6754">
      <w:pPr>
        <w:spacing w:before="240"/>
        <w:ind w:firstLine="0"/>
        <w:jc w:val="center"/>
        <w:rPr>
          <w:b/>
        </w:rPr>
      </w:pPr>
      <w:r>
        <w:rPr>
          <w:b/>
        </w:rPr>
        <w:t>СОЦИАЛЬНО-КОММУНИКАТИВНОЕ РАЗВИТИЕ</w:t>
      </w:r>
    </w:p>
    <w:p w14:paraId="0563C55C" w14:textId="5F971517" w:rsidR="004D6754" w:rsidRDefault="004D6754" w:rsidP="004D6754">
      <w:pPr>
        <w:tabs>
          <w:tab w:val="num" w:pos="0"/>
        </w:tabs>
        <w:ind w:firstLine="0"/>
        <w:rPr>
          <w:szCs w:val="28"/>
        </w:rPr>
      </w:pPr>
      <w:r>
        <w:rPr>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детьми;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безопасного поведения в быту, социуме, природе. </w:t>
      </w:r>
    </w:p>
    <w:p w14:paraId="38EF5B9F" w14:textId="474D1602" w:rsidR="004D6754" w:rsidRDefault="004D6754" w:rsidP="004D6754">
      <w:pPr>
        <w:tabs>
          <w:tab w:val="num" w:pos="0"/>
        </w:tabs>
        <w:ind w:firstLine="0"/>
        <w:rPr>
          <w:b/>
          <w:szCs w:val="28"/>
        </w:rPr>
      </w:pPr>
      <w:r>
        <w:rPr>
          <w:szCs w:val="28"/>
        </w:rPr>
        <w:t xml:space="preserve">            </w:t>
      </w:r>
      <w:r>
        <w:rPr>
          <w:b/>
          <w:szCs w:val="28"/>
        </w:rPr>
        <w:t>Обязательная часть</w:t>
      </w:r>
    </w:p>
    <w:p w14:paraId="519AB0C3" w14:textId="77777777" w:rsidR="004D6754" w:rsidRDefault="004D6754" w:rsidP="004D6754">
      <w:pPr>
        <w:tabs>
          <w:tab w:val="num" w:pos="0"/>
        </w:tabs>
        <w:rPr>
          <w:szCs w:val="28"/>
        </w:rPr>
      </w:pPr>
      <w:r>
        <w:rPr>
          <w:szCs w:val="28"/>
        </w:rPr>
        <w:t xml:space="preserve">В основе базовой части – «Мир открытий»: Примерная основная образовательная программа дошкольного образования /науч. рук. </w:t>
      </w:r>
      <w:proofErr w:type="spellStart"/>
      <w:r>
        <w:rPr>
          <w:szCs w:val="28"/>
        </w:rPr>
        <w:t>Л.Г.Петерсон</w:t>
      </w:r>
      <w:proofErr w:type="spellEnd"/>
      <w:r>
        <w:rPr>
          <w:szCs w:val="28"/>
        </w:rPr>
        <w:t xml:space="preserve"> – 3- издание. ИД «Цветной мир» 2015.</w:t>
      </w:r>
    </w:p>
    <w:p w14:paraId="367C060D" w14:textId="37E072E7" w:rsidR="004D6754" w:rsidRDefault="004D6754" w:rsidP="004D6754">
      <w:pPr>
        <w:tabs>
          <w:tab w:val="num" w:pos="0"/>
        </w:tabs>
        <w:rPr>
          <w:szCs w:val="28"/>
        </w:rPr>
      </w:pPr>
      <w:r>
        <w:rPr>
          <w:szCs w:val="28"/>
        </w:rPr>
        <w:t>Описание задач и содержания образовательной деятельности ОО «Социально – коммуникативное развитие»:</w:t>
      </w:r>
      <w:r w:rsidRPr="004D6754">
        <w:rPr>
          <w:i/>
          <w:szCs w:val="28"/>
        </w:rPr>
        <w:t xml:space="preserve"> </w:t>
      </w:r>
      <w:r>
        <w:rPr>
          <w:i/>
          <w:szCs w:val="28"/>
        </w:rPr>
        <w:t>пятый год жизни – стр.  128-143</w:t>
      </w:r>
    </w:p>
    <w:p w14:paraId="4F0DB3BA" w14:textId="77777777" w:rsidR="004D6754" w:rsidRDefault="004D6754" w:rsidP="004D6754">
      <w:pPr>
        <w:rPr>
          <w:i/>
          <w:szCs w:val="28"/>
          <w:lang w:eastAsia="ru-RU"/>
        </w:rPr>
      </w:pPr>
    </w:p>
    <w:p w14:paraId="0699016F" w14:textId="77777777" w:rsidR="004D6754" w:rsidRDefault="004D6754" w:rsidP="004D6754">
      <w:pPr>
        <w:ind w:firstLine="567"/>
        <w:rPr>
          <w:szCs w:val="28"/>
        </w:rPr>
      </w:pPr>
    </w:p>
    <w:p w14:paraId="66D7A932" w14:textId="77777777" w:rsidR="006259D6" w:rsidRDefault="006259D6" w:rsidP="006259D6">
      <w:pPr>
        <w:jc w:val="center"/>
        <w:rPr>
          <w:b/>
          <w:szCs w:val="28"/>
          <w:lang w:eastAsia="ru-RU"/>
        </w:rPr>
      </w:pPr>
      <w:r>
        <w:rPr>
          <w:b/>
          <w:szCs w:val="28"/>
          <w:lang w:eastAsia="ru-RU"/>
        </w:rPr>
        <w:t>2.2. Содержание образовательной области «Познавательное развитие»</w:t>
      </w:r>
    </w:p>
    <w:p w14:paraId="0A1461ED" w14:textId="77777777" w:rsidR="006259D6" w:rsidRDefault="006259D6" w:rsidP="006259D6">
      <w:pPr>
        <w:tabs>
          <w:tab w:val="num" w:pos="0"/>
        </w:tabs>
        <w:ind w:firstLine="567"/>
        <w:rPr>
          <w:rFonts w:eastAsiaTheme="minorHAnsi"/>
          <w:b/>
          <w:i/>
          <w:szCs w:val="28"/>
        </w:rPr>
      </w:pPr>
      <w:r>
        <w:rPr>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4AFD8A74" w14:textId="77777777" w:rsidR="006259D6" w:rsidRDefault="006259D6" w:rsidP="006259D6">
      <w:pPr>
        <w:tabs>
          <w:tab w:val="num" w:pos="0"/>
        </w:tabs>
        <w:rPr>
          <w:b/>
          <w:szCs w:val="28"/>
        </w:rPr>
      </w:pPr>
      <w:r>
        <w:rPr>
          <w:b/>
          <w:szCs w:val="28"/>
        </w:rPr>
        <w:t>Обязательная часть.</w:t>
      </w:r>
    </w:p>
    <w:p w14:paraId="7BB5574F" w14:textId="77777777" w:rsidR="006259D6" w:rsidRDefault="006259D6" w:rsidP="006259D6">
      <w:pPr>
        <w:tabs>
          <w:tab w:val="num" w:pos="0"/>
        </w:tabs>
        <w:rPr>
          <w:b/>
          <w:szCs w:val="28"/>
        </w:rPr>
      </w:pPr>
      <w:r>
        <w:rPr>
          <w:szCs w:val="28"/>
        </w:rPr>
        <w:t xml:space="preserve">В основе базовой части – «Мир открытий»: Примерная основная образовательная программа дошкольного образования /науч. рук. </w:t>
      </w:r>
      <w:proofErr w:type="spellStart"/>
      <w:r>
        <w:rPr>
          <w:szCs w:val="28"/>
        </w:rPr>
        <w:t>Л.Г.Петерсон</w:t>
      </w:r>
      <w:proofErr w:type="spellEnd"/>
      <w:r>
        <w:rPr>
          <w:szCs w:val="28"/>
        </w:rPr>
        <w:t xml:space="preserve"> – 3- издание. ИД «Цветной мир» 2015.</w:t>
      </w:r>
    </w:p>
    <w:p w14:paraId="34027FA9" w14:textId="0D221019" w:rsidR="006259D6" w:rsidRPr="006259D6" w:rsidRDefault="006259D6" w:rsidP="006259D6">
      <w:pPr>
        <w:tabs>
          <w:tab w:val="num" w:pos="0"/>
        </w:tabs>
        <w:rPr>
          <w:szCs w:val="28"/>
        </w:rPr>
      </w:pPr>
      <w:r>
        <w:rPr>
          <w:szCs w:val="28"/>
        </w:rPr>
        <w:t xml:space="preserve">Описание задач и содержания образовательной деятельности ОО «Познавательное развитие»: </w:t>
      </w:r>
      <w:r>
        <w:rPr>
          <w:i/>
          <w:szCs w:val="28"/>
        </w:rPr>
        <w:t>пятый год жизни – стр.  143- 150.</w:t>
      </w:r>
    </w:p>
    <w:p w14:paraId="39383F10" w14:textId="77F4D393" w:rsidR="006259D6" w:rsidRDefault="006259D6" w:rsidP="006259D6">
      <w:pPr>
        <w:pStyle w:val="a4"/>
        <w:spacing w:before="0" w:after="0"/>
        <w:ind w:firstLine="567"/>
        <w:contextualSpacing/>
        <w:jc w:val="both"/>
        <w:rPr>
          <w:sz w:val="28"/>
          <w:szCs w:val="28"/>
        </w:rPr>
      </w:pPr>
    </w:p>
    <w:p w14:paraId="7786AA6C" w14:textId="7B50E315" w:rsidR="006259D6" w:rsidRPr="00975ABD" w:rsidRDefault="006259D6" w:rsidP="00975ABD">
      <w:pPr>
        <w:shd w:val="clear" w:color="auto" w:fill="FFFFFF"/>
        <w:rPr>
          <w:szCs w:val="28"/>
        </w:rPr>
      </w:pPr>
    </w:p>
    <w:p w14:paraId="741942CA" w14:textId="77777777" w:rsidR="00C72CD0" w:rsidRDefault="00C72CD0" w:rsidP="006259D6">
      <w:pPr>
        <w:jc w:val="center"/>
        <w:rPr>
          <w:b/>
          <w:szCs w:val="28"/>
          <w:lang w:eastAsia="ru-RU"/>
        </w:rPr>
      </w:pPr>
    </w:p>
    <w:p w14:paraId="6D4161EF" w14:textId="77777777" w:rsidR="00C72CD0" w:rsidRDefault="00C72CD0" w:rsidP="006259D6">
      <w:pPr>
        <w:jc w:val="center"/>
        <w:rPr>
          <w:b/>
          <w:szCs w:val="28"/>
          <w:lang w:eastAsia="ru-RU"/>
        </w:rPr>
      </w:pPr>
    </w:p>
    <w:p w14:paraId="2F688F89" w14:textId="08242238" w:rsidR="006259D6" w:rsidRDefault="006259D6" w:rsidP="006259D6">
      <w:pPr>
        <w:jc w:val="center"/>
        <w:rPr>
          <w:b/>
          <w:szCs w:val="28"/>
          <w:lang w:eastAsia="ru-RU"/>
        </w:rPr>
      </w:pPr>
      <w:r>
        <w:rPr>
          <w:b/>
          <w:szCs w:val="28"/>
          <w:lang w:eastAsia="ru-RU"/>
        </w:rPr>
        <w:t>2.3. Содержание образовательной области «Речевое развитие»</w:t>
      </w:r>
    </w:p>
    <w:p w14:paraId="04954A86" w14:textId="139617E4" w:rsidR="006259D6" w:rsidRDefault="006259D6" w:rsidP="006259D6">
      <w:pPr>
        <w:ind w:firstLine="708"/>
        <w:contextualSpacing/>
        <w:rPr>
          <w:b/>
          <w:szCs w:val="28"/>
          <w:lang w:eastAsia="ru-RU"/>
        </w:rPr>
      </w:pPr>
      <w:r>
        <w:rPr>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E58A06A" w14:textId="77777777" w:rsidR="006259D6" w:rsidRDefault="006259D6" w:rsidP="006259D6">
      <w:pPr>
        <w:tabs>
          <w:tab w:val="num" w:pos="0"/>
        </w:tabs>
        <w:rPr>
          <w:rFonts w:eastAsiaTheme="minorHAnsi"/>
          <w:b/>
          <w:szCs w:val="28"/>
        </w:rPr>
      </w:pPr>
      <w:r>
        <w:rPr>
          <w:b/>
          <w:szCs w:val="28"/>
        </w:rPr>
        <w:t>Обязательная часть.</w:t>
      </w:r>
    </w:p>
    <w:p w14:paraId="590EE304" w14:textId="77777777" w:rsidR="006259D6" w:rsidRDefault="006259D6" w:rsidP="006259D6">
      <w:pPr>
        <w:tabs>
          <w:tab w:val="num" w:pos="0"/>
        </w:tabs>
        <w:rPr>
          <w:b/>
          <w:szCs w:val="28"/>
        </w:rPr>
      </w:pPr>
      <w:r>
        <w:rPr>
          <w:szCs w:val="28"/>
        </w:rPr>
        <w:t xml:space="preserve">В основе базовой части – «Мир открытий»: Примерная основная образовательная программа дошкольного образования /науч. рук. </w:t>
      </w:r>
      <w:proofErr w:type="spellStart"/>
      <w:r>
        <w:rPr>
          <w:szCs w:val="28"/>
        </w:rPr>
        <w:t>Л.Г.Петерсон</w:t>
      </w:r>
      <w:proofErr w:type="spellEnd"/>
      <w:r>
        <w:rPr>
          <w:szCs w:val="28"/>
        </w:rPr>
        <w:t xml:space="preserve"> – 3- издание. ИД «Цветной мир» 2015.</w:t>
      </w:r>
    </w:p>
    <w:p w14:paraId="6015FE0C" w14:textId="447E4BEA" w:rsidR="00CD4711" w:rsidRPr="006259D6" w:rsidRDefault="006259D6" w:rsidP="00CD4711">
      <w:pPr>
        <w:tabs>
          <w:tab w:val="num" w:pos="0"/>
        </w:tabs>
        <w:rPr>
          <w:szCs w:val="28"/>
        </w:rPr>
      </w:pPr>
      <w:r>
        <w:rPr>
          <w:szCs w:val="28"/>
        </w:rPr>
        <w:t>Описание задач и содержания образовательной деятельности ОО «Речевое развитие»:</w:t>
      </w:r>
      <w:r w:rsidR="00CD4711" w:rsidRPr="00CD4711">
        <w:rPr>
          <w:i/>
          <w:szCs w:val="28"/>
        </w:rPr>
        <w:t xml:space="preserve"> </w:t>
      </w:r>
      <w:r w:rsidR="00CD4711">
        <w:rPr>
          <w:i/>
          <w:szCs w:val="28"/>
        </w:rPr>
        <w:t>пятый год жизни – стр.150- 155.</w:t>
      </w:r>
    </w:p>
    <w:p w14:paraId="10524D18" w14:textId="77777777" w:rsidR="00CD4711" w:rsidRDefault="00CD4711" w:rsidP="00CD4711">
      <w:pPr>
        <w:ind w:firstLine="0"/>
        <w:jc w:val="center"/>
      </w:pPr>
    </w:p>
    <w:p w14:paraId="5C89CDB0" w14:textId="3C331FA8" w:rsidR="0081232D" w:rsidRDefault="0081232D" w:rsidP="00CD4711">
      <w:pPr>
        <w:ind w:firstLine="0"/>
        <w:jc w:val="center"/>
        <w:rPr>
          <w:b/>
          <w:szCs w:val="28"/>
        </w:rPr>
      </w:pPr>
      <w:bookmarkStart w:id="0" w:name="_Hlk41499686"/>
      <w:r>
        <w:rPr>
          <w:b/>
          <w:szCs w:val="28"/>
        </w:rPr>
        <w:t>Часть, формируемая участниками образовательных отношений</w:t>
      </w:r>
    </w:p>
    <w:p w14:paraId="2DA4BA45" w14:textId="2469436A" w:rsidR="0081232D" w:rsidRDefault="0081232D" w:rsidP="0081232D">
      <w:pPr>
        <w:rPr>
          <w:i/>
          <w:szCs w:val="28"/>
        </w:rPr>
      </w:pPr>
      <w:r>
        <w:rPr>
          <w:i/>
          <w:szCs w:val="28"/>
        </w:rPr>
        <w:t>инструментарий:</w:t>
      </w:r>
    </w:p>
    <w:bookmarkEnd w:id="0"/>
    <w:p w14:paraId="58E06A25" w14:textId="5D254DE0" w:rsidR="002F798B" w:rsidRDefault="00975ABD" w:rsidP="0081232D">
      <w:pPr>
        <w:suppressAutoHyphens/>
        <w:snapToGrid w:val="0"/>
        <w:rPr>
          <w:szCs w:val="28"/>
          <w:lang w:eastAsia="ru-RU"/>
        </w:rPr>
      </w:pPr>
      <w:r>
        <w:rPr>
          <w:szCs w:val="28"/>
          <w:lang w:eastAsia="ru-RU"/>
        </w:rPr>
        <w:t>Реализация содержания образовательной области «Речевое развитие» в форме игровых обучающих ситуаций. О.М. Ельцова, 2016г.</w:t>
      </w:r>
    </w:p>
    <w:p w14:paraId="7B296436" w14:textId="63BCD89A" w:rsidR="00975ABD" w:rsidRPr="00975ABD" w:rsidRDefault="00975ABD" w:rsidP="0081232D">
      <w:pPr>
        <w:suppressAutoHyphens/>
        <w:snapToGrid w:val="0"/>
        <w:rPr>
          <w:b/>
          <w:bCs/>
          <w:szCs w:val="28"/>
          <w:lang w:eastAsia="ru-RU"/>
        </w:rPr>
      </w:pPr>
      <w:r w:rsidRPr="00975ABD">
        <w:rPr>
          <w:b/>
          <w:bCs/>
          <w:szCs w:val="28"/>
          <w:lang w:eastAsia="ru-RU"/>
        </w:rPr>
        <w:t>Задачи образовательной деятельности:</w:t>
      </w:r>
    </w:p>
    <w:p w14:paraId="22EC7510" w14:textId="01982E68" w:rsidR="0081232D" w:rsidRPr="00975ABD" w:rsidRDefault="00975ABD" w:rsidP="00975ABD">
      <w:pPr>
        <w:pStyle w:val="ab"/>
        <w:numPr>
          <w:ilvl w:val="0"/>
          <w:numId w:val="48"/>
        </w:numPr>
        <w:rPr>
          <w:iCs/>
          <w:szCs w:val="28"/>
          <w:lang w:eastAsia="ru-RU"/>
        </w:rPr>
      </w:pPr>
      <w:r w:rsidRPr="00975ABD">
        <w:rPr>
          <w:iCs/>
          <w:szCs w:val="28"/>
          <w:lang w:eastAsia="ru-RU"/>
        </w:rPr>
        <w:t>Поддерживать инициативность и самостоятельность у ребенка в речевом общении со взрослыми и сверстниками, использовать в практике общения описательные монологи и элементы объяснительной речи.</w:t>
      </w:r>
    </w:p>
    <w:p w14:paraId="7FFBFFFB" w14:textId="38CA898B" w:rsidR="00975ABD" w:rsidRDefault="00975ABD" w:rsidP="00975ABD">
      <w:pPr>
        <w:pStyle w:val="ab"/>
        <w:numPr>
          <w:ilvl w:val="0"/>
          <w:numId w:val="48"/>
        </w:numPr>
        <w:rPr>
          <w:iCs/>
          <w:szCs w:val="28"/>
          <w:lang w:eastAsia="ru-RU"/>
        </w:rPr>
      </w:pPr>
      <w:r>
        <w:rPr>
          <w:iCs/>
          <w:szCs w:val="28"/>
          <w:lang w:eastAsia="ru-RU"/>
        </w:rPr>
        <w:t>Развивать умение использовать вариативные формы приветствия, прощения, благодарности, обращения с просьбой.</w:t>
      </w:r>
    </w:p>
    <w:p w14:paraId="4D0B5FDA" w14:textId="6E6A2169" w:rsidR="00975ABD" w:rsidRDefault="007A4C40" w:rsidP="00975ABD">
      <w:pPr>
        <w:pStyle w:val="ab"/>
        <w:numPr>
          <w:ilvl w:val="0"/>
          <w:numId w:val="48"/>
        </w:numPr>
        <w:rPr>
          <w:iCs/>
          <w:szCs w:val="28"/>
          <w:lang w:eastAsia="ru-RU"/>
        </w:rPr>
      </w:pPr>
      <w:r>
        <w:rPr>
          <w:iCs/>
          <w:szCs w:val="28"/>
          <w:lang w:eastAsia="ru-RU"/>
        </w:rPr>
        <w:t>Поддерживать стремление задавать и правильно формулировать вопросы, при ответах на вопросы использовать элементы объяснительной речи.</w:t>
      </w:r>
    </w:p>
    <w:p w14:paraId="7890B8E5" w14:textId="73CC738A" w:rsidR="007A4C40" w:rsidRDefault="007A4C40" w:rsidP="00975ABD">
      <w:pPr>
        <w:pStyle w:val="ab"/>
        <w:numPr>
          <w:ilvl w:val="0"/>
          <w:numId w:val="48"/>
        </w:numPr>
        <w:rPr>
          <w:iCs/>
          <w:szCs w:val="28"/>
          <w:lang w:eastAsia="ru-RU"/>
        </w:rPr>
      </w:pPr>
      <w:r>
        <w:rPr>
          <w:iCs/>
          <w:szCs w:val="28"/>
          <w:lang w:eastAsia="ru-RU"/>
        </w:rPr>
        <w:t>Развивать умение пересказывать сказки, составлять описательные рассказы о предметах и объектах на картинках.</w:t>
      </w:r>
    </w:p>
    <w:p w14:paraId="05795EEF" w14:textId="4D9F2091" w:rsidR="007A4C40" w:rsidRDefault="007A4C40" w:rsidP="00975ABD">
      <w:pPr>
        <w:pStyle w:val="ab"/>
        <w:numPr>
          <w:ilvl w:val="0"/>
          <w:numId w:val="48"/>
        </w:numPr>
        <w:rPr>
          <w:iCs/>
          <w:szCs w:val="28"/>
          <w:lang w:eastAsia="ru-RU"/>
        </w:rPr>
      </w:pPr>
      <w:r>
        <w:rPr>
          <w:iCs/>
          <w:szCs w:val="28"/>
          <w:lang w:eastAsia="ru-RU"/>
        </w:rPr>
        <w:t xml:space="preserve">Обогащать словарь посредством ознакомления детей со свойствами и качествами объектов, предметов и </w:t>
      </w:r>
      <w:proofErr w:type="gramStart"/>
      <w:r>
        <w:rPr>
          <w:iCs/>
          <w:szCs w:val="28"/>
          <w:lang w:eastAsia="ru-RU"/>
        </w:rPr>
        <w:t>материалов</w:t>
      </w:r>
      <w:proofErr w:type="gramEnd"/>
      <w:r>
        <w:rPr>
          <w:iCs/>
          <w:szCs w:val="28"/>
          <w:lang w:eastAsia="ru-RU"/>
        </w:rPr>
        <w:t xml:space="preserve"> и выполнения обследовательских действий.</w:t>
      </w:r>
    </w:p>
    <w:p w14:paraId="6CB12B39" w14:textId="1CC20E94" w:rsidR="007A4C40" w:rsidRDefault="007A4C40" w:rsidP="00975ABD">
      <w:pPr>
        <w:pStyle w:val="ab"/>
        <w:numPr>
          <w:ilvl w:val="0"/>
          <w:numId w:val="48"/>
        </w:numPr>
        <w:rPr>
          <w:iCs/>
          <w:szCs w:val="28"/>
          <w:lang w:eastAsia="ru-RU"/>
        </w:rPr>
      </w:pPr>
      <w:r>
        <w:rPr>
          <w:iCs/>
          <w:szCs w:val="28"/>
          <w:lang w:eastAsia="ru-RU"/>
        </w:rPr>
        <w:t xml:space="preserve">Развивать умение чистого произношения звуков родного языка, правильного </w:t>
      </w:r>
      <w:proofErr w:type="spellStart"/>
      <w:r>
        <w:rPr>
          <w:iCs/>
          <w:szCs w:val="28"/>
          <w:lang w:eastAsia="ru-RU"/>
        </w:rPr>
        <w:t>словопроизношения</w:t>
      </w:r>
      <w:proofErr w:type="spellEnd"/>
      <w:r>
        <w:rPr>
          <w:iCs/>
          <w:szCs w:val="28"/>
          <w:lang w:eastAsia="ru-RU"/>
        </w:rPr>
        <w:t>.</w:t>
      </w:r>
    </w:p>
    <w:p w14:paraId="5BB61057" w14:textId="3C7BA69F" w:rsidR="007A4C40" w:rsidRDefault="007A4C40" w:rsidP="00975ABD">
      <w:pPr>
        <w:pStyle w:val="ab"/>
        <w:numPr>
          <w:ilvl w:val="0"/>
          <w:numId w:val="48"/>
        </w:numPr>
        <w:rPr>
          <w:iCs/>
          <w:szCs w:val="28"/>
          <w:lang w:eastAsia="ru-RU"/>
        </w:rPr>
      </w:pPr>
      <w:r>
        <w:rPr>
          <w:iCs/>
          <w:szCs w:val="28"/>
          <w:lang w:eastAsia="ru-RU"/>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14:paraId="6EB3EC03" w14:textId="606459E5" w:rsidR="007A4C40" w:rsidRDefault="007A4C40" w:rsidP="00975ABD">
      <w:pPr>
        <w:pStyle w:val="ab"/>
        <w:numPr>
          <w:ilvl w:val="0"/>
          <w:numId w:val="48"/>
        </w:numPr>
        <w:rPr>
          <w:iCs/>
          <w:szCs w:val="28"/>
          <w:lang w:eastAsia="ru-RU"/>
        </w:rPr>
      </w:pPr>
      <w:r>
        <w:rPr>
          <w:iCs/>
          <w:szCs w:val="28"/>
          <w:lang w:eastAsia="ru-RU"/>
        </w:rPr>
        <w:t>Воспитывать интерес к литературе, умение соотносить литературные факты с имеющимся жизненным опытом, устанавливать причинные связи в тексте, воспроизводить текст по иллюстрациям.</w:t>
      </w:r>
    </w:p>
    <w:p w14:paraId="04D98AD3" w14:textId="6C617B25" w:rsidR="007A4C40" w:rsidRDefault="007A4C40" w:rsidP="007A4C40">
      <w:pPr>
        <w:jc w:val="center"/>
        <w:rPr>
          <w:b/>
          <w:bCs/>
          <w:iCs/>
          <w:szCs w:val="28"/>
          <w:lang w:eastAsia="ru-RU"/>
        </w:rPr>
      </w:pPr>
      <w:r w:rsidRPr="007A4C40">
        <w:rPr>
          <w:b/>
          <w:bCs/>
          <w:iCs/>
          <w:szCs w:val="28"/>
          <w:lang w:eastAsia="ru-RU"/>
        </w:rPr>
        <w:lastRenderedPageBreak/>
        <w:t>Содержание образовательной деятельности.</w:t>
      </w:r>
    </w:p>
    <w:p w14:paraId="72BE28CF" w14:textId="78F28702" w:rsidR="007A4C40" w:rsidRDefault="007A4C40" w:rsidP="007A4C40">
      <w:pPr>
        <w:rPr>
          <w:b/>
          <w:bCs/>
          <w:i/>
          <w:szCs w:val="28"/>
          <w:lang w:eastAsia="ru-RU"/>
        </w:rPr>
      </w:pPr>
      <w:r>
        <w:rPr>
          <w:b/>
          <w:bCs/>
          <w:i/>
          <w:szCs w:val="28"/>
          <w:lang w:eastAsia="ru-RU"/>
        </w:rPr>
        <w:t>Владение речью как средством общения и культуры.</w:t>
      </w:r>
    </w:p>
    <w:p w14:paraId="0B325BD4" w14:textId="0133F42A" w:rsidR="007A4C40" w:rsidRDefault="007A4C40" w:rsidP="007A4C40">
      <w:pPr>
        <w:ind w:firstLine="0"/>
        <w:rPr>
          <w:iCs/>
          <w:szCs w:val="28"/>
          <w:lang w:eastAsia="ru-RU"/>
        </w:rPr>
      </w:pPr>
      <w:r>
        <w:rPr>
          <w:iCs/>
          <w:szCs w:val="28"/>
          <w:lang w:eastAsia="ru-RU"/>
        </w:rPr>
        <w:t xml:space="preserve">     Освоение умений: вступать в речевое общение с окружающими, задавать вопросы, отвечать на вопросы, слушать ответы других детей, </w:t>
      </w:r>
      <w:r w:rsidR="0013357A">
        <w:rPr>
          <w:iCs/>
          <w:szCs w:val="28"/>
          <w:lang w:eastAsia="ru-RU"/>
        </w:rPr>
        <w:t>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14:paraId="412AAE1F" w14:textId="1098EC32" w:rsidR="0013357A" w:rsidRDefault="0013357A" w:rsidP="007A4C40">
      <w:pPr>
        <w:ind w:firstLine="0"/>
        <w:rPr>
          <w:iCs/>
          <w:szCs w:val="28"/>
          <w:lang w:eastAsia="ru-RU"/>
        </w:rPr>
      </w:pPr>
      <w:r>
        <w:rPr>
          <w:iCs/>
          <w:szCs w:val="28"/>
          <w:lang w:eastAsia="ru-RU"/>
        </w:rPr>
        <w:t xml:space="preserve">     Участие в коллективном разговоре, поддерживать общую беседу, не перебивая собеседников.</w:t>
      </w:r>
    </w:p>
    <w:p w14:paraId="55A9F761" w14:textId="162EB75F" w:rsidR="0013357A" w:rsidRDefault="0013357A" w:rsidP="007A4C40">
      <w:pPr>
        <w:ind w:firstLine="0"/>
        <w:rPr>
          <w:iCs/>
          <w:szCs w:val="28"/>
          <w:lang w:eastAsia="ru-RU"/>
        </w:rPr>
      </w:pPr>
      <w:r>
        <w:rPr>
          <w:iCs/>
          <w:szCs w:val="28"/>
          <w:lang w:eastAsia="ru-RU"/>
        </w:rPr>
        <w:t xml:space="preserve">     Использование средств интонационной   выразительности (сила голоса, интонация, ритм, темп речи).</w:t>
      </w:r>
    </w:p>
    <w:p w14:paraId="7B200362" w14:textId="60463972" w:rsidR="0013357A" w:rsidRDefault="0013357A" w:rsidP="007A4C40">
      <w:pPr>
        <w:ind w:firstLine="0"/>
        <w:rPr>
          <w:iCs/>
          <w:szCs w:val="28"/>
          <w:lang w:eastAsia="ru-RU"/>
        </w:rPr>
      </w:pPr>
      <w:r>
        <w:rPr>
          <w:iCs/>
          <w:szCs w:val="28"/>
          <w:lang w:eastAsia="ru-RU"/>
        </w:rPr>
        <w:t xml:space="preserve">     Использование элементов объяснительной речи при сговоре на игру, при разрешении конфликтов.</w:t>
      </w:r>
    </w:p>
    <w:p w14:paraId="0116C620" w14:textId="28E61CBE" w:rsidR="0013357A" w:rsidRDefault="0013357A" w:rsidP="007A4C40">
      <w:pPr>
        <w:ind w:firstLine="0"/>
        <w:rPr>
          <w:iCs/>
          <w:szCs w:val="28"/>
          <w:lang w:eastAsia="ru-RU"/>
        </w:rPr>
      </w:pPr>
      <w:r>
        <w:rPr>
          <w:iCs/>
          <w:szCs w:val="28"/>
          <w:lang w:eastAsia="ru-RU"/>
        </w:rPr>
        <w:t xml:space="preserve">     Освоение и использование вариативных форм приветствия.</w:t>
      </w:r>
    </w:p>
    <w:p w14:paraId="1EE9640A" w14:textId="4BBBCF5E" w:rsidR="0013357A" w:rsidRDefault="0013357A" w:rsidP="007A4C40">
      <w:pPr>
        <w:ind w:firstLine="0"/>
        <w:rPr>
          <w:iCs/>
          <w:szCs w:val="28"/>
          <w:lang w:eastAsia="ru-RU"/>
        </w:rPr>
      </w:pPr>
      <w:r>
        <w:rPr>
          <w:iCs/>
          <w:szCs w:val="28"/>
          <w:lang w:eastAsia="ru-RU"/>
        </w:rPr>
        <w:t xml:space="preserve">     Обращение к сверстнику по имени, к взрослому – по имени отчеству.</w:t>
      </w:r>
    </w:p>
    <w:p w14:paraId="7F0F3052" w14:textId="68516F86" w:rsidR="0013357A" w:rsidRDefault="0013357A" w:rsidP="007A4C40">
      <w:pPr>
        <w:ind w:firstLine="0"/>
        <w:rPr>
          <w:b/>
          <w:bCs/>
          <w:i/>
          <w:szCs w:val="28"/>
          <w:lang w:eastAsia="ru-RU"/>
        </w:rPr>
      </w:pPr>
      <w:r>
        <w:rPr>
          <w:iCs/>
          <w:szCs w:val="28"/>
          <w:lang w:eastAsia="ru-RU"/>
        </w:rPr>
        <w:t xml:space="preserve">          </w:t>
      </w:r>
      <w:r>
        <w:rPr>
          <w:b/>
          <w:bCs/>
          <w:i/>
          <w:szCs w:val="28"/>
          <w:lang w:eastAsia="ru-RU"/>
        </w:rPr>
        <w:t>Развитие связной, грамматически правильной диалогической и монологической речи.</w:t>
      </w:r>
    </w:p>
    <w:p w14:paraId="1730602B" w14:textId="7BF0B8DA" w:rsidR="0013357A" w:rsidRDefault="0013357A" w:rsidP="007A4C40">
      <w:pPr>
        <w:ind w:firstLine="0"/>
        <w:rPr>
          <w:iCs/>
          <w:szCs w:val="28"/>
          <w:lang w:eastAsia="ru-RU"/>
        </w:rPr>
      </w:pPr>
      <w:r>
        <w:rPr>
          <w:iCs/>
          <w:szCs w:val="28"/>
          <w:lang w:eastAsia="ru-RU"/>
        </w:rPr>
        <w:t xml:space="preserve">     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и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w:t>
      </w:r>
      <w:r w:rsidR="00381E34">
        <w:rPr>
          <w:iCs/>
          <w:szCs w:val="28"/>
          <w:lang w:eastAsia="ru-RU"/>
        </w:rPr>
        <w:t>; использование элементарных форм объяснительной речи.</w:t>
      </w:r>
    </w:p>
    <w:p w14:paraId="5CF07276" w14:textId="339E2021" w:rsidR="00381E34" w:rsidRDefault="00381E34" w:rsidP="007A4C40">
      <w:pPr>
        <w:ind w:firstLine="0"/>
        <w:rPr>
          <w:b/>
          <w:bCs/>
          <w:i/>
          <w:szCs w:val="28"/>
          <w:lang w:eastAsia="ru-RU"/>
        </w:rPr>
      </w:pPr>
      <w:r>
        <w:rPr>
          <w:iCs/>
          <w:szCs w:val="28"/>
          <w:lang w:eastAsia="ru-RU"/>
        </w:rPr>
        <w:t xml:space="preserve">         </w:t>
      </w:r>
      <w:r>
        <w:rPr>
          <w:b/>
          <w:bCs/>
          <w:i/>
          <w:szCs w:val="28"/>
          <w:lang w:eastAsia="ru-RU"/>
        </w:rPr>
        <w:t>Развитие речевого творчества.</w:t>
      </w:r>
    </w:p>
    <w:p w14:paraId="5443696E" w14:textId="3BBC3740" w:rsidR="00381E34" w:rsidRDefault="00381E34" w:rsidP="007A4C40">
      <w:pPr>
        <w:ind w:firstLine="0"/>
        <w:rPr>
          <w:iCs/>
          <w:szCs w:val="28"/>
          <w:lang w:eastAsia="ru-RU"/>
        </w:rPr>
      </w:pPr>
      <w:r>
        <w:rPr>
          <w:b/>
          <w:bCs/>
          <w:i/>
          <w:szCs w:val="28"/>
          <w:lang w:eastAsia="ru-RU"/>
        </w:rPr>
        <w:t xml:space="preserve">     </w:t>
      </w:r>
      <w:r>
        <w:rPr>
          <w:iCs/>
          <w:szCs w:val="28"/>
          <w:lang w:eastAsia="ru-RU"/>
        </w:rPr>
        <w:t>Сочинение повествовательных рассказов по игрушкам, по картинам; составление описательных загадок об игрушках, объектах природы.</w:t>
      </w:r>
    </w:p>
    <w:p w14:paraId="3EA0693E" w14:textId="667A151C" w:rsidR="00381E34" w:rsidRDefault="00381E34" w:rsidP="007A4C40">
      <w:pPr>
        <w:ind w:firstLine="0"/>
        <w:rPr>
          <w:b/>
          <w:bCs/>
          <w:i/>
          <w:szCs w:val="28"/>
          <w:lang w:eastAsia="ru-RU"/>
        </w:rPr>
      </w:pPr>
      <w:r>
        <w:rPr>
          <w:iCs/>
          <w:szCs w:val="28"/>
          <w:lang w:eastAsia="ru-RU"/>
        </w:rPr>
        <w:t xml:space="preserve">         </w:t>
      </w:r>
      <w:r>
        <w:rPr>
          <w:b/>
          <w:bCs/>
          <w:i/>
          <w:szCs w:val="28"/>
          <w:lang w:eastAsia="ru-RU"/>
        </w:rPr>
        <w:t>Обогащение активного словаря.</w:t>
      </w:r>
    </w:p>
    <w:p w14:paraId="7488B134" w14:textId="2537CA87" w:rsidR="00381E34" w:rsidRDefault="00381E34" w:rsidP="007A4C40">
      <w:pPr>
        <w:ind w:firstLine="0"/>
        <w:rPr>
          <w:iCs/>
          <w:szCs w:val="28"/>
          <w:lang w:eastAsia="ru-RU"/>
        </w:rPr>
      </w:pPr>
      <w:r>
        <w:rPr>
          <w:iCs/>
          <w:szCs w:val="28"/>
          <w:lang w:eastAsia="ru-RU"/>
        </w:rPr>
        <w:t xml:space="preserve">     Освоение и использование в речи: названий предметов и материалов, из которых они изготовлены; название живых существ и сред их обитания, некоторых трудовых процессов; слов, обозначающих части предметов, объектов и явлений природы, их свойства и качества: цветовые оттенки, вкусовые качества, степени качества объектов, явлений, а также лежащие в основе этих обобщений существенные признаки; слов извинения, участия, эмоционального сочувствия.</w:t>
      </w:r>
    </w:p>
    <w:p w14:paraId="68616F89" w14:textId="4013A645" w:rsidR="00381E34" w:rsidRDefault="00381E34" w:rsidP="007A4C40">
      <w:pPr>
        <w:ind w:firstLine="0"/>
        <w:rPr>
          <w:iCs/>
          <w:szCs w:val="28"/>
          <w:lang w:eastAsia="ru-RU"/>
        </w:rPr>
      </w:pPr>
      <w:r>
        <w:rPr>
          <w:iCs/>
          <w:szCs w:val="28"/>
          <w:lang w:eastAsia="ru-RU"/>
        </w:rPr>
        <w:t xml:space="preserve">         </w:t>
      </w:r>
      <w:r>
        <w:rPr>
          <w:b/>
          <w:bCs/>
          <w:i/>
          <w:szCs w:val="28"/>
          <w:lang w:eastAsia="ru-RU"/>
        </w:rPr>
        <w:t>Развитие звуковой и интонационной культуры речи, фонематического слуха.</w:t>
      </w:r>
    </w:p>
    <w:p w14:paraId="4CDE869F" w14:textId="26F4A7CE" w:rsidR="00381E34" w:rsidRDefault="00381E34" w:rsidP="007A4C40">
      <w:pPr>
        <w:ind w:firstLine="0"/>
        <w:rPr>
          <w:iCs/>
          <w:szCs w:val="28"/>
          <w:lang w:eastAsia="ru-RU"/>
        </w:rPr>
      </w:pPr>
      <w:r>
        <w:rPr>
          <w:iCs/>
          <w:szCs w:val="28"/>
          <w:lang w:eastAsia="ru-RU"/>
        </w:rPr>
        <w:t xml:space="preserve">     Освоение произношения свистящих и шипящих звуков</w:t>
      </w:r>
      <w:r w:rsidR="001868CF">
        <w:rPr>
          <w:iCs/>
          <w:szCs w:val="28"/>
          <w:lang w:eastAsia="ru-RU"/>
        </w:rPr>
        <w:t xml:space="preserve">; четкое воспроизведение фонетического и морфологического рисунка слова; освоение </w:t>
      </w:r>
      <w:proofErr w:type="gramStart"/>
      <w:r w:rsidR="001868CF">
        <w:rPr>
          <w:iCs/>
          <w:szCs w:val="28"/>
          <w:lang w:eastAsia="ru-RU"/>
        </w:rPr>
        <w:t>умения  говорить</w:t>
      </w:r>
      <w:proofErr w:type="gramEnd"/>
      <w:r w:rsidR="001868CF">
        <w:rPr>
          <w:iCs/>
          <w:szCs w:val="28"/>
          <w:lang w:eastAsia="ru-RU"/>
        </w:rPr>
        <w:t xml:space="preserve">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12D6470E" w14:textId="54210F75" w:rsidR="001868CF" w:rsidRDefault="001868CF" w:rsidP="007A4C40">
      <w:pPr>
        <w:ind w:firstLine="0"/>
        <w:rPr>
          <w:b/>
          <w:bCs/>
          <w:i/>
          <w:szCs w:val="28"/>
          <w:lang w:eastAsia="ru-RU"/>
        </w:rPr>
      </w:pPr>
      <w:r>
        <w:rPr>
          <w:iCs/>
          <w:szCs w:val="28"/>
          <w:lang w:eastAsia="ru-RU"/>
        </w:rPr>
        <w:lastRenderedPageBreak/>
        <w:t xml:space="preserve">         </w:t>
      </w:r>
      <w:r>
        <w:rPr>
          <w:b/>
          <w:bCs/>
          <w:i/>
          <w:szCs w:val="28"/>
          <w:lang w:eastAsia="ru-RU"/>
        </w:rPr>
        <w:t xml:space="preserve">Формирование звуковой аналитико-синтетической активности как предпосылки обучения грамоте. </w:t>
      </w:r>
    </w:p>
    <w:p w14:paraId="135AE215" w14:textId="7E6782BF" w:rsidR="001868CF" w:rsidRDefault="001868CF" w:rsidP="007A4C40">
      <w:pPr>
        <w:ind w:firstLine="0"/>
        <w:rPr>
          <w:iCs/>
          <w:szCs w:val="28"/>
          <w:lang w:eastAsia="ru-RU"/>
        </w:rPr>
      </w:pPr>
      <w:r>
        <w:rPr>
          <w:b/>
          <w:bCs/>
          <w:i/>
          <w:szCs w:val="28"/>
          <w:lang w:eastAsia="ru-RU"/>
        </w:rPr>
        <w:t xml:space="preserve">     </w:t>
      </w:r>
      <w:r>
        <w:rPr>
          <w:iCs/>
          <w:szCs w:val="28"/>
          <w:lang w:eastAsia="ru-RU"/>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по представлению).</w:t>
      </w:r>
    </w:p>
    <w:p w14:paraId="640FE2CE" w14:textId="04A8E941" w:rsidR="001868CF" w:rsidRDefault="001868CF" w:rsidP="007A4C40">
      <w:pPr>
        <w:ind w:firstLine="0"/>
        <w:rPr>
          <w:b/>
          <w:bCs/>
          <w:i/>
          <w:szCs w:val="28"/>
          <w:lang w:eastAsia="ru-RU"/>
        </w:rPr>
      </w:pPr>
      <w:r>
        <w:rPr>
          <w:iCs/>
          <w:szCs w:val="28"/>
          <w:lang w:eastAsia="ru-RU"/>
        </w:rPr>
        <w:t xml:space="preserve">          </w:t>
      </w:r>
      <w:r>
        <w:rPr>
          <w:b/>
          <w:bCs/>
          <w:i/>
          <w:szCs w:val="28"/>
          <w:lang w:eastAsia="ru-RU"/>
        </w:rPr>
        <w:t>Знакомство с книжной культурой, детской литературой.</w:t>
      </w:r>
    </w:p>
    <w:p w14:paraId="5F0920A7" w14:textId="73CFB765" w:rsidR="001868CF" w:rsidRDefault="001868CF" w:rsidP="007A4C40">
      <w:pPr>
        <w:ind w:firstLine="0"/>
        <w:rPr>
          <w:iCs/>
          <w:szCs w:val="28"/>
          <w:lang w:eastAsia="ru-RU"/>
        </w:rPr>
      </w:pPr>
      <w:r>
        <w:rPr>
          <w:b/>
          <w:bCs/>
          <w:i/>
          <w:szCs w:val="28"/>
          <w:lang w:eastAsia="ru-RU"/>
        </w:rPr>
        <w:t xml:space="preserve">     </w:t>
      </w:r>
      <w:r>
        <w:rPr>
          <w:iCs/>
          <w:szCs w:val="28"/>
          <w:lang w:eastAsia="ru-RU"/>
        </w:rPr>
        <w:t>Проявление интереса к слушанию литературных произведений. Самостоятельный пересказ знакомых литературных произведений, воспроизведение текстов по иллюстрациям.</w:t>
      </w:r>
    </w:p>
    <w:p w14:paraId="02BB83E6" w14:textId="77777777" w:rsidR="001868CF" w:rsidRPr="001868CF" w:rsidRDefault="001868CF" w:rsidP="007A4C40">
      <w:pPr>
        <w:ind w:firstLine="0"/>
        <w:rPr>
          <w:iCs/>
          <w:szCs w:val="28"/>
          <w:lang w:eastAsia="ru-RU"/>
        </w:rPr>
      </w:pPr>
    </w:p>
    <w:p w14:paraId="72065B89" w14:textId="77777777" w:rsidR="007A4C40" w:rsidRPr="007A4C40" w:rsidRDefault="007A4C40" w:rsidP="007A4C40">
      <w:pPr>
        <w:rPr>
          <w:iCs/>
          <w:szCs w:val="28"/>
          <w:lang w:eastAsia="ru-RU"/>
        </w:rPr>
      </w:pPr>
    </w:p>
    <w:p w14:paraId="799F1F6E" w14:textId="77777777" w:rsidR="007A4C40" w:rsidRPr="007A4C40" w:rsidRDefault="007A4C40" w:rsidP="007A4C40">
      <w:pPr>
        <w:rPr>
          <w:iCs/>
          <w:szCs w:val="28"/>
          <w:lang w:eastAsia="ru-RU"/>
        </w:rPr>
      </w:pPr>
    </w:p>
    <w:p w14:paraId="4DB88749" w14:textId="4955B667" w:rsidR="00C72CD0" w:rsidRDefault="00C72CD0" w:rsidP="00C72CD0">
      <w:pPr>
        <w:ind w:firstLine="0"/>
        <w:jc w:val="center"/>
        <w:rPr>
          <w:b/>
          <w:szCs w:val="28"/>
        </w:rPr>
      </w:pPr>
      <w:r>
        <w:rPr>
          <w:b/>
          <w:szCs w:val="28"/>
        </w:rPr>
        <w:t>2.</w:t>
      </w:r>
      <w:proofErr w:type="gramStart"/>
      <w:r>
        <w:rPr>
          <w:b/>
          <w:szCs w:val="28"/>
        </w:rPr>
        <w:t>4.ХУДОЖЕСТВЕННО</w:t>
      </w:r>
      <w:proofErr w:type="gramEnd"/>
      <w:r>
        <w:rPr>
          <w:b/>
          <w:szCs w:val="28"/>
        </w:rPr>
        <w:t>-ЭСТЕТИЧЕСКОЕ РАЗВИТИЕ</w:t>
      </w:r>
    </w:p>
    <w:p w14:paraId="3B2AC95F" w14:textId="77777777" w:rsidR="00C72CD0" w:rsidRDefault="00C72CD0" w:rsidP="00C72CD0">
      <w:pPr>
        <w:ind w:firstLine="0"/>
        <w:rPr>
          <w:b/>
          <w:szCs w:val="28"/>
        </w:rPr>
      </w:pPr>
      <w:r>
        <w:rPr>
          <w:color w:val="000000"/>
          <w:szCs w:val="28"/>
        </w:rPr>
        <w:t>Художественно- эстетическое развитие предполагает развитие предпосылок ценностно – смыслового восприятия и понимания произведений искусств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детей(изобразительной, конструктивно – модельной, музыкальной).</w:t>
      </w:r>
    </w:p>
    <w:p w14:paraId="737C10C8" w14:textId="77777777" w:rsidR="00C72CD0" w:rsidRDefault="00C72CD0" w:rsidP="00C72CD0">
      <w:pPr>
        <w:pStyle w:val="a4"/>
        <w:spacing w:after="0" w:afterAutospacing="0"/>
        <w:rPr>
          <w:color w:val="000000"/>
          <w:sz w:val="28"/>
          <w:szCs w:val="28"/>
        </w:rPr>
      </w:pPr>
      <w:r>
        <w:rPr>
          <w:b/>
          <w:color w:val="000000"/>
          <w:sz w:val="28"/>
          <w:szCs w:val="28"/>
          <w:u w:val="single"/>
        </w:rPr>
        <w:t>Обязательная часть</w:t>
      </w:r>
      <w:r>
        <w:rPr>
          <w:color w:val="000000"/>
          <w:sz w:val="28"/>
          <w:szCs w:val="28"/>
        </w:rPr>
        <w:t>.</w:t>
      </w:r>
    </w:p>
    <w:p w14:paraId="799CCF99" w14:textId="77777777" w:rsidR="00C72CD0" w:rsidRDefault="00C72CD0" w:rsidP="00C72CD0">
      <w:pPr>
        <w:ind w:firstLine="0"/>
        <w:rPr>
          <w:color w:val="000000"/>
          <w:szCs w:val="28"/>
        </w:rPr>
      </w:pPr>
      <w:r>
        <w:rPr>
          <w:color w:val="000000"/>
          <w:szCs w:val="28"/>
        </w:rPr>
        <w:t xml:space="preserve">В основе базовой части – «Мир открытий»: Примерная основная образовательная программа дошкольного образования /науч. рук. </w:t>
      </w:r>
      <w:proofErr w:type="spellStart"/>
      <w:r>
        <w:rPr>
          <w:color w:val="000000"/>
          <w:szCs w:val="28"/>
        </w:rPr>
        <w:t>Л.Г.Петерсон</w:t>
      </w:r>
      <w:proofErr w:type="spellEnd"/>
      <w:r>
        <w:rPr>
          <w:color w:val="000000"/>
          <w:szCs w:val="28"/>
        </w:rPr>
        <w:t xml:space="preserve"> – 5-</w:t>
      </w:r>
      <w:proofErr w:type="gramStart"/>
      <w:r>
        <w:rPr>
          <w:color w:val="000000"/>
          <w:szCs w:val="28"/>
        </w:rPr>
        <w:t>е  издание</w:t>
      </w:r>
      <w:proofErr w:type="gramEnd"/>
      <w:r>
        <w:rPr>
          <w:color w:val="000000"/>
          <w:szCs w:val="28"/>
        </w:rPr>
        <w:t xml:space="preserve">. – </w:t>
      </w:r>
      <w:proofErr w:type="gramStart"/>
      <w:r>
        <w:rPr>
          <w:color w:val="000000"/>
          <w:szCs w:val="28"/>
        </w:rPr>
        <w:t>М.:БИНОМ</w:t>
      </w:r>
      <w:proofErr w:type="gramEnd"/>
      <w:r>
        <w:rPr>
          <w:color w:val="000000"/>
          <w:szCs w:val="28"/>
        </w:rPr>
        <w:t>,2019. – 352с.</w:t>
      </w:r>
    </w:p>
    <w:p w14:paraId="006568A7" w14:textId="77777777" w:rsidR="009001B7" w:rsidRDefault="00C72CD0" w:rsidP="009001B7">
      <w:pPr>
        <w:contextualSpacing/>
        <w:rPr>
          <w:i/>
          <w:szCs w:val="28"/>
        </w:rPr>
      </w:pPr>
      <w:r>
        <w:rPr>
          <w:color w:val="000000"/>
          <w:szCs w:val="28"/>
        </w:rPr>
        <w:t>Описание задач и содержания образовательной деятельности ОО «Художественно-</w:t>
      </w:r>
      <w:proofErr w:type="gramStart"/>
      <w:r>
        <w:rPr>
          <w:color w:val="000000"/>
          <w:szCs w:val="28"/>
        </w:rPr>
        <w:t>эстетическое  развитие</w:t>
      </w:r>
      <w:proofErr w:type="gramEnd"/>
      <w:r>
        <w:rPr>
          <w:color w:val="000000"/>
          <w:szCs w:val="28"/>
        </w:rPr>
        <w:t xml:space="preserve">»:  </w:t>
      </w:r>
      <w:r>
        <w:rPr>
          <w:i/>
          <w:szCs w:val="28"/>
        </w:rPr>
        <w:t>пятый год жизни – стр.155- 165.</w:t>
      </w:r>
    </w:p>
    <w:p w14:paraId="509DECF7" w14:textId="298F7AC4" w:rsidR="009001B7" w:rsidRPr="009001B7" w:rsidRDefault="009001B7" w:rsidP="009001B7">
      <w:pPr>
        <w:ind w:firstLine="0"/>
        <w:contextualSpacing/>
        <w:rPr>
          <w:i/>
          <w:szCs w:val="28"/>
        </w:rPr>
      </w:pPr>
      <w:r>
        <w:rPr>
          <w:b/>
          <w:szCs w:val="28"/>
        </w:rPr>
        <w:t>Часть, формируемая участниками образовательных отношений</w:t>
      </w:r>
    </w:p>
    <w:p w14:paraId="5598A45C" w14:textId="07E12BCC" w:rsidR="009001B7" w:rsidRDefault="009001B7" w:rsidP="009001B7">
      <w:pPr>
        <w:ind w:firstLine="0"/>
        <w:rPr>
          <w:iCs/>
          <w:szCs w:val="28"/>
        </w:rPr>
      </w:pPr>
      <w:r>
        <w:rPr>
          <w:i/>
          <w:szCs w:val="28"/>
        </w:rPr>
        <w:t xml:space="preserve">инструментарий: </w:t>
      </w:r>
      <w:r>
        <w:rPr>
          <w:iCs/>
          <w:szCs w:val="28"/>
        </w:rPr>
        <w:t xml:space="preserve">Сценарий образовательных ситуаций </w:t>
      </w:r>
      <w:r w:rsidR="00284B40">
        <w:rPr>
          <w:iCs/>
          <w:szCs w:val="28"/>
        </w:rPr>
        <w:t xml:space="preserve">по ознакомлению дошкольников с детской литературой (с 4 до 5 лет). О.М. Ельцова, Н.Л. </w:t>
      </w:r>
      <w:proofErr w:type="spellStart"/>
      <w:r w:rsidR="00284B40">
        <w:rPr>
          <w:iCs/>
          <w:szCs w:val="28"/>
        </w:rPr>
        <w:t>Шадрова</w:t>
      </w:r>
      <w:proofErr w:type="spellEnd"/>
      <w:r w:rsidR="00284B40">
        <w:rPr>
          <w:iCs/>
          <w:szCs w:val="28"/>
        </w:rPr>
        <w:t xml:space="preserve">, И.А. </w:t>
      </w:r>
      <w:proofErr w:type="spellStart"/>
      <w:r w:rsidR="00284B40">
        <w:rPr>
          <w:iCs/>
          <w:szCs w:val="28"/>
        </w:rPr>
        <w:t>Волочаева</w:t>
      </w:r>
      <w:proofErr w:type="spellEnd"/>
      <w:r w:rsidR="00284B40">
        <w:rPr>
          <w:iCs/>
          <w:szCs w:val="28"/>
        </w:rPr>
        <w:t>, 2018г.</w:t>
      </w:r>
    </w:p>
    <w:p w14:paraId="318EFF6F" w14:textId="47E64027" w:rsidR="00284B40" w:rsidRPr="00284B40" w:rsidRDefault="00284B40" w:rsidP="00284B40">
      <w:pPr>
        <w:ind w:firstLine="0"/>
        <w:jc w:val="center"/>
        <w:rPr>
          <w:b/>
          <w:bCs/>
          <w:i/>
          <w:szCs w:val="28"/>
        </w:rPr>
      </w:pPr>
      <w:r w:rsidRPr="00284B40">
        <w:rPr>
          <w:b/>
          <w:bCs/>
          <w:i/>
          <w:szCs w:val="28"/>
        </w:rPr>
        <w:t>Задачи работы по ознакомлению детей с художественной литературой.</w:t>
      </w:r>
    </w:p>
    <w:p w14:paraId="2EC73AD4" w14:textId="77777777" w:rsidR="00284B40" w:rsidRDefault="00284B40" w:rsidP="00284B40">
      <w:pPr>
        <w:pStyle w:val="a4"/>
        <w:numPr>
          <w:ilvl w:val="0"/>
          <w:numId w:val="49"/>
        </w:numPr>
        <w:spacing w:before="0" w:beforeAutospacing="0"/>
        <w:rPr>
          <w:bCs/>
          <w:iCs/>
          <w:color w:val="000000"/>
          <w:sz w:val="28"/>
          <w:szCs w:val="28"/>
        </w:rPr>
      </w:pPr>
      <w:r w:rsidRPr="00284B40">
        <w:rPr>
          <w:bCs/>
          <w:iCs/>
          <w:color w:val="000000"/>
          <w:sz w:val="28"/>
          <w:szCs w:val="28"/>
        </w:rPr>
        <w:t>Воспитывать интерес к художественной литературе, развивать способность к целостному восприятию произведений разных жанров, обеспечить усвоение содержания произведений и эмоциональную отзывчивость на него;</w:t>
      </w:r>
    </w:p>
    <w:p w14:paraId="5D3873C5" w14:textId="77777777" w:rsidR="00284B40" w:rsidRDefault="00284B40" w:rsidP="00284B40">
      <w:pPr>
        <w:pStyle w:val="a4"/>
        <w:numPr>
          <w:ilvl w:val="0"/>
          <w:numId w:val="49"/>
        </w:numPr>
        <w:spacing w:before="0" w:beforeAutospacing="0"/>
        <w:rPr>
          <w:bCs/>
          <w:iCs/>
          <w:color w:val="000000"/>
          <w:sz w:val="28"/>
          <w:szCs w:val="28"/>
        </w:rPr>
      </w:pPr>
      <w:r w:rsidRPr="00284B40">
        <w:rPr>
          <w:bCs/>
          <w:iCs/>
          <w:color w:val="000000"/>
          <w:sz w:val="28"/>
          <w:szCs w:val="28"/>
        </w:rPr>
        <w:t xml:space="preserve"> Формировать первоначальные представления об особенностях художественной литературы: о жанрах (проза, поэзия), об их специфических особенностях, о композиции, о простейших элементах образности в языке. </w:t>
      </w:r>
    </w:p>
    <w:p w14:paraId="0FD52608" w14:textId="6DA7F45C" w:rsidR="00C72CD0" w:rsidRDefault="00284B40" w:rsidP="00284B40">
      <w:pPr>
        <w:pStyle w:val="a4"/>
        <w:numPr>
          <w:ilvl w:val="0"/>
          <w:numId w:val="49"/>
        </w:numPr>
        <w:spacing w:before="0" w:beforeAutospacing="0"/>
        <w:rPr>
          <w:bCs/>
          <w:iCs/>
          <w:color w:val="000000"/>
          <w:sz w:val="28"/>
          <w:szCs w:val="28"/>
        </w:rPr>
      </w:pPr>
      <w:r w:rsidRPr="00284B40">
        <w:rPr>
          <w:bCs/>
          <w:iCs/>
          <w:color w:val="000000"/>
          <w:sz w:val="28"/>
          <w:szCs w:val="28"/>
        </w:rPr>
        <w:lastRenderedPageBreak/>
        <w:t xml:space="preserve"> Воспитывать литературно-художественный вкус, способность понимать и чувствовать настроение произведения, улавливать музыкальность, звучность, ритмичность, красоту и поэтичность рассказов, сказок, стихов, развивать поэтический слух.</w:t>
      </w:r>
    </w:p>
    <w:p w14:paraId="4219FED0" w14:textId="400B71FA" w:rsidR="00284B40" w:rsidRPr="00284B40" w:rsidRDefault="00284B40" w:rsidP="00284B40">
      <w:pPr>
        <w:pStyle w:val="a4"/>
        <w:ind w:left="345"/>
        <w:rPr>
          <w:b/>
          <w:i/>
          <w:color w:val="000000"/>
          <w:sz w:val="28"/>
          <w:szCs w:val="28"/>
        </w:rPr>
      </w:pPr>
      <w:r w:rsidRPr="00284B40">
        <w:rPr>
          <w:b/>
          <w:i/>
          <w:color w:val="000000"/>
          <w:sz w:val="28"/>
          <w:szCs w:val="28"/>
        </w:rPr>
        <w:t xml:space="preserve">Основными методами работы с художественной </w:t>
      </w:r>
      <w:proofErr w:type="gramStart"/>
      <w:r w:rsidRPr="00284B40">
        <w:rPr>
          <w:b/>
          <w:i/>
          <w:color w:val="000000"/>
          <w:sz w:val="28"/>
          <w:szCs w:val="28"/>
        </w:rPr>
        <w:t>литературой  являются</w:t>
      </w:r>
      <w:proofErr w:type="gramEnd"/>
      <w:r w:rsidRPr="00284B40">
        <w:rPr>
          <w:b/>
          <w:i/>
          <w:color w:val="000000"/>
          <w:sz w:val="28"/>
          <w:szCs w:val="28"/>
        </w:rPr>
        <w:t xml:space="preserve"> следующие:</w:t>
      </w:r>
    </w:p>
    <w:p w14:paraId="1DD7684C" w14:textId="77777777" w:rsidR="00284B40" w:rsidRDefault="00284B40" w:rsidP="00284B40">
      <w:pPr>
        <w:pStyle w:val="a4"/>
        <w:ind w:left="345"/>
        <w:rPr>
          <w:bCs/>
          <w:iCs/>
          <w:color w:val="000000"/>
          <w:sz w:val="28"/>
          <w:szCs w:val="28"/>
        </w:rPr>
      </w:pPr>
      <w:r w:rsidRPr="00284B40">
        <w:rPr>
          <w:bCs/>
          <w:iCs/>
          <w:color w:val="000000"/>
          <w:sz w:val="28"/>
          <w:szCs w:val="28"/>
        </w:rPr>
        <w:t xml:space="preserve"> 1.Чтение воспитателя по книге или наизусть. Это дословная передача текста. Читающий, сохраняя язык автора, передает все оттенки мысли писателя, воздействует на ум и чувства слушателей. </w:t>
      </w:r>
    </w:p>
    <w:p w14:paraId="157091AA" w14:textId="77777777" w:rsidR="00284B40" w:rsidRDefault="00284B40" w:rsidP="00284B40">
      <w:pPr>
        <w:pStyle w:val="a4"/>
        <w:ind w:left="345"/>
        <w:rPr>
          <w:bCs/>
          <w:iCs/>
          <w:color w:val="000000"/>
          <w:sz w:val="28"/>
          <w:szCs w:val="28"/>
        </w:rPr>
      </w:pPr>
      <w:r w:rsidRPr="00284B40">
        <w:rPr>
          <w:bCs/>
          <w:iCs/>
          <w:color w:val="000000"/>
          <w:sz w:val="28"/>
          <w:szCs w:val="28"/>
        </w:rPr>
        <w:t>2.Рассказывание воспитателя. Это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p>
    <w:p w14:paraId="451EDE4B" w14:textId="77777777" w:rsidR="00284B40" w:rsidRDefault="00284B40" w:rsidP="00284B40">
      <w:pPr>
        <w:pStyle w:val="a4"/>
        <w:ind w:left="345"/>
        <w:rPr>
          <w:bCs/>
          <w:iCs/>
          <w:color w:val="000000"/>
          <w:sz w:val="28"/>
          <w:szCs w:val="28"/>
        </w:rPr>
      </w:pPr>
      <w:r w:rsidRPr="00284B40">
        <w:rPr>
          <w:bCs/>
          <w:iCs/>
          <w:color w:val="000000"/>
          <w:sz w:val="28"/>
          <w:szCs w:val="28"/>
        </w:rPr>
        <w:t xml:space="preserve"> 3.Инсценирование. Этот метод можно рассматривать как средство вторичного ознакомления с художественным произведением. </w:t>
      </w:r>
    </w:p>
    <w:p w14:paraId="1621C691" w14:textId="1A90EE9E" w:rsidR="00284B40" w:rsidRPr="00284B40" w:rsidRDefault="00284B40" w:rsidP="00284B40">
      <w:pPr>
        <w:pStyle w:val="a4"/>
        <w:ind w:left="345"/>
        <w:rPr>
          <w:bCs/>
          <w:iCs/>
          <w:color w:val="000000"/>
          <w:sz w:val="28"/>
          <w:szCs w:val="28"/>
        </w:rPr>
      </w:pPr>
      <w:r w:rsidRPr="00284B40">
        <w:rPr>
          <w:bCs/>
          <w:iCs/>
          <w:color w:val="000000"/>
          <w:sz w:val="28"/>
          <w:szCs w:val="28"/>
        </w:rPr>
        <w:t xml:space="preserve">4.Заучивание наизусть. Выбор способа передачи произведения (чтение или рассказывание) зависит от жанра и возраста слушателя. </w:t>
      </w:r>
    </w:p>
    <w:p w14:paraId="6B82BEED" w14:textId="0DCC989C" w:rsidR="00C72CD0" w:rsidRPr="00284B40" w:rsidRDefault="00C72CD0" w:rsidP="00284B40">
      <w:pPr>
        <w:pStyle w:val="a4"/>
        <w:ind w:left="345"/>
        <w:jc w:val="center"/>
        <w:rPr>
          <w:bCs/>
          <w:iCs/>
          <w:color w:val="000000"/>
          <w:sz w:val="28"/>
          <w:szCs w:val="28"/>
        </w:rPr>
      </w:pPr>
      <w:r w:rsidRPr="00284B40">
        <w:rPr>
          <w:b/>
          <w:sz w:val="28"/>
          <w:szCs w:val="28"/>
        </w:rPr>
        <w:t>2.5. Содержание образовательной области «Физическое развитие»</w:t>
      </w:r>
    </w:p>
    <w:p w14:paraId="5D552AB9" w14:textId="77777777" w:rsidR="00C72CD0" w:rsidRDefault="00C72CD0" w:rsidP="00C72CD0">
      <w:pPr>
        <w:contextualSpacing/>
        <w:rPr>
          <w:szCs w:val="28"/>
          <w:lang w:eastAsia="ru-RU"/>
        </w:rPr>
      </w:pPr>
      <w:r>
        <w:rPr>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Pr>
          <w:szCs w:val="28"/>
          <w:lang w:eastAsia="ru-RU"/>
        </w:rPr>
        <w:t>опорно</w:t>
      </w:r>
      <w:proofErr w:type="spellEnd"/>
      <w:r>
        <w:rPr>
          <w:szCs w:val="28"/>
          <w:lang w:eastAsia="ru-RU"/>
        </w:rPr>
        <w:t xml:space="preserve"> –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754EA41" w14:textId="77777777" w:rsidR="00C72CD0" w:rsidRDefault="00C72CD0" w:rsidP="00C72CD0">
      <w:pPr>
        <w:contextualSpacing/>
        <w:rPr>
          <w:szCs w:val="28"/>
          <w:lang w:eastAsia="ru-RU"/>
        </w:rPr>
      </w:pPr>
    </w:p>
    <w:p w14:paraId="7FAB7A6E" w14:textId="77777777" w:rsidR="00C72CD0" w:rsidRDefault="00C72CD0" w:rsidP="00C72CD0">
      <w:pPr>
        <w:tabs>
          <w:tab w:val="num" w:pos="0"/>
        </w:tabs>
        <w:rPr>
          <w:rFonts w:eastAsiaTheme="minorHAnsi"/>
          <w:b/>
          <w:szCs w:val="28"/>
        </w:rPr>
      </w:pPr>
      <w:r>
        <w:rPr>
          <w:b/>
          <w:szCs w:val="28"/>
        </w:rPr>
        <w:t>Обязательная часть.</w:t>
      </w:r>
    </w:p>
    <w:p w14:paraId="7084BE5A" w14:textId="77777777" w:rsidR="00C72CD0" w:rsidRDefault="00C72CD0" w:rsidP="00C72CD0">
      <w:pPr>
        <w:tabs>
          <w:tab w:val="num" w:pos="0"/>
        </w:tabs>
        <w:rPr>
          <w:b/>
          <w:szCs w:val="28"/>
        </w:rPr>
      </w:pPr>
      <w:r>
        <w:rPr>
          <w:szCs w:val="28"/>
        </w:rPr>
        <w:t xml:space="preserve">В основе базовой части – «Мир открытий»: Примерная основная образовательная программа дошкольного образования /науч. рук. </w:t>
      </w:r>
      <w:proofErr w:type="spellStart"/>
      <w:r>
        <w:rPr>
          <w:szCs w:val="28"/>
        </w:rPr>
        <w:t>Л.Г.Петерсон</w:t>
      </w:r>
      <w:proofErr w:type="spellEnd"/>
      <w:r>
        <w:rPr>
          <w:szCs w:val="28"/>
        </w:rPr>
        <w:t xml:space="preserve"> – 3- издание. ИД «Цветной мир» 2015.</w:t>
      </w:r>
    </w:p>
    <w:p w14:paraId="4E47505A" w14:textId="14A58C1C" w:rsidR="00C72CD0" w:rsidRDefault="00C72CD0" w:rsidP="00C72CD0">
      <w:pPr>
        <w:contextualSpacing/>
        <w:rPr>
          <w:i/>
          <w:szCs w:val="28"/>
        </w:rPr>
      </w:pPr>
      <w:r>
        <w:rPr>
          <w:szCs w:val="28"/>
        </w:rPr>
        <w:t>Описание задач и содержания образовательной деятельности ОО «Физическое развитие»:</w:t>
      </w:r>
      <w:r w:rsidRPr="00C72CD0">
        <w:rPr>
          <w:i/>
          <w:szCs w:val="28"/>
        </w:rPr>
        <w:t xml:space="preserve"> </w:t>
      </w:r>
      <w:r>
        <w:rPr>
          <w:i/>
          <w:szCs w:val="28"/>
        </w:rPr>
        <w:t>пятый год жизни – стр.165-170.</w:t>
      </w:r>
    </w:p>
    <w:p w14:paraId="2DFCC64B" w14:textId="61FBD9CD" w:rsidR="009C3B02" w:rsidRDefault="009C3B02" w:rsidP="009C3B02">
      <w:pPr>
        <w:contextualSpacing/>
        <w:jc w:val="center"/>
        <w:rPr>
          <w:b/>
          <w:bCs/>
          <w:iCs/>
          <w:szCs w:val="28"/>
        </w:rPr>
      </w:pPr>
      <w:r>
        <w:rPr>
          <w:b/>
          <w:bCs/>
          <w:iCs/>
          <w:szCs w:val="28"/>
        </w:rPr>
        <w:lastRenderedPageBreak/>
        <w:t>Календарно-тематический план на год</w:t>
      </w:r>
    </w:p>
    <w:p w14:paraId="15DF8775" w14:textId="77777777" w:rsidR="009C3B02" w:rsidRPr="009C3B02" w:rsidRDefault="009C3B02" w:rsidP="009C3B02">
      <w:pPr>
        <w:contextualSpacing/>
        <w:jc w:val="center"/>
        <w:rPr>
          <w:b/>
          <w:bCs/>
          <w:iCs/>
          <w:szCs w:val="28"/>
        </w:rPr>
      </w:pPr>
    </w:p>
    <w:p w14:paraId="30F43553" w14:textId="77777777" w:rsidR="009C3B02" w:rsidRPr="00A54DFC" w:rsidRDefault="009C3B02" w:rsidP="009C3B02">
      <w:pPr>
        <w:jc w:val="center"/>
        <w:rPr>
          <w:b/>
          <w:color w:val="000000"/>
          <w:sz w:val="32"/>
          <w:szCs w:val="32"/>
        </w:rPr>
      </w:pPr>
      <w:r w:rsidRPr="00A54DFC">
        <w:rPr>
          <w:b/>
          <w:color w:val="000000"/>
          <w:sz w:val="32"/>
          <w:szCs w:val="32"/>
        </w:rPr>
        <w:t xml:space="preserve">Тематическое </w:t>
      </w:r>
      <w:proofErr w:type="gramStart"/>
      <w:r w:rsidRPr="00A54DFC">
        <w:rPr>
          <w:b/>
          <w:color w:val="000000"/>
          <w:sz w:val="32"/>
          <w:szCs w:val="32"/>
        </w:rPr>
        <w:t>планирование  совместной</w:t>
      </w:r>
      <w:proofErr w:type="gramEnd"/>
      <w:r w:rsidRPr="00A54DFC">
        <w:rPr>
          <w:b/>
          <w:color w:val="000000"/>
          <w:sz w:val="32"/>
          <w:szCs w:val="32"/>
        </w:rPr>
        <w:t xml:space="preserve"> коммуникативной деятельности  с детьми с </w:t>
      </w:r>
      <w:proofErr w:type="spellStart"/>
      <w:r w:rsidRPr="00A54DFC">
        <w:rPr>
          <w:b/>
          <w:color w:val="000000"/>
          <w:sz w:val="32"/>
          <w:szCs w:val="32"/>
        </w:rPr>
        <w:t>ТНРв</w:t>
      </w:r>
      <w:proofErr w:type="spellEnd"/>
      <w:r w:rsidRPr="00A54DFC">
        <w:rPr>
          <w:b/>
          <w:color w:val="000000"/>
          <w:sz w:val="32"/>
          <w:szCs w:val="32"/>
        </w:rPr>
        <w:t xml:space="preserve"> средней группе</w:t>
      </w:r>
    </w:p>
    <w:tbl>
      <w:tblPr>
        <w:tblW w:w="11057" w:type="dxa"/>
        <w:tblInd w:w="-116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2515"/>
        <w:gridCol w:w="1638"/>
        <w:gridCol w:w="3253"/>
        <w:gridCol w:w="3651"/>
      </w:tblGrid>
      <w:tr w:rsidR="009C3B02" w:rsidRPr="00A54DFC" w14:paraId="49263F64" w14:textId="77777777" w:rsidTr="00C514F1">
        <w:trPr>
          <w:trHeight w:val="663"/>
        </w:trPr>
        <w:tc>
          <w:tcPr>
            <w:tcW w:w="1806" w:type="dxa"/>
          </w:tcPr>
          <w:p w14:paraId="23AE8872" w14:textId="77777777" w:rsidR="009C3B02" w:rsidRPr="00A54DFC" w:rsidRDefault="009C3B02" w:rsidP="00C514F1">
            <w:pPr>
              <w:jc w:val="center"/>
              <w:rPr>
                <w:b/>
                <w:i/>
                <w:color w:val="000000"/>
                <w:sz w:val="24"/>
                <w:szCs w:val="28"/>
              </w:rPr>
            </w:pPr>
            <w:r w:rsidRPr="00A54DFC">
              <w:rPr>
                <w:b/>
                <w:i/>
                <w:color w:val="000000"/>
                <w:sz w:val="24"/>
                <w:szCs w:val="28"/>
              </w:rPr>
              <w:t>месяц</w:t>
            </w:r>
          </w:p>
        </w:tc>
        <w:tc>
          <w:tcPr>
            <w:tcW w:w="1313" w:type="dxa"/>
          </w:tcPr>
          <w:p w14:paraId="79B54857" w14:textId="77777777" w:rsidR="009C3B02" w:rsidRPr="00A54DFC" w:rsidRDefault="009C3B02" w:rsidP="00C514F1">
            <w:pPr>
              <w:jc w:val="center"/>
              <w:rPr>
                <w:b/>
                <w:i/>
                <w:color w:val="000000"/>
                <w:sz w:val="24"/>
                <w:szCs w:val="28"/>
              </w:rPr>
            </w:pPr>
            <w:r w:rsidRPr="00A54DFC">
              <w:rPr>
                <w:b/>
                <w:i/>
                <w:color w:val="000000"/>
                <w:sz w:val="24"/>
                <w:szCs w:val="28"/>
              </w:rPr>
              <w:t>неделя</w:t>
            </w:r>
          </w:p>
        </w:tc>
        <w:tc>
          <w:tcPr>
            <w:tcW w:w="3969" w:type="dxa"/>
          </w:tcPr>
          <w:p w14:paraId="3AA52406" w14:textId="77777777" w:rsidR="009C3B02" w:rsidRPr="00A54DFC" w:rsidRDefault="009C3B02" w:rsidP="00C514F1">
            <w:pPr>
              <w:jc w:val="center"/>
              <w:rPr>
                <w:b/>
                <w:i/>
                <w:color w:val="000000"/>
                <w:sz w:val="24"/>
                <w:szCs w:val="28"/>
              </w:rPr>
            </w:pPr>
            <w:r w:rsidRPr="00A54DFC">
              <w:rPr>
                <w:b/>
                <w:i/>
                <w:color w:val="000000"/>
                <w:sz w:val="24"/>
                <w:szCs w:val="28"/>
              </w:rPr>
              <w:t>Тематический цикл</w:t>
            </w:r>
          </w:p>
        </w:tc>
        <w:tc>
          <w:tcPr>
            <w:tcW w:w="3969" w:type="dxa"/>
          </w:tcPr>
          <w:p w14:paraId="6C63BBBD" w14:textId="77777777" w:rsidR="009C3B02" w:rsidRPr="00A54DFC" w:rsidRDefault="009C3B02" w:rsidP="00C514F1">
            <w:pPr>
              <w:jc w:val="center"/>
              <w:rPr>
                <w:b/>
                <w:i/>
                <w:color w:val="000000"/>
                <w:sz w:val="24"/>
                <w:szCs w:val="28"/>
              </w:rPr>
            </w:pPr>
            <w:r w:rsidRPr="00A54DFC">
              <w:rPr>
                <w:b/>
                <w:i/>
                <w:color w:val="000000"/>
                <w:sz w:val="24"/>
                <w:szCs w:val="28"/>
              </w:rPr>
              <w:t>Фонетико-фонематическое развитие</w:t>
            </w:r>
          </w:p>
        </w:tc>
      </w:tr>
      <w:tr w:rsidR="009C3B02" w:rsidRPr="00A54DFC" w14:paraId="4B0CDC5A" w14:textId="77777777" w:rsidTr="00C514F1">
        <w:trPr>
          <w:trHeight w:val="480"/>
        </w:trPr>
        <w:tc>
          <w:tcPr>
            <w:tcW w:w="1806" w:type="dxa"/>
            <w:vMerge w:val="restart"/>
          </w:tcPr>
          <w:p w14:paraId="5B5AB160" w14:textId="77777777" w:rsidR="009C3B02" w:rsidRPr="00A54DFC" w:rsidRDefault="009C3B02" w:rsidP="00C514F1">
            <w:pPr>
              <w:jc w:val="center"/>
              <w:rPr>
                <w:b/>
                <w:i/>
                <w:color w:val="000000"/>
                <w:sz w:val="36"/>
                <w:szCs w:val="40"/>
              </w:rPr>
            </w:pPr>
            <w:r w:rsidRPr="00A54DFC">
              <w:rPr>
                <w:b/>
                <w:i/>
                <w:color w:val="000000"/>
                <w:sz w:val="36"/>
                <w:szCs w:val="40"/>
              </w:rPr>
              <w:t>Сентябрь</w:t>
            </w:r>
          </w:p>
        </w:tc>
        <w:tc>
          <w:tcPr>
            <w:tcW w:w="1313" w:type="dxa"/>
          </w:tcPr>
          <w:p w14:paraId="415385BE" w14:textId="77777777" w:rsidR="009C3B02" w:rsidRPr="00A54DFC" w:rsidRDefault="009C3B02" w:rsidP="00C514F1">
            <w:pPr>
              <w:jc w:val="center"/>
              <w:rPr>
                <w:color w:val="000000"/>
                <w:szCs w:val="28"/>
              </w:rPr>
            </w:pPr>
            <w:r w:rsidRPr="00A54DFC">
              <w:rPr>
                <w:color w:val="000000"/>
                <w:szCs w:val="28"/>
              </w:rPr>
              <w:t>1(2-6)</w:t>
            </w:r>
          </w:p>
        </w:tc>
        <w:tc>
          <w:tcPr>
            <w:tcW w:w="7938" w:type="dxa"/>
            <w:gridSpan w:val="2"/>
          </w:tcPr>
          <w:p w14:paraId="3C3EAA02" w14:textId="77777777" w:rsidR="009C3B02" w:rsidRPr="00A54DFC" w:rsidRDefault="009C3B02" w:rsidP="00C514F1">
            <w:pPr>
              <w:jc w:val="center"/>
              <w:rPr>
                <w:color w:val="000000"/>
                <w:sz w:val="24"/>
                <w:szCs w:val="24"/>
              </w:rPr>
            </w:pPr>
            <w:r w:rsidRPr="00A54DFC">
              <w:rPr>
                <w:color w:val="000000"/>
                <w:sz w:val="24"/>
                <w:szCs w:val="24"/>
              </w:rPr>
              <w:t>Мониторинг общего и речевого развития детей, адаптация детей в группе</w:t>
            </w:r>
          </w:p>
        </w:tc>
      </w:tr>
      <w:tr w:rsidR="009C3B02" w:rsidRPr="00A54DFC" w14:paraId="1D8E055E" w14:textId="77777777" w:rsidTr="00C514F1">
        <w:trPr>
          <w:trHeight w:val="480"/>
        </w:trPr>
        <w:tc>
          <w:tcPr>
            <w:tcW w:w="1806" w:type="dxa"/>
            <w:vMerge/>
          </w:tcPr>
          <w:p w14:paraId="476E496D" w14:textId="77777777" w:rsidR="009C3B02" w:rsidRPr="00A54DFC" w:rsidRDefault="009C3B02" w:rsidP="00C514F1">
            <w:pPr>
              <w:jc w:val="center"/>
              <w:rPr>
                <w:i/>
                <w:color w:val="000000"/>
                <w:sz w:val="36"/>
                <w:szCs w:val="40"/>
              </w:rPr>
            </w:pPr>
          </w:p>
        </w:tc>
        <w:tc>
          <w:tcPr>
            <w:tcW w:w="1313" w:type="dxa"/>
          </w:tcPr>
          <w:p w14:paraId="6D03C78A" w14:textId="77777777" w:rsidR="009C3B02" w:rsidRPr="00A54DFC" w:rsidRDefault="009C3B02" w:rsidP="00C514F1">
            <w:pPr>
              <w:jc w:val="center"/>
              <w:rPr>
                <w:color w:val="000000"/>
                <w:szCs w:val="28"/>
              </w:rPr>
            </w:pPr>
            <w:r w:rsidRPr="00A54DFC">
              <w:rPr>
                <w:color w:val="000000"/>
                <w:szCs w:val="28"/>
              </w:rPr>
              <w:t>2(9-13)</w:t>
            </w:r>
          </w:p>
        </w:tc>
        <w:tc>
          <w:tcPr>
            <w:tcW w:w="3969" w:type="dxa"/>
          </w:tcPr>
          <w:p w14:paraId="450AFD62" w14:textId="77777777" w:rsidR="009C3B02" w:rsidRPr="00A54DFC" w:rsidRDefault="009C3B02" w:rsidP="00C514F1">
            <w:pPr>
              <w:jc w:val="center"/>
              <w:rPr>
                <w:color w:val="000000"/>
                <w:szCs w:val="28"/>
              </w:rPr>
            </w:pPr>
            <w:r w:rsidRPr="00A54DFC">
              <w:rPr>
                <w:color w:val="000000"/>
                <w:szCs w:val="28"/>
              </w:rPr>
              <w:t>Здравствуй, любимый детский сад!</w:t>
            </w:r>
          </w:p>
        </w:tc>
        <w:tc>
          <w:tcPr>
            <w:tcW w:w="3969" w:type="dxa"/>
          </w:tcPr>
          <w:p w14:paraId="51A76301" w14:textId="77777777" w:rsidR="009C3B02" w:rsidRPr="00A54DFC" w:rsidRDefault="009C3B02" w:rsidP="00C514F1">
            <w:pPr>
              <w:jc w:val="center"/>
              <w:rPr>
                <w:color w:val="000000"/>
                <w:sz w:val="24"/>
                <w:szCs w:val="28"/>
              </w:rPr>
            </w:pPr>
            <w:r w:rsidRPr="00A54DFC">
              <w:rPr>
                <w:color w:val="000000"/>
                <w:sz w:val="24"/>
                <w:szCs w:val="28"/>
              </w:rPr>
              <w:t>Мониторинг речевого развития детей. Органы артикуляции (знакомство)</w:t>
            </w:r>
          </w:p>
        </w:tc>
      </w:tr>
      <w:tr w:rsidR="009C3B02" w:rsidRPr="00A54DFC" w14:paraId="04B83966" w14:textId="77777777" w:rsidTr="00C514F1">
        <w:trPr>
          <w:trHeight w:val="856"/>
        </w:trPr>
        <w:tc>
          <w:tcPr>
            <w:tcW w:w="1806" w:type="dxa"/>
            <w:vMerge/>
          </w:tcPr>
          <w:p w14:paraId="6C709F1E" w14:textId="77777777" w:rsidR="009C3B02" w:rsidRPr="00A54DFC" w:rsidRDefault="009C3B02" w:rsidP="00C514F1">
            <w:pPr>
              <w:jc w:val="center"/>
              <w:rPr>
                <w:i/>
                <w:color w:val="000000"/>
                <w:sz w:val="36"/>
                <w:szCs w:val="40"/>
              </w:rPr>
            </w:pPr>
          </w:p>
        </w:tc>
        <w:tc>
          <w:tcPr>
            <w:tcW w:w="1313" w:type="dxa"/>
          </w:tcPr>
          <w:p w14:paraId="3795360A" w14:textId="77777777" w:rsidR="009C3B02" w:rsidRPr="00A54DFC" w:rsidRDefault="009C3B02" w:rsidP="00C514F1">
            <w:pPr>
              <w:rPr>
                <w:color w:val="000000"/>
                <w:szCs w:val="28"/>
              </w:rPr>
            </w:pPr>
            <w:r w:rsidRPr="00A54DFC">
              <w:rPr>
                <w:color w:val="000000"/>
                <w:szCs w:val="28"/>
              </w:rPr>
              <w:t>3(16-20)</w:t>
            </w:r>
          </w:p>
        </w:tc>
        <w:tc>
          <w:tcPr>
            <w:tcW w:w="3969" w:type="dxa"/>
          </w:tcPr>
          <w:p w14:paraId="7246E616" w14:textId="77777777" w:rsidR="009C3B02" w:rsidRPr="00A54DFC" w:rsidRDefault="009C3B02" w:rsidP="00C514F1">
            <w:pPr>
              <w:rPr>
                <w:color w:val="000000"/>
                <w:szCs w:val="28"/>
              </w:rPr>
            </w:pPr>
            <w:r w:rsidRPr="00A54DFC">
              <w:rPr>
                <w:color w:val="000000"/>
                <w:szCs w:val="28"/>
              </w:rPr>
              <w:t xml:space="preserve">              Золотая Осень!</w:t>
            </w:r>
          </w:p>
        </w:tc>
        <w:tc>
          <w:tcPr>
            <w:tcW w:w="3969" w:type="dxa"/>
          </w:tcPr>
          <w:p w14:paraId="24F5CCA2" w14:textId="77777777" w:rsidR="009C3B02" w:rsidRPr="00A54DFC" w:rsidRDefault="009C3B02" w:rsidP="00C514F1">
            <w:pPr>
              <w:jc w:val="center"/>
              <w:rPr>
                <w:color w:val="000000"/>
                <w:sz w:val="24"/>
                <w:szCs w:val="28"/>
              </w:rPr>
            </w:pPr>
            <w:r w:rsidRPr="00A54DFC">
              <w:rPr>
                <w:color w:val="000000"/>
                <w:sz w:val="24"/>
                <w:szCs w:val="28"/>
              </w:rPr>
              <w:t>Введение понятия ЗВУК на примере неречевых звуков. Звуки вокруг нас.</w:t>
            </w:r>
          </w:p>
        </w:tc>
      </w:tr>
      <w:tr w:rsidR="009C3B02" w:rsidRPr="00A54DFC" w14:paraId="4838A0FC" w14:textId="77777777" w:rsidTr="00C514F1">
        <w:trPr>
          <w:trHeight w:val="120"/>
        </w:trPr>
        <w:tc>
          <w:tcPr>
            <w:tcW w:w="1806" w:type="dxa"/>
            <w:vMerge/>
          </w:tcPr>
          <w:p w14:paraId="2A7EA9AA" w14:textId="77777777" w:rsidR="009C3B02" w:rsidRPr="00A54DFC" w:rsidRDefault="009C3B02" w:rsidP="00C514F1">
            <w:pPr>
              <w:jc w:val="center"/>
              <w:rPr>
                <w:i/>
                <w:color w:val="000000"/>
                <w:sz w:val="36"/>
                <w:szCs w:val="40"/>
              </w:rPr>
            </w:pPr>
          </w:p>
        </w:tc>
        <w:tc>
          <w:tcPr>
            <w:tcW w:w="1313" w:type="dxa"/>
          </w:tcPr>
          <w:p w14:paraId="583FADA8" w14:textId="77777777" w:rsidR="009C3B02" w:rsidRPr="00A54DFC" w:rsidRDefault="009C3B02" w:rsidP="00C514F1">
            <w:pPr>
              <w:rPr>
                <w:color w:val="000000"/>
                <w:szCs w:val="28"/>
              </w:rPr>
            </w:pPr>
            <w:r w:rsidRPr="00A54DFC">
              <w:rPr>
                <w:color w:val="000000"/>
                <w:szCs w:val="28"/>
              </w:rPr>
              <w:t>4(23-27)</w:t>
            </w:r>
          </w:p>
        </w:tc>
        <w:tc>
          <w:tcPr>
            <w:tcW w:w="3969" w:type="dxa"/>
          </w:tcPr>
          <w:p w14:paraId="1DF5EA23" w14:textId="77777777" w:rsidR="009C3B02" w:rsidRPr="00A54DFC" w:rsidRDefault="009C3B02" w:rsidP="00C514F1">
            <w:pPr>
              <w:jc w:val="center"/>
              <w:rPr>
                <w:color w:val="000000"/>
                <w:szCs w:val="28"/>
              </w:rPr>
            </w:pPr>
            <w:r w:rsidRPr="00A54DFC">
              <w:rPr>
                <w:color w:val="000000"/>
                <w:szCs w:val="28"/>
              </w:rPr>
              <w:t>Деревья</w:t>
            </w:r>
          </w:p>
        </w:tc>
        <w:tc>
          <w:tcPr>
            <w:tcW w:w="3969" w:type="dxa"/>
          </w:tcPr>
          <w:p w14:paraId="7E240DF6" w14:textId="77777777" w:rsidR="009C3B02" w:rsidRPr="00A54DFC" w:rsidRDefault="009C3B02" w:rsidP="00C514F1">
            <w:pPr>
              <w:jc w:val="center"/>
              <w:rPr>
                <w:color w:val="000000"/>
                <w:sz w:val="24"/>
                <w:szCs w:val="28"/>
              </w:rPr>
            </w:pPr>
            <w:r w:rsidRPr="00A54DFC">
              <w:rPr>
                <w:color w:val="000000"/>
                <w:sz w:val="24"/>
                <w:szCs w:val="28"/>
              </w:rPr>
              <w:t>Неречевые звуки. Звучащие игрушки.</w:t>
            </w:r>
          </w:p>
        </w:tc>
      </w:tr>
      <w:tr w:rsidR="009C3B02" w:rsidRPr="00A54DFC" w14:paraId="2A9B37CA" w14:textId="77777777" w:rsidTr="00C514F1">
        <w:tc>
          <w:tcPr>
            <w:tcW w:w="1806" w:type="dxa"/>
            <w:vMerge w:val="restart"/>
          </w:tcPr>
          <w:p w14:paraId="3F84BEE3" w14:textId="77777777" w:rsidR="009C3B02" w:rsidRPr="00A54DFC" w:rsidRDefault="009C3B02" w:rsidP="00C514F1">
            <w:pPr>
              <w:jc w:val="center"/>
              <w:rPr>
                <w:b/>
                <w:i/>
                <w:color w:val="000000"/>
                <w:sz w:val="36"/>
                <w:szCs w:val="40"/>
              </w:rPr>
            </w:pPr>
            <w:r w:rsidRPr="00A54DFC">
              <w:rPr>
                <w:b/>
                <w:i/>
                <w:color w:val="000000"/>
                <w:sz w:val="36"/>
                <w:szCs w:val="40"/>
              </w:rPr>
              <w:t>Октябрь</w:t>
            </w:r>
          </w:p>
          <w:p w14:paraId="629BCE0C" w14:textId="77777777" w:rsidR="009C3B02" w:rsidRPr="00A54DFC" w:rsidRDefault="009C3B02" w:rsidP="00C514F1">
            <w:pPr>
              <w:jc w:val="center"/>
              <w:rPr>
                <w:color w:val="000000"/>
                <w:szCs w:val="32"/>
              </w:rPr>
            </w:pPr>
          </w:p>
        </w:tc>
        <w:tc>
          <w:tcPr>
            <w:tcW w:w="1313" w:type="dxa"/>
          </w:tcPr>
          <w:p w14:paraId="0E3C9C6C" w14:textId="77777777" w:rsidR="009C3B02" w:rsidRPr="00A54DFC" w:rsidRDefault="009C3B02" w:rsidP="00C514F1">
            <w:pPr>
              <w:jc w:val="center"/>
              <w:rPr>
                <w:color w:val="000000"/>
                <w:szCs w:val="28"/>
              </w:rPr>
            </w:pPr>
            <w:r w:rsidRPr="00A54DFC">
              <w:rPr>
                <w:color w:val="000000"/>
                <w:szCs w:val="28"/>
              </w:rPr>
              <w:t>1</w:t>
            </w:r>
            <w:proofErr w:type="gramStart"/>
            <w:r w:rsidRPr="00A54DFC">
              <w:rPr>
                <w:color w:val="000000"/>
                <w:szCs w:val="28"/>
              </w:rPr>
              <w:t xml:space="preserve">   (</w:t>
            </w:r>
            <w:proofErr w:type="gramEnd"/>
            <w:r w:rsidRPr="00A54DFC">
              <w:rPr>
                <w:color w:val="000000"/>
                <w:szCs w:val="28"/>
              </w:rPr>
              <w:t>30-4)</w:t>
            </w:r>
          </w:p>
        </w:tc>
        <w:tc>
          <w:tcPr>
            <w:tcW w:w="3969" w:type="dxa"/>
          </w:tcPr>
          <w:p w14:paraId="46498A97" w14:textId="77777777" w:rsidR="009C3B02" w:rsidRPr="00A54DFC" w:rsidRDefault="009C3B02" w:rsidP="00C514F1">
            <w:pPr>
              <w:jc w:val="center"/>
              <w:rPr>
                <w:color w:val="000000"/>
                <w:szCs w:val="28"/>
              </w:rPr>
            </w:pPr>
            <w:r w:rsidRPr="00A54DFC">
              <w:rPr>
                <w:color w:val="000000"/>
                <w:szCs w:val="28"/>
              </w:rPr>
              <w:t>Собираем урожай. Овощи.</w:t>
            </w:r>
          </w:p>
        </w:tc>
        <w:tc>
          <w:tcPr>
            <w:tcW w:w="3969" w:type="dxa"/>
          </w:tcPr>
          <w:p w14:paraId="0E5694E8" w14:textId="77777777" w:rsidR="009C3B02" w:rsidRPr="00A54DFC" w:rsidRDefault="009C3B02" w:rsidP="00C514F1">
            <w:pPr>
              <w:jc w:val="center"/>
              <w:rPr>
                <w:color w:val="000000"/>
                <w:sz w:val="24"/>
                <w:szCs w:val="28"/>
              </w:rPr>
            </w:pPr>
            <w:r w:rsidRPr="00A54DFC">
              <w:rPr>
                <w:color w:val="000000"/>
                <w:sz w:val="24"/>
                <w:szCs w:val="28"/>
              </w:rPr>
              <w:t>Закрепление понятия «звук» на неречевых звуках.</w:t>
            </w:r>
          </w:p>
        </w:tc>
      </w:tr>
      <w:tr w:rsidR="009C3B02" w:rsidRPr="00A54DFC" w14:paraId="31A7C570" w14:textId="77777777" w:rsidTr="00C514F1">
        <w:tc>
          <w:tcPr>
            <w:tcW w:w="1806" w:type="dxa"/>
            <w:vMerge/>
          </w:tcPr>
          <w:p w14:paraId="1FB7FA01" w14:textId="77777777" w:rsidR="009C3B02" w:rsidRPr="00A54DFC" w:rsidRDefault="009C3B02" w:rsidP="00C514F1">
            <w:pPr>
              <w:jc w:val="center"/>
              <w:rPr>
                <w:i/>
                <w:color w:val="000000"/>
                <w:sz w:val="36"/>
                <w:szCs w:val="40"/>
              </w:rPr>
            </w:pPr>
          </w:p>
        </w:tc>
        <w:tc>
          <w:tcPr>
            <w:tcW w:w="1313" w:type="dxa"/>
          </w:tcPr>
          <w:p w14:paraId="6FFEC5FD" w14:textId="77777777" w:rsidR="009C3B02" w:rsidRPr="00A54DFC" w:rsidRDefault="009C3B02" w:rsidP="00C514F1">
            <w:pPr>
              <w:rPr>
                <w:color w:val="000000"/>
                <w:szCs w:val="28"/>
              </w:rPr>
            </w:pPr>
            <w:proofErr w:type="gramStart"/>
            <w:r w:rsidRPr="00A54DFC">
              <w:rPr>
                <w:color w:val="000000"/>
                <w:szCs w:val="28"/>
              </w:rPr>
              <w:t>2  (</w:t>
            </w:r>
            <w:proofErr w:type="gramEnd"/>
            <w:r w:rsidRPr="00A54DFC">
              <w:rPr>
                <w:color w:val="000000"/>
                <w:szCs w:val="28"/>
              </w:rPr>
              <w:t>7-11)</w:t>
            </w:r>
          </w:p>
        </w:tc>
        <w:tc>
          <w:tcPr>
            <w:tcW w:w="3969" w:type="dxa"/>
          </w:tcPr>
          <w:p w14:paraId="1BFE5BA5" w14:textId="77777777" w:rsidR="009C3B02" w:rsidRPr="00A54DFC" w:rsidRDefault="009C3B02" w:rsidP="00C514F1">
            <w:pPr>
              <w:jc w:val="center"/>
              <w:rPr>
                <w:color w:val="000000"/>
                <w:szCs w:val="28"/>
              </w:rPr>
            </w:pPr>
            <w:r w:rsidRPr="00A54DFC">
              <w:rPr>
                <w:color w:val="000000"/>
                <w:szCs w:val="28"/>
              </w:rPr>
              <w:t>Собираем урожай. Фрукты.</w:t>
            </w:r>
          </w:p>
        </w:tc>
        <w:tc>
          <w:tcPr>
            <w:tcW w:w="3969" w:type="dxa"/>
          </w:tcPr>
          <w:p w14:paraId="080E8F9A" w14:textId="77777777" w:rsidR="009C3B02" w:rsidRPr="00A54DFC" w:rsidRDefault="009C3B02" w:rsidP="00C514F1">
            <w:pPr>
              <w:jc w:val="center"/>
              <w:rPr>
                <w:color w:val="000000"/>
                <w:sz w:val="24"/>
                <w:szCs w:val="28"/>
              </w:rPr>
            </w:pPr>
            <w:r w:rsidRPr="00A54DFC">
              <w:rPr>
                <w:color w:val="000000"/>
                <w:sz w:val="24"/>
                <w:szCs w:val="28"/>
              </w:rPr>
              <w:t>Введение понятия речевые звуки. Звуки вокруг неречевые-речевые.</w:t>
            </w:r>
          </w:p>
        </w:tc>
      </w:tr>
      <w:tr w:rsidR="009C3B02" w:rsidRPr="00A54DFC" w14:paraId="36AB4663" w14:textId="77777777" w:rsidTr="00C514F1">
        <w:tc>
          <w:tcPr>
            <w:tcW w:w="1806" w:type="dxa"/>
            <w:vMerge/>
          </w:tcPr>
          <w:p w14:paraId="0C4E1FE6" w14:textId="77777777" w:rsidR="009C3B02" w:rsidRPr="00A54DFC" w:rsidRDefault="009C3B02" w:rsidP="00C514F1">
            <w:pPr>
              <w:jc w:val="center"/>
              <w:rPr>
                <w:i/>
                <w:color w:val="000000"/>
                <w:sz w:val="36"/>
                <w:szCs w:val="40"/>
              </w:rPr>
            </w:pPr>
          </w:p>
        </w:tc>
        <w:tc>
          <w:tcPr>
            <w:tcW w:w="1313" w:type="dxa"/>
          </w:tcPr>
          <w:p w14:paraId="2C2A759A" w14:textId="77777777" w:rsidR="009C3B02" w:rsidRPr="00A54DFC" w:rsidRDefault="009C3B02" w:rsidP="00C514F1">
            <w:pPr>
              <w:rPr>
                <w:color w:val="000000"/>
                <w:szCs w:val="28"/>
              </w:rPr>
            </w:pPr>
            <w:r w:rsidRPr="00A54DFC">
              <w:rPr>
                <w:color w:val="000000"/>
                <w:szCs w:val="28"/>
              </w:rPr>
              <w:t>3(14-18)</w:t>
            </w:r>
          </w:p>
        </w:tc>
        <w:tc>
          <w:tcPr>
            <w:tcW w:w="3969" w:type="dxa"/>
          </w:tcPr>
          <w:p w14:paraId="73EE4D83" w14:textId="77777777" w:rsidR="009C3B02" w:rsidRPr="00A54DFC" w:rsidRDefault="009C3B02" w:rsidP="00C514F1">
            <w:pPr>
              <w:jc w:val="center"/>
              <w:rPr>
                <w:color w:val="000000"/>
                <w:szCs w:val="28"/>
              </w:rPr>
            </w:pPr>
            <w:r w:rsidRPr="00A54DFC">
              <w:rPr>
                <w:color w:val="000000"/>
                <w:szCs w:val="28"/>
              </w:rPr>
              <w:t>Лесное царство. Грибы.</w:t>
            </w:r>
          </w:p>
        </w:tc>
        <w:tc>
          <w:tcPr>
            <w:tcW w:w="3969" w:type="dxa"/>
          </w:tcPr>
          <w:p w14:paraId="1820A01D" w14:textId="77777777" w:rsidR="009C3B02" w:rsidRPr="00A54DFC" w:rsidRDefault="009C3B02" w:rsidP="00C514F1">
            <w:pPr>
              <w:jc w:val="center"/>
              <w:rPr>
                <w:color w:val="000000"/>
                <w:sz w:val="24"/>
                <w:szCs w:val="28"/>
              </w:rPr>
            </w:pPr>
            <w:r w:rsidRPr="00A54DFC">
              <w:rPr>
                <w:color w:val="000000"/>
                <w:sz w:val="24"/>
                <w:szCs w:val="28"/>
              </w:rPr>
              <w:t>Введение понятия гласные звуки. Звук А.</w:t>
            </w:r>
          </w:p>
        </w:tc>
      </w:tr>
      <w:tr w:rsidR="009C3B02" w:rsidRPr="00A54DFC" w14:paraId="1463FAE9" w14:textId="77777777" w:rsidTr="00C514F1">
        <w:tc>
          <w:tcPr>
            <w:tcW w:w="1806" w:type="dxa"/>
            <w:vMerge/>
          </w:tcPr>
          <w:p w14:paraId="63B8133D" w14:textId="77777777" w:rsidR="009C3B02" w:rsidRPr="00A54DFC" w:rsidRDefault="009C3B02" w:rsidP="00C514F1">
            <w:pPr>
              <w:jc w:val="center"/>
              <w:rPr>
                <w:i/>
                <w:color w:val="000000"/>
                <w:sz w:val="36"/>
                <w:szCs w:val="40"/>
              </w:rPr>
            </w:pPr>
          </w:p>
        </w:tc>
        <w:tc>
          <w:tcPr>
            <w:tcW w:w="1313" w:type="dxa"/>
          </w:tcPr>
          <w:p w14:paraId="27C6EBBF" w14:textId="77777777" w:rsidR="009C3B02" w:rsidRPr="00A54DFC" w:rsidRDefault="009C3B02" w:rsidP="00C514F1">
            <w:pPr>
              <w:jc w:val="center"/>
              <w:rPr>
                <w:color w:val="000000"/>
                <w:szCs w:val="28"/>
              </w:rPr>
            </w:pPr>
            <w:r w:rsidRPr="00A54DFC">
              <w:rPr>
                <w:color w:val="000000"/>
                <w:szCs w:val="28"/>
              </w:rPr>
              <w:t>4</w:t>
            </w:r>
          </w:p>
          <w:p w14:paraId="154EB709" w14:textId="77777777" w:rsidR="009C3B02" w:rsidRPr="00A54DFC" w:rsidRDefault="009C3B02" w:rsidP="00C514F1">
            <w:pPr>
              <w:jc w:val="center"/>
              <w:rPr>
                <w:color w:val="000000"/>
                <w:szCs w:val="28"/>
              </w:rPr>
            </w:pPr>
            <w:r w:rsidRPr="00A54DFC">
              <w:rPr>
                <w:color w:val="000000"/>
                <w:szCs w:val="28"/>
              </w:rPr>
              <w:t>(21-25)</w:t>
            </w:r>
          </w:p>
        </w:tc>
        <w:tc>
          <w:tcPr>
            <w:tcW w:w="3969" w:type="dxa"/>
          </w:tcPr>
          <w:p w14:paraId="07D0940A" w14:textId="77777777" w:rsidR="009C3B02" w:rsidRPr="00A54DFC" w:rsidRDefault="009C3B02" w:rsidP="00C514F1">
            <w:pPr>
              <w:jc w:val="center"/>
              <w:rPr>
                <w:color w:val="000000"/>
                <w:szCs w:val="28"/>
              </w:rPr>
            </w:pPr>
            <w:r w:rsidRPr="00A54DFC">
              <w:rPr>
                <w:color w:val="000000"/>
                <w:szCs w:val="28"/>
              </w:rPr>
              <w:t>Мои любимые игрушки!</w:t>
            </w:r>
          </w:p>
        </w:tc>
        <w:tc>
          <w:tcPr>
            <w:tcW w:w="3969" w:type="dxa"/>
          </w:tcPr>
          <w:p w14:paraId="67CBE6D9" w14:textId="77777777" w:rsidR="009C3B02" w:rsidRPr="00A54DFC" w:rsidRDefault="009C3B02" w:rsidP="00C514F1">
            <w:pPr>
              <w:jc w:val="center"/>
              <w:rPr>
                <w:color w:val="000000"/>
                <w:sz w:val="24"/>
                <w:szCs w:val="28"/>
              </w:rPr>
            </w:pPr>
            <w:r w:rsidRPr="00A54DFC">
              <w:rPr>
                <w:color w:val="000000"/>
                <w:sz w:val="24"/>
                <w:szCs w:val="28"/>
              </w:rPr>
              <w:t>Закрепление понятия речевые звуки-гласные. Звук А. Выделение звука из ряда гласных звуков (начальная ударная позиция)</w:t>
            </w:r>
          </w:p>
        </w:tc>
      </w:tr>
      <w:tr w:rsidR="009C3B02" w:rsidRPr="00A54DFC" w14:paraId="647A0876" w14:textId="77777777" w:rsidTr="00C514F1">
        <w:tc>
          <w:tcPr>
            <w:tcW w:w="1806" w:type="dxa"/>
            <w:vMerge/>
          </w:tcPr>
          <w:p w14:paraId="5A9D7B95" w14:textId="77777777" w:rsidR="009C3B02" w:rsidRPr="00A54DFC" w:rsidRDefault="009C3B02" w:rsidP="00C514F1">
            <w:pPr>
              <w:jc w:val="center"/>
              <w:rPr>
                <w:i/>
                <w:color w:val="000000"/>
                <w:sz w:val="36"/>
                <w:szCs w:val="40"/>
              </w:rPr>
            </w:pPr>
          </w:p>
        </w:tc>
        <w:tc>
          <w:tcPr>
            <w:tcW w:w="1313" w:type="dxa"/>
          </w:tcPr>
          <w:p w14:paraId="669AF325" w14:textId="77777777" w:rsidR="009C3B02" w:rsidRPr="00A54DFC" w:rsidRDefault="009C3B02" w:rsidP="00C514F1">
            <w:pPr>
              <w:rPr>
                <w:color w:val="000000"/>
                <w:szCs w:val="28"/>
              </w:rPr>
            </w:pPr>
            <w:r w:rsidRPr="00A54DFC">
              <w:rPr>
                <w:color w:val="000000"/>
                <w:szCs w:val="28"/>
              </w:rPr>
              <w:t>5(28-1)</w:t>
            </w:r>
          </w:p>
        </w:tc>
        <w:tc>
          <w:tcPr>
            <w:tcW w:w="3969" w:type="dxa"/>
          </w:tcPr>
          <w:p w14:paraId="616EC17C" w14:textId="77777777" w:rsidR="009C3B02" w:rsidRPr="00A54DFC" w:rsidRDefault="009C3B02" w:rsidP="00C514F1">
            <w:pPr>
              <w:jc w:val="center"/>
              <w:rPr>
                <w:color w:val="000000"/>
                <w:szCs w:val="28"/>
              </w:rPr>
            </w:pPr>
            <w:r w:rsidRPr="00A54DFC">
              <w:rPr>
                <w:color w:val="000000"/>
                <w:szCs w:val="28"/>
              </w:rPr>
              <w:t>Неделя народных сказок!</w:t>
            </w:r>
          </w:p>
        </w:tc>
        <w:tc>
          <w:tcPr>
            <w:tcW w:w="3969" w:type="dxa"/>
          </w:tcPr>
          <w:p w14:paraId="7101933A" w14:textId="77777777" w:rsidR="009C3B02" w:rsidRPr="00A54DFC" w:rsidRDefault="009C3B02" w:rsidP="00C514F1">
            <w:pPr>
              <w:jc w:val="center"/>
              <w:rPr>
                <w:color w:val="000000"/>
                <w:sz w:val="24"/>
                <w:szCs w:val="24"/>
              </w:rPr>
            </w:pPr>
            <w:r w:rsidRPr="00A54DFC">
              <w:rPr>
                <w:color w:val="000000"/>
                <w:sz w:val="24"/>
                <w:szCs w:val="24"/>
              </w:rPr>
              <w:t xml:space="preserve">Звук У.  Выделение звука из ряда </w:t>
            </w:r>
            <w:proofErr w:type="spellStart"/>
            <w:r w:rsidRPr="00A54DFC">
              <w:rPr>
                <w:color w:val="000000"/>
                <w:sz w:val="24"/>
                <w:szCs w:val="24"/>
              </w:rPr>
              <w:t>гл</w:t>
            </w:r>
            <w:proofErr w:type="spellEnd"/>
            <w:r w:rsidRPr="00A54DFC">
              <w:rPr>
                <w:color w:val="000000"/>
                <w:sz w:val="24"/>
                <w:szCs w:val="24"/>
              </w:rPr>
              <w:t xml:space="preserve"> звуков (начальная ударная позиция)</w:t>
            </w:r>
          </w:p>
        </w:tc>
      </w:tr>
      <w:tr w:rsidR="009C3B02" w:rsidRPr="00A54DFC" w14:paraId="10025063" w14:textId="77777777" w:rsidTr="00C514F1">
        <w:tc>
          <w:tcPr>
            <w:tcW w:w="1806" w:type="dxa"/>
            <w:vMerge w:val="restart"/>
          </w:tcPr>
          <w:p w14:paraId="38A38264" w14:textId="77777777" w:rsidR="009C3B02" w:rsidRPr="00A54DFC" w:rsidRDefault="009C3B02" w:rsidP="00C514F1">
            <w:pPr>
              <w:jc w:val="center"/>
              <w:rPr>
                <w:b/>
                <w:i/>
                <w:color w:val="000000"/>
                <w:sz w:val="36"/>
                <w:szCs w:val="40"/>
              </w:rPr>
            </w:pPr>
            <w:r w:rsidRPr="00A54DFC">
              <w:rPr>
                <w:b/>
                <w:i/>
                <w:color w:val="000000"/>
                <w:sz w:val="36"/>
                <w:szCs w:val="40"/>
              </w:rPr>
              <w:t>Ноябрь</w:t>
            </w:r>
          </w:p>
          <w:p w14:paraId="73CE02E7" w14:textId="77777777" w:rsidR="009C3B02" w:rsidRPr="00A54DFC" w:rsidRDefault="009C3B02" w:rsidP="00C514F1">
            <w:pPr>
              <w:jc w:val="center"/>
              <w:rPr>
                <w:color w:val="000000"/>
                <w:szCs w:val="32"/>
              </w:rPr>
            </w:pPr>
          </w:p>
        </w:tc>
        <w:tc>
          <w:tcPr>
            <w:tcW w:w="1313" w:type="dxa"/>
          </w:tcPr>
          <w:p w14:paraId="41524A2F" w14:textId="77777777" w:rsidR="009C3B02" w:rsidRPr="00A54DFC" w:rsidRDefault="009C3B02" w:rsidP="00C514F1">
            <w:pPr>
              <w:jc w:val="center"/>
              <w:rPr>
                <w:color w:val="000000"/>
                <w:szCs w:val="28"/>
              </w:rPr>
            </w:pPr>
            <w:r w:rsidRPr="00A54DFC">
              <w:rPr>
                <w:color w:val="000000"/>
                <w:szCs w:val="28"/>
              </w:rPr>
              <w:t>1(5-8)</w:t>
            </w:r>
          </w:p>
        </w:tc>
        <w:tc>
          <w:tcPr>
            <w:tcW w:w="3969" w:type="dxa"/>
          </w:tcPr>
          <w:p w14:paraId="0CF4C711" w14:textId="77777777" w:rsidR="009C3B02" w:rsidRPr="00A54DFC" w:rsidRDefault="009C3B02" w:rsidP="00C514F1">
            <w:pPr>
              <w:jc w:val="center"/>
              <w:rPr>
                <w:color w:val="000000"/>
                <w:szCs w:val="28"/>
              </w:rPr>
            </w:pPr>
            <w:r w:rsidRPr="00A54DFC">
              <w:rPr>
                <w:color w:val="000000"/>
                <w:szCs w:val="28"/>
              </w:rPr>
              <w:t xml:space="preserve">Как устроен человек       </w:t>
            </w:r>
            <w:proofErr w:type="gramStart"/>
            <w:r w:rsidRPr="00A54DFC">
              <w:rPr>
                <w:color w:val="000000"/>
                <w:szCs w:val="28"/>
              </w:rPr>
              <w:t xml:space="preserve">   (</w:t>
            </w:r>
            <w:proofErr w:type="gramEnd"/>
            <w:r w:rsidRPr="00A54DFC">
              <w:rPr>
                <w:color w:val="000000"/>
                <w:szCs w:val="28"/>
              </w:rPr>
              <w:t>части тела, эмоции)</w:t>
            </w:r>
          </w:p>
        </w:tc>
        <w:tc>
          <w:tcPr>
            <w:tcW w:w="3969" w:type="dxa"/>
          </w:tcPr>
          <w:p w14:paraId="2585906C" w14:textId="77777777" w:rsidR="009C3B02" w:rsidRPr="00A54DFC" w:rsidRDefault="009C3B02" w:rsidP="00C514F1">
            <w:pPr>
              <w:jc w:val="center"/>
              <w:rPr>
                <w:color w:val="000000"/>
                <w:sz w:val="24"/>
                <w:szCs w:val="28"/>
              </w:rPr>
            </w:pPr>
            <w:r w:rsidRPr="00A54DFC">
              <w:rPr>
                <w:color w:val="000000"/>
                <w:sz w:val="24"/>
                <w:szCs w:val="28"/>
              </w:rPr>
              <w:t>Звуки А – У. Дифференциация звуков А-У в ряду звуков.</w:t>
            </w:r>
          </w:p>
        </w:tc>
      </w:tr>
      <w:tr w:rsidR="009C3B02" w:rsidRPr="00A54DFC" w14:paraId="78860E72" w14:textId="77777777" w:rsidTr="00C514F1">
        <w:tc>
          <w:tcPr>
            <w:tcW w:w="1806" w:type="dxa"/>
            <w:vMerge/>
          </w:tcPr>
          <w:p w14:paraId="43D28E93" w14:textId="77777777" w:rsidR="009C3B02" w:rsidRPr="00A54DFC" w:rsidRDefault="009C3B02" w:rsidP="00C514F1">
            <w:pPr>
              <w:jc w:val="center"/>
              <w:rPr>
                <w:i/>
                <w:color w:val="000000"/>
                <w:sz w:val="36"/>
                <w:szCs w:val="40"/>
              </w:rPr>
            </w:pPr>
          </w:p>
        </w:tc>
        <w:tc>
          <w:tcPr>
            <w:tcW w:w="1313" w:type="dxa"/>
          </w:tcPr>
          <w:p w14:paraId="7FB48879" w14:textId="77777777" w:rsidR="009C3B02" w:rsidRPr="00A54DFC" w:rsidRDefault="009C3B02" w:rsidP="00C514F1">
            <w:pPr>
              <w:rPr>
                <w:color w:val="000000"/>
                <w:szCs w:val="28"/>
              </w:rPr>
            </w:pPr>
            <w:r w:rsidRPr="00A54DFC">
              <w:rPr>
                <w:color w:val="000000"/>
                <w:szCs w:val="28"/>
              </w:rPr>
              <w:t>2(11-15)</w:t>
            </w:r>
          </w:p>
        </w:tc>
        <w:tc>
          <w:tcPr>
            <w:tcW w:w="3969" w:type="dxa"/>
          </w:tcPr>
          <w:p w14:paraId="4BE47973" w14:textId="77777777" w:rsidR="009C3B02" w:rsidRPr="00A54DFC" w:rsidRDefault="009C3B02" w:rsidP="00C514F1">
            <w:pPr>
              <w:jc w:val="center"/>
              <w:rPr>
                <w:color w:val="000000"/>
                <w:szCs w:val="28"/>
              </w:rPr>
            </w:pPr>
            <w:r w:rsidRPr="00A54DFC">
              <w:rPr>
                <w:color w:val="000000"/>
                <w:szCs w:val="28"/>
              </w:rPr>
              <w:t>Мой гардероб. Одежда.</w:t>
            </w:r>
          </w:p>
        </w:tc>
        <w:tc>
          <w:tcPr>
            <w:tcW w:w="3969" w:type="dxa"/>
          </w:tcPr>
          <w:p w14:paraId="17141569" w14:textId="77777777" w:rsidR="009C3B02" w:rsidRPr="00A54DFC" w:rsidRDefault="009C3B02" w:rsidP="00C514F1">
            <w:pPr>
              <w:jc w:val="center"/>
              <w:rPr>
                <w:color w:val="000000"/>
                <w:sz w:val="24"/>
                <w:szCs w:val="28"/>
              </w:rPr>
            </w:pPr>
            <w:r w:rsidRPr="00A54DFC">
              <w:rPr>
                <w:color w:val="000000"/>
                <w:sz w:val="24"/>
                <w:szCs w:val="28"/>
              </w:rPr>
              <w:t>Анализ и синтез слияния АУ.</w:t>
            </w:r>
          </w:p>
        </w:tc>
      </w:tr>
      <w:tr w:rsidR="009C3B02" w:rsidRPr="00A54DFC" w14:paraId="4A4DEAD0" w14:textId="77777777" w:rsidTr="00C514F1">
        <w:tc>
          <w:tcPr>
            <w:tcW w:w="1806" w:type="dxa"/>
            <w:vMerge/>
          </w:tcPr>
          <w:p w14:paraId="49E5192F" w14:textId="77777777" w:rsidR="009C3B02" w:rsidRPr="00A54DFC" w:rsidRDefault="009C3B02" w:rsidP="00C514F1">
            <w:pPr>
              <w:jc w:val="center"/>
              <w:rPr>
                <w:i/>
                <w:color w:val="000000"/>
                <w:sz w:val="36"/>
                <w:szCs w:val="40"/>
              </w:rPr>
            </w:pPr>
          </w:p>
        </w:tc>
        <w:tc>
          <w:tcPr>
            <w:tcW w:w="1313" w:type="dxa"/>
          </w:tcPr>
          <w:p w14:paraId="7503FDF5" w14:textId="77777777" w:rsidR="009C3B02" w:rsidRPr="00A54DFC" w:rsidRDefault="009C3B02" w:rsidP="00C514F1">
            <w:pPr>
              <w:jc w:val="center"/>
              <w:rPr>
                <w:color w:val="000000"/>
                <w:szCs w:val="28"/>
              </w:rPr>
            </w:pPr>
            <w:r w:rsidRPr="00A54DFC">
              <w:rPr>
                <w:color w:val="000000"/>
                <w:szCs w:val="28"/>
              </w:rPr>
              <w:t>3</w:t>
            </w:r>
          </w:p>
          <w:p w14:paraId="353290B2" w14:textId="77777777" w:rsidR="009C3B02" w:rsidRPr="00A54DFC" w:rsidRDefault="009C3B02" w:rsidP="00C514F1">
            <w:pPr>
              <w:jc w:val="center"/>
              <w:rPr>
                <w:color w:val="000000"/>
                <w:szCs w:val="28"/>
              </w:rPr>
            </w:pPr>
            <w:r w:rsidRPr="00A54DFC">
              <w:rPr>
                <w:color w:val="000000"/>
                <w:szCs w:val="28"/>
              </w:rPr>
              <w:t>(18-22)</w:t>
            </w:r>
          </w:p>
        </w:tc>
        <w:tc>
          <w:tcPr>
            <w:tcW w:w="3969" w:type="dxa"/>
          </w:tcPr>
          <w:p w14:paraId="6FE5DDB2" w14:textId="77777777" w:rsidR="009C3B02" w:rsidRPr="00A54DFC" w:rsidRDefault="009C3B02" w:rsidP="00C514F1">
            <w:pPr>
              <w:jc w:val="center"/>
              <w:rPr>
                <w:color w:val="000000"/>
                <w:szCs w:val="28"/>
              </w:rPr>
            </w:pPr>
            <w:r w:rsidRPr="00A54DFC">
              <w:rPr>
                <w:color w:val="000000"/>
                <w:szCs w:val="28"/>
              </w:rPr>
              <w:t>Мой гардероб. Обувь.</w:t>
            </w:r>
          </w:p>
        </w:tc>
        <w:tc>
          <w:tcPr>
            <w:tcW w:w="3969" w:type="dxa"/>
          </w:tcPr>
          <w:p w14:paraId="6076D81E" w14:textId="77777777" w:rsidR="009C3B02" w:rsidRPr="00A54DFC" w:rsidRDefault="009C3B02" w:rsidP="00C514F1">
            <w:pPr>
              <w:jc w:val="center"/>
              <w:rPr>
                <w:color w:val="000000"/>
                <w:sz w:val="24"/>
                <w:szCs w:val="28"/>
              </w:rPr>
            </w:pPr>
            <w:r w:rsidRPr="00A54DFC">
              <w:rPr>
                <w:color w:val="000000"/>
                <w:sz w:val="24"/>
                <w:szCs w:val="28"/>
              </w:rPr>
              <w:t>Звук И. Выделение из ряда гласных, из ряда закрытых слогов, из слов (начальная ударная позиция) с опорой на картинки.</w:t>
            </w:r>
          </w:p>
        </w:tc>
      </w:tr>
      <w:tr w:rsidR="009C3B02" w:rsidRPr="00A54DFC" w14:paraId="1529F37F" w14:textId="77777777" w:rsidTr="00C514F1">
        <w:tc>
          <w:tcPr>
            <w:tcW w:w="1806" w:type="dxa"/>
            <w:vMerge/>
          </w:tcPr>
          <w:p w14:paraId="2A360754" w14:textId="77777777" w:rsidR="009C3B02" w:rsidRPr="00A54DFC" w:rsidRDefault="009C3B02" w:rsidP="00C514F1">
            <w:pPr>
              <w:jc w:val="center"/>
              <w:rPr>
                <w:i/>
                <w:color w:val="000000"/>
                <w:sz w:val="36"/>
                <w:szCs w:val="40"/>
              </w:rPr>
            </w:pPr>
          </w:p>
        </w:tc>
        <w:tc>
          <w:tcPr>
            <w:tcW w:w="1313" w:type="dxa"/>
          </w:tcPr>
          <w:p w14:paraId="75C3EC37" w14:textId="77777777" w:rsidR="009C3B02" w:rsidRPr="00A54DFC" w:rsidRDefault="009C3B02" w:rsidP="00C514F1">
            <w:pPr>
              <w:rPr>
                <w:color w:val="000000"/>
                <w:szCs w:val="28"/>
              </w:rPr>
            </w:pPr>
            <w:r w:rsidRPr="00A54DFC">
              <w:rPr>
                <w:color w:val="000000"/>
                <w:szCs w:val="28"/>
              </w:rPr>
              <w:t>4(25-29)</w:t>
            </w:r>
          </w:p>
        </w:tc>
        <w:tc>
          <w:tcPr>
            <w:tcW w:w="3969" w:type="dxa"/>
          </w:tcPr>
          <w:p w14:paraId="7849FDDA" w14:textId="77777777" w:rsidR="009C3B02" w:rsidRPr="00A54DFC" w:rsidRDefault="009C3B02" w:rsidP="00C514F1">
            <w:pPr>
              <w:jc w:val="center"/>
              <w:rPr>
                <w:color w:val="000000"/>
                <w:szCs w:val="28"/>
              </w:rPr>
            </w:pPr>
            <w:r w:rsidRPr="00A54DFC">
              <w:rPr>
                <w:color w:val="000000"/>
                <w:szCs w:val="28"/>
              </w:rPr>
              <w:t>Такая разная посуда.</w:t>
            </w:r>
          </w:p>
        </w:tc>
        <w:tc>
          <w:tcPr>
            <w:tcW w:w="3969" w:type="dxa"/>
          </w:tcPr>
          <w:p w14:paraId="499C8869" w14:textId="77777777" w:rsidR="009C3B02" w:rsidRPr="00A54DFC" w:rsidRDefault="009C3B02" w:rsidP="00C514F1">
            <w:pPr>
              <w:ind w:right="601"/>
              <w:contextualSpacing/>
              <w:rPr>
                <w:color w:val="000000"/>
                <w:sz w:val="24"/>
                <w:szCs w:val="24"/>
              </w:rPr>
            </w:pPr>
            <w:r w:rsidRPr="00A54DFC">
              <w:rPr>
                <w:color w:val="000000"/>
                <w:sz w:val="24"/>
                <w:szCs w:val="24"/>
              </w:rPr>
              <w:t>Дифференциация звуков             А-У-И в словах (начальная позиция) с опорой на картинки.</w:t>
            </w:r>
          </w:p>
        </w:tc>
      </w:tr>
      <w:tr w:rsidR="009C3B02" w:rsidRPr="00A54DFC" w14:paraId="593035D8" w14:textId="77777777" w:rsidTr="00C514F1">
        <w:tc>
          <w:tcPr>
            <w:tcW w:w="1806" w:type="dxa"/>
            <w:vMerge w:val="restart"/>
          </w:tcPr>
          <w:p w14:paraId="056F1054" w14:textId="77777777" w:rsidR="009C3B02" w:rsidRPr="00A54DFC" w:rsidRDefault="009C3B02" w:rsidP="00C514F1">
            <w:pPr>
              <w:jc w:val="center"/>
              <w:rPr>
                <w:b/>
                <w:i/>
                <w:color w:val="000000"/>
                <w:sz w:val="36"/>
                <w:szCs w:val="40"/>
              </w:rPr>
            </w:pPr>
            <w:r w:rsidRPr="00A54DFC">
              <w:rPr>
                <w:b/>
                <w:i/>
                <w:color w:val="000000"/>
                <w:sz w:val="36"/>
                <w:szCs w:val="40"/>
              </w:rPr>
              <w:lastRenderedPageBreak/>
              <w:t>Декабрь</w:t>
            </w:r>
          </w:p>
          <w:p w14:paraId="10D21B0B" w14:textId="77777777" w:rsidR="009C3B02" w:rsidRPr="00A54DFC" w:rsidRDefault="009C3B02" w:rsidP="00C514F1">
            <w:pPr>
              <w:jc w:val="center"/>
              <w:rPr>
                <w:b/>
                <w:color w:val="000000"/>
                <w:szCs w:val="32"/>
              </w:rPr>
            </w:pPr>
          </w:p>
        </w:tc>
        <w:tc>
          <w:tcPr>
            <w:tcW w:w="1313" w:type="dxa"/>
          </w:tcPr>
          <w:p w14:paraId="67643522" w14:textId="77777777" w:rsidR="009C3B02" w:rsidRPr="00A54DFC" w:rsidRDefault="009C3B02" w:rsidP="00C514F1">
            <w:pPr>
              <w:jc w:val="center"/>
              <w:rPr>
                <w:color w:val="000000"/>
                <w:szCs w:val="28"/>
              </w:rPr>
            </w:pPr>
            <w:r w:rsidRPr="00A54DFC">
              <w:rPr>
                <w:color w:val="000000"/>
                <w:szCs w:val="28"/>
              </w:rPr>
              <w:t>1</w:t>
            </w:r>
          </w:p>
          <w:p w14:paraId="0A5745C7" w14:textId="77777777" w:rsidR="009C3B02" w:rsidRPr="00A54DFC" w:rsidRDefault="009C3B02" w:rsidP="00C514F1">
            <w:pPr>
              <w:jc w:val="center"/>
              <w:rPr>
                <w:color w:val="000000"/>
                <w:szCs w:val="28"/>
              </w:rPr>
            </w:pPr>
            <w:r w:rsidRPr="00A54DFC">
              <w:rPr>
                <w:color w:val="000000"/>
                <w:szCs w:val="28"/>
              </w:rPr>
              <w:t>(2-6)</w:t>
            </w:r>
          </w:p>
        </w:tc>
        <w:tc>
          <w:tcPr>
            <w:tcW w:w="3969" w:type="dxa"/>
          </w:tcPr>
          <w:p w14:paraId="511C9066" w14:textId="77777777" w:rsidR="009C3B02" w:rsidRPr="00A54DFC" w:rsidRDefault="009C3B02" w:rsidP="00C514F1">
            <w:pPr>
              <w:jc w:val="center"/>
              <w:rPr>
                <w:color w:val="000000"/>
                <w:szCs w:val="28"/>
              </w:rPr>
            </w:pPr>
            <w:r w:rsidRPr="00A54DFC">
              <w:rPr>
                <w:color w:val="000000"/>
                <w:szCs w:val="28"/>
              </w:rPr>
              <w:t>Здравствуй, Зимушка-Зима!</w:t>
            </w:r>
          </w:p>
        </w:tc>
        <w:tc>
          <w:tcPr>
            <w:tcW w:w="3969" w:type="dxa"/>
          </w:tcPr>
          <w:p w14:paraId="4FDC803B" w14:textId="77777777" w:rsidR="009C3B02" w:rsidRPr="00A54DFC" w:rsidRDefault="009C3B02" w:rsidP="00C514F1">
            <w:pPr>
              <w:jc w:val="center"/>
              <w:rPr>
                <w:color w:val="000000"/>
                <w:sz w:val="24"/>
                <w:szCs w:val="28"/>
              </w:rPr>
            </w:pPr>
            <w:r w:rsidRPr="00A54DFC">
              <w:rPr>
                <w:color w:val="000000"/>
                <w:sz w:val="24"/>
                <w:szCs w:val="28"/>
              </w:rPr>
              <w:t xml:space="preserve">Звук О. Выделение </w:t>
            </w:r>
            <w:proofErr w:type="gramStart"/>
            <w:r w:rsidRPr="00A54DFC">
              <w:rPr>
                <w:color w:val="000000"/>
                <w:sz w:val="24"/>
                <w:szCs w:val="28"/>
              </w:rPr>
              <w:t>звука  из</w:t>
            </w:r>
            <w:proofErr w:type="gramEnd"/>
            <w:r w:rsidRPr="00A54DFC">
              <w:rPr>
                <w:color w:val="000000"/>
                <w:sz w:val="24"/>
                <w:szCs w:val="28"/>
              </w:rPr>
              <w:t xml:space="preserve"> начала слова (ударная позиция) с опорой на картинки.</w:t>
            </w:r>
          </w:p>
        </w:tc>
      </w:tr>
      <w:tr w:rsidR="009C3B02" w:rsidRPr="00A54DFC" w14:paraId="571AEC1A" w14:textId="77777777" w:rsidTr="00C514F1">
        <w:tc>
          <w:tcPr>
            <w:tcW w:w="1806" w:type="dxa"/>
            <w:vMerge/>
          </w:tcPr>
          <w:p w14:paraId="298E7437" w14:textId="77777777" w:rsidR="009C3B02" w:rsidRPr="00A54DFC" w:rsidRDefault="009C3B02" w:rsidP="00C514F1">
            <w:pPr>
              <w:jc w:val="center"/>
              <w:rPr>
                <w:b/>
                <w:i/>
                <w:color w:val="000000"/>
                <w:sz w:val="36"/>
                <w:szCs w:val="40"/>
              </w:rPr>
            </w:pPr>
          </w:p>
        </w:tc>
        <w:tc>
          <w:tcPr>
            <w:tcW w:w="1313" w:type="dxa"/>
          </w:tcPr>
          <w:p w14:paraId="590D262A" w14:textId="77777777" w:rsidR="009C3B02" w:rsidRPr="00A54DFC" w:rsidRDefault="009C3B02" w:rsidP="00C514F1">
            <w:pPr>
              <w:jc w:val="center"/>
              <w:rPr>
                <w:color w:val="000000"/>
                <w:szCs w:val="28"/>
              </w:rPr>
            </w:pPr>
            <w:r w:rsidRPr="00A54DFC">
              <w:rPr>
                <w:color w:val="000000"/>
                <w:szCs w:val="28"/>
              </w:rPr>
              <w:t>2</w:t>
            </w:r>
            <w:proofErr w:type="gramStart"/>
            <w:r w:rsidRPr="00A54DFC">
              <w:rPr>
                <w:color w:val="000000"/>
                <w:szCs w:val="28"/>
              </w:rPr>
              <w:t xml:space="preserve">   (</w:t>
            </w:r>
            <w:proofErr w:type="gramEnd"/>
            <w:r w:rsidRPr="00A54DFC">
              <w:rPr>
                <w:color w:val="000000"/>
                <w:szCs w:val="28"/>
              </w:rPr>
              <w:t>9-13)</w:t>
            </w:r>
          </w:p>
        </w:tc>
        <w:tc>
          <w:tcPr>
            <w:tcW w:w="3969" w:type="dxa"/>
          </w:tcPr>
          <w:p w14:paraId="687DFE55" w14:textId="77777777" w:rsidR="009C3B02" w:rsidRPr="00A54DFC" w:rsidRDefault="009C3B02" w:rsidP="00C514F1">
            <w:pPr>
              <w:jc w:val="center"/>
              <w:rPr>
                <w:color w:val="000000"/>
                <w:szCs w:val="28"/>
              </w:rPr>
            </w:pPr>
            <w:r w:rsidRPr="00A54DFC">
              <w:rPr>
                <w:color w:val="000000"/>
                <w:szCs w:val="28"/>
              </w:rPr>
              <w:t>Зимующие птицы</w:t>
            </w:r>
          </w:p>
        </w:tc>
        <w:tc>
          <w:tcPr>
            <w:tcW w:w="3969" w:type="dxa"/>
          </w:tcPr>
          <w:p w14:paraId="4493045B" w14:textId="77777777" w:rsidR="009C3B02" w:rsidRPr="00A54DFC" w:rsidRDefault="009C3B02" w:rsidP="00C514F1">
            <w:pPr>
              <w:jc w:val="center"/>
              <w:rPr>
                <w:color w:val="000000"/>
                <w:sz w:val="24"/>
                <w:szCs w:val="28"/>
              </w:rPr>
            </w:pPr>
            <w:r w:rsidRPr="00A54DFC">
              <w:rPr>
                <w:color w:val="000000"/>
                <w:sz w:val="24"/>
                <w:szCs w:val="28"/>
              </w:rPr>
              <w:t xml:space="preserve">Звуки «У» - «О». </w:t>
            </w:r>
            <w:proofErr w:type="gramStart"/>
            <w:r w:rsidRPr="00A54DFC">
              <w:rPr>
                <w:color w:val="000000"/>
                <w:sz w:val="24"/>
                <w:szCs w:val="28"/>
              </w:rPr>
              <w:t>Дифференциация..</w:t>
            </w:r>
            <w:proofErr w:type="gramEnd"/>
          </w:p>
        </w:tc>
      </w:tr>
      <w:tr w:rsidR="009C3B02" w:rsidRPr="00A54DFC" w14:paraId="52F927EC" w14:textId="77777777" w:rsidTr="00C514F1">
        <w:tc>
          <w:tcPr>
            <w:tcW w:w="1806" w:type="dxa"/>
            <w:vMerge/>
          </w:tcPr>
          <w:p w14:paraId="3EE08181" w14:textId="77777777" w:rsidR="009C3B02" w:rsidRPr="00A54DFC" w:rsidRDefault="009C3B02" w:rsidP="00C514F1">
            <w:pPr>
              <w:jc w:val="center"/>
              <w:rPr>
                <w:b/>
                <w:i/>
                <w:color w:val="000000"/>
                <w:sz w:val="36"/>
                <w:szCs w:val="40"/>
              </w:rPr>
            </w:pPr>
          </w:p>
        </w:tc>
        <w:tc>
          <w:tcPr>
            <w:tcW w:w="1313" w:type="dxa"/>
          </w:tcPr>
          <w:p w14:paraId="45D50675" w14:textId="77777777" w:rsidR="009C3B02" w:rsidRPr="00A54DFC" w:rsidRDefault="009C3B02" w:rsidP="00C514F1">
            <w:pPr>
              <w:rPr>
                <w:color w:val="000000"/>
                <w:szCs w:val="28"/>
              </w:rPr>
            </w:pPr>
            <w:r w:rsidRPr="00A54DFC">
              <w:rPr>
                <w:color w:val="000000"/>
                <w:szCs w:val="28"/>
              </w:rPr>
              <w:t>3 (16-20)</w:t>
            </w:r>
          </w:p>
        </w:tc>
        <w:tc>
          <w:tcPr>
            <w:tcW w:w="3969" w:type="dxa"/>
          </w:tcPr>
          <w:p w14:paraId="1865931E" w14:textId="77777777" w:rsidR="009C3B02" w:rsidRPr="00A54DFC" w:rsidRDefault="009C3B02" w:rsidP="00C514F1">
            <w:pPr>
              <w:jc w:val="center"/>
              <w:rPr>
                <w:color w:val="000000"/>
                <w:szCs w:val="28"/>
              </w:rPr>
            </w:pPr>
            <w:r w:rsidRPr="00A54DFC">
              <w:rPr>
                <w:color w:val="000000"/>
                <w:szCs w:val="28"/>
              </w:rPr>
              <w:t>Лейся музыка (музыкальные инструменты)</w:t>
            </w:r>
          </w:p>
        </w:tc>
        <w:tc>
          <w:tcPr>
            <w:tcW w:w="3969" w:type="dxa"/>
          </w:tcPr>
          <w:p w14:paraId="0BC9ACDC" w14:textId="77777777" w:rsidR="009C3B02" w:rsidRPr="00A54DFC" w:rsidRDefault="009C3B02" w:rsidP="00C514F1">
            <w:pPr>
              <w:ind w:left="742" w:right="1026"/>
              <w:contextualSpacing/>
              <w:jc w:val="center"/>
              <w:rPr>
                <w:color w:val="000000"/>
                <w:sz w:val="24"/>
                <w:szCs w:val="24"/>
              </w:rPr>
            </w:pPr>
            <w:r w:rsidRPr="00A54DFC">
              <w:rPr>
                <w:color w:val="000000"/>
                <w:sz w:val="24"/>
                <w:szCs w:val="24"/>
              </w:rPr>
              <w:t>Звуки «А, У, И, О»</w:t>
            </w:r>
          </w:p>
        </w:tc>
      </w:tr>
      <w:tr w:rsidR="009C3B02" w:rsidRPr="00A54DFC" w14:paraId="4F142AEE" w14:textId="77777777" w:rsidTr="00C514F1">
        <w:tc>
          <w:tcPr>
            <w:tcW w:w="1806" w:type="dxa"/>
            <w:vMerge/>
          </w:tcPr>
          <w:p w14:paraId="3B7D64D2" w14:textId="77777777" w:rsidR="009C3B02" w:rsidRPr="00A54DFC" w:rsidRDefault="009C3B02" w:rsidP="00C514F1">
            <w:pPr>
              <w:jc w:val="center"/>
              <w:rPr>
                <w:b/>
                <w:i/>
                <w:color w:val="000000"/>
                <w:sz w:val="36"/>
                <w:szCs w:val="40"/>
              </w:rPr>
            </w:pPr>
          </w:p>
        </w:tc>
        <w:tc>
          <w:tcPr>
            <w:tcW w:w="1313" w:type="dxa"/>
          </w:tcPr>
          <w:p w14:paraId="5491AF32" w14:textId="77777777" w:rsidR="009C3B02" w:rsidRPr="00A54DFC" w:rsidRDefault="009C3B02" w:rsidP="00C514F1">
            <w:pPr>
              <w:rPr>
                <w:color w:val="000000"/>
                <w:szCs w:val="28"/>
              </w:rPr>
            </w:pPr>
            <w:r w:rsidRPr="00A54DFC">
              <w:rPr>
                <w:color w:val="000000"/>
                <w:szCs w:val="28"/>
              </w:rPr>
              <w:t>4 (23-27, 30,31)</w:t>
            </w:r>
          </w:p>
        </w:tc>
        <w:tc>
          <w:tcPr>
            <w:tcW w:w="3969" w:type="dxa"/>
          </w:tcPr>
          <w:p w14:paraId="73FAE202" w14:textId="77777777" w:rsidR="009C3B02" w:rsidRPr="00A54DFC" w:rsidRDefault="009C3B02" w:rsidP="00C514F1">
            <w:pPr>
              <w:jc w:val="center"/>
              <w:rPr>
                <w:color w:val="000000"/>
                <w:szCs w:val="28"/>
              </w:rPr>
            </w:pPr>
            <w:r w:rsidRPr="00A54DFC">
              <w:rPr>
                <w:color w:val="000000"/>
                <w:szCs w:val="28"/>
              </w:rPr>
              <w:t>Новый год. Ёлка!</w:t>
            </w:r>
          </w:p>
        </w:tc>
        <w:tc>
          <w:tcPr>
            <w:tcW w:w="3969" w:type="dxa"/>
          </w:tcPr>
          <w:p w14:paraId="7ABD668D" w14:textId="77777777" w:rsidR="009C3B02" w:rsidRPr="00A54DFC" w:rsidRDefault="009C3B02" w:rsidP="00C514F1">
            <w:pPr>
              <w:jc w:val="center"/>
              <w:rPr>
                <w:color w:val="000000"/>
                <w:sz w:val="24"/>
                <w:szCs w:val="28"/>
              </w:rPr>
            </w:pPr>
            <w:r w:rsidRPr="00A54DFC">
              <w:rPr>
                <w:color w:val="000000"/>
                <w:sz w:val="20"/>
                <w:szCs w:val="20"/>
              </w:rPr>
              <w:t>Создание у детей праздничного настроения, условия для эмоционального и физического комфорта.</w:t>
            </w:r>
          </w:p>
        </w:tc>
      </w:tr>
      <w:tr w:rsidR="009C3B02" w:rsidRPr="00A54DFC" w14:paraId="5DA1F1C5" w14:textId="77777777" w:rsidTr="00C514F1">
        <w:tc>
          <w:tcPr>
            <w:tcW w:w="1806" w:type="dxa"/>
            <w:vMerge w:val="restart"/>
          </w:tcPr>
          <w:p w14:paraId="53BFC21A" w14:textId="77777777" w:rsidR="009C3B02" w:rsidRPr="00A54DFC" w:rsidRDefault="009C3B02" w:rsidP="00C514F1">
            <w:pPr>
              <w:jc w:val="center"/>
              <w:rPr>
                <w:b/>
                <w:i/>
                <w:color w:val="000000"/>
                <w:sz w:val="36"/>
                <w:szCs w:val="40"/>
              </w:rPr>
            </w:pPr>
            <w:r w:rsidRPr="00A54DFC">
              <w:rPr>
                <w:b/>
                <w:i/>
                <w:color w:val="000000"/>
                <w:sz w:val="36"/>
                <w:szCs w:val="40"/>
              </w:rPr>
              <w:t>Январь</w:t>
            </w:r>
          </w:p>
          <w:p w14:paraId="7E8650E2" w14:textId="77777777" w:rsidR="009C3B02" w:rsidRPr="00A54DFC" w:rsidRDefault="009C3B02" w:rsidP="00C514F1">
            <w:pPr>
              <w:jc w:val="center"/>
              <w:rPr>
                <w:b/>
                <w:color w:val="000000"/>
                <w:szCs w:val="32"/>
              </w:rPr>
            </w:pPr>
          </w:p>
        </w:tc>
        <w:tc>
          <w:tcPr>
            <w:tcW w:w="1313" w:type="dxa"/>
          </w:tcPr>
          <w:p w14:paraId="01D9EE75" w14:textId="77777777" w:rsidR="009C3B02" w:rsidRPr="00A54DFC" w:rsidRDefault="009C3B02" w:rsidP="00C514F1">
            <w:pPr>
              <w:jc w:val="center"/>
              <w:rPr>
                <w:color w:val="000000"/>
                <w:szCs w:val="28"/>
              </w:rPr>
            </w:pPr>
            <w:r w:rsidRPr="00A54DFC">
              <w:rPr>
                <w:color w:val="000000"/>
                <w:szCs w:val="28"/>
              </w:rPr>
              <w:t xml:space="preserve">1,2 </w:t>
            </w:r>
          </w:p>
        </w:tc>
        <w:tc>
          <w:tcPr>
            <w:tcW w:w="7938" w:type="dxa"/>
            <w:gridSpan w:val="2"/>
          </w:tcPr>
          <w:p w14:paraId="209DB7D4" w14:textId="77777777" w:rsidR="009C3B02" w:rsidRPr="00A54DFC" w:rsidRDefault="009C3B02" w:rsidP="00C514F1">
            <w:pPr>
              <w:jc w:val="center"/>
              <w:rPr>
                <w:b/>
                <w:i/>
                <w:color w:val="000000"/>
                <w:szCs w:val="28"/>
              </w:rPr>
            </w:pPr>
            <w:r w:rsidRPr="00A54DFC">
              <w:rPr>
                <w:b/>
                <w:i/>
                <w:color w:val="000000"/>
                <w:szCs w:val="28"/>
              </w:rPr>
              <w:t>КАНИКУЛЫ</w:t>
            </w:r>
          </w:p>
        </w:tc>
      </w:tr>
      <w:tr w:rsidR="009C3B02" w:rsidRPr="00A54DFC" w14:paraId="6A712C16" w14:textId="77777777" w:rsidTr="00C514F1">
        <w:tc>
          <w:tcPr>
            <w:tcW w:w="1806" w:type="dxa"/>
            <w:vMerge/>
          </w:tcPr>
          <w:p w14:paraId="28C4F46D" w14:textId="77777777" w:rsidR="009C3B02" w:rsidRPr="00A54DFC" w:rsidRDefault="009C3B02" w:rsidP="00C514F1">
            <w:pPr>
              <w:jc w:val="center"/>
              <w:rPr>
                <w:b/>
                <w:i/>
                <w:color w:val="000000"/>
                <w:sz w:val="36"/>
                <w:szCs w:val="40"/>
              </w:rPr>
            </w:pPr>
          </w:p>
        </w:tc>
        <w:tc>
          <w:tcPr>
            <w:tcW w:w="1313" w:type="dxa"/>
          </w:tcPr>
          <w:p w14:paraId="26E1B59E" w14:textId="77777777" w:rsidR="009C3B02" w:rsidRPr="00A54DFC" w:rsidRDefault="009C3B02" w:rsidP="00C514F1">
            <w:pPr>
              <w:jc w:val="center"/>
              <w:rPr>
                <w:color w:val="000000"/>
                <w:szCs w:val="28"/>
              </w:rPr>
            </w:pPr>
            <w:proofErr w:type="gramStart"/>
            <w:r w:rsidRPr="00A54DFC">
              <w:rPr>
                <w:color w:val="000000"/>
                <w:szCs w:val="28"/>
              </w:rPr>
              <w:t>3  (</w:t>
            </w:r>
            <w:proofErr w:type="gramEnd"/>
            <w:r w:rsidRPr="00A54DFC">
              <w:rPr>
                <w:color w:val="000000"/>
                <w:szCs w:val="28"/>
              </w:rPr>
              <w:t>9,10, 13-17)</w:t>
            </w:r>
          </w:p>
        </w:tc>
        <w:tc>
          <w:tcPr>
            <w:tcW w:w="3969" w:type="dxa"/>
          </w:tcPr>
          <w:p w14:paraId="3C0134D5" w14:textId="77777777" w:rsidR="009C3B02" w:rsidRPr="00A54DFC" w:rsidRDefault="009C3B02" w:rsidP="00C514F1">
            <w:pPr>
              <w:jc w:val="center"/>
              <w:rPr>
                <w:color w:val="000000"/>
                <w:szCs w:val="28"/>
              </w:rPr>
            </w:pPr>
            <w:r w:rsidRPr="00A54DFC">
              <w:rPr>
                <w:color w:val="000000"/>
                <w:szCs w:val="28"/>
              </w:rPr>
              <w:t>Зимние сказки.</w:t>
            </w:r>
          </w:p>
        </w:tc>
        <w:tc>
          <w:tcPr>
            <w:tcW w:w="3969" w:type="dxa"/>
          </w:tcPr>
          <w:p w14:paraId="15549F55" w14:textId="77777777" w:rsidR="009C3B02" w:rsidRPr="00A54DFC" w:rsidRDefault="009C3B02" w:rsidP="00C514F1">
            <w:pPr>
              <w:jc w:val="center"/>
              <w:rPr>
                <w:color w:val="000000"/>
                <w:sz w:val="24"/>
                <w:szCs w:val="28"/>
              </w:rPr>
            </w:pPr>
            <w:r w:rsidRPr="00A54DFC">
              <w:rPr>
                <w:color w:val="000000"/>
                <w:sz w:val="24"/>
                <w:szCs w:val="28"/>
              </w:rPr>
              <w:t xml:space="preserve">Звук «Э». Выделение </w:t>
            </w:r>
            <w:proofErr w:type="gramStart"/>
            <w:r w:rsidRPr="00A54DFC">
              <w:rPr>
                <w:color w:val="000000"/>
                <w:sz w:val="24"/>
                <w:szCs w:val="28"/>
              </w:rPr>
              <w:t>звука  из</w:t>
            </w:r>
            <w:proofErr w:type="gramEnd"/>
            <w:r w:rsidRPr="00A54DFC">
              <w:rPr>
                <w:color w:val="000000"/>
                <w:sz w:val="24"/>
                <w:szCs w:val="28"/>
              </w:rPr>
              <w:t xml:space="preserve"> начала слова с опорой на картинки.</w:t>
            </w:r>
          </w:p>
        </w:tc>
      </w:tr>
      <w:tr w:rsidR="009C3B02" w:rsidRPr="00A54DFC" w14:paraId="1DF9FA54" w14:textId="77777777" w:rsidTr="00C514F1">
        <w:tc>
          <w:tcPr>
            <w:tcW w:w="1806" w:type="dxa"/>
            <w:vMerge/>
          </w:tcPr>
          <w:p w14:paraId="12B52847" w14:textId="77777777" w:rsidR="009C3B02" w:rsidRPr="00A54DFC" w:rsidRDefault="009C3B02" w:rsidP="00C514F1">
            <w:pPr>
              <w:jc w:val="center"/>
              <w:rPr>
                <w:b/>
                <w:i/>
                <w:color w:val="000000"/>
                <w:sz w:val="36"/>
                <w:szCs w:val="40"/>
              </w:rPr>
            </w:pPr>
          </w:p>
        </w:tc>
        <w:tc>
          <w:tcPr>
            <w:tcW w:w="1313" w:type="dxa"/>
          </w:tcPr>
          <w:p w14:paraId="4AD6EEEE" w14:textId="77777777" w:rsidR="009C3B02" w:rsidRPr="00A54DFC" w:rsidRDefault="009C3B02" w:rsidP="00C514F1">
            <w:pPr>
              <w:rPr>
                <w:color w:val="000000"/>
                <w:szCs w:val="28"/>
              </w:rPr>
            </w:pPr>
            <w:r w:rsidRPr="00A54DFC">
              <w:rPr>
                <w:color w:val="000000"/>
                <w:szCs w:val="28"/>
              </w:rPr>
              <w:t>4(20-24)</w:t>
            </w:r>
          </w:p>
        </w:tc>
        <w:tc>
          <w:tcPr>
            <w:tcW w:w="3969" w:type="dxa"/>
          </w:tcPr>
          <w:p w14:paraId="3298F0B6" w14:textId="77777777" w:rsidR="009C3B02" w:rsidRPr="00A54DFC" w:rsidRDefault="009C3B02" w:rsidP="00C514F1">
            <w:pPr>
              <w:jc w:val="center"/>
              <w:rPr>
                <w:color w:val="000000"/>
                <w:szCs w:val="28"/>
              </w:rPr>
            </w:pPr>
            <w:r w:rsidRPr="00A54DFC">
              <w:rPr>
                <w:color w:val="000000"/>
                <w:szCs w:val="28"/>
              </w:rPr>
              <w:t>Зимние забавы.</w:t>
            </w:r>
          </w:p>
        </w:tc>
        <w:tc>
          <w:tcPr>
            <w:tcW w:w="3969" w:type="dxa"/>
          </w:tcPr>
          <w:p w14:paraId="30573E33" w14:textId="77777777" w:rsidR="009C3B02" w:rsidRPr="00A54DFC" w:rsidRDefault="009C3B02" w:rsidP="00C514F1">
            <w:pPr>
              <w:jc w:val="center"/>
              <w:rPr>
                <w:color w:val="000000"/>
                <w:sz w:val="24"/>
                <w:szCs w:val="28"/>
              </w:rPr>
            </w:pPr>
            <w:r w:rsidRPr="00A54DFC">
              <w:rPr>
                <w:color w:val="000000"/>
                <w:sz w:val="24"/>
                <w:szCs w:val="28"/>
              </w:rPr>
              <w:t>Дифференциация звуков «И-Э» в ряду слов с опорой на картинки (начальная позиция)</w:t>
            </w:r>
          </w:p>
        </w:tc>
      </w:tr>
      <w:tr w:rsidR="009C3B02" w:rsidRPr="00A54DFC" w14:paraId="29640291" w14:textId="77777777" w:rsidTr="00C514F1">
        <w:tc>
          <w:tcPr>
            <w:tcW w:w="1806" w:type="dxa"/>
            <w:vMerge/>
          </w:tcPr>
          <w:p w14:paraId="1A052D27" w14:textId="77777777" w:rsidR="009C3B02" w:rsidRPr="00A54DFC" w:rsidRDefault="009C3B02" w:rsidP="00C514F1">
            <w:pPr>
              <w:jc w:val="center"/>
              <w:rPr>
                <w:b/>
                <w:i/>
                <w:color w:val="000000"/>
                <w:sz w:val="36"/>
                <w:szCs w:val="40"/>
              </w:rPr>
            </w:pPr>
          </w:p>
        </w:tc>
        <w:tc>
          <w:tcPr>
            <w:tcW w:w="1313" w:type="dxa"/>
          </w:tcPr>
          <w:p w14:paraId="53A1F354" w14:textId="77777777" w:rsidR="009C3B02" w:rsidRPr="00A54DFC" w:rsidRDefault="009C3B02" w:rsidP="00C514F1">
            <w:pPr>
              <w:rPr>
                <w:color w:val="000000"/>
                <w:szCs w:val="28"/>
              </w:rPr>
            </w:pPr>
            <w:r w:rsidRPr="00A54DFC">
              <w:rPr>
                <w:color w:val="000000"/>
                <w:szCs w:val="28"/>
              </w:rPr>
              <w:t>5(27-31)</w:t>
            </w:r>
          </w:p>
        </w:tc>
        <w:tc>
          <w:tcPr>
            <w:tcW w:w="3969" w:type="dxa"/>
          </w:tcPr>
          <w:p w14:paraId="0700C645" w14:textId="77777777" w:rsidR="009C3B02" w:rsidRPr="00A54DFC" w:rsidRDefault="009C3B02" w:rsidP="00C514F1">
            <w:pPr>
              <w:jc w:val="center"/>
              <w:rPr>
                <w:color w:val="000000"/>
                <w:szCs w:val="28"/>
              </w:rPr>
            </w:pPr>
            <w:r w:rsidRPr="00A54DFC">
              <w:rPr>
                <w:color w:val="000000"/>
                <w:szCs w:val="28"/>
              </w:rPr>
              <w:t>Домашние животные и их детёныши.</w:t>
            </w:r>
          </w:p>
        </w:tc>
        <w:tc>
          <w:tcPr>
            <w:tcW w:w="3969" w:type="dxa"/>
          </w:tcPr>
          <w:p w14:paraId="43C2F5FF" w14:textId="77777777" w:rsidR="009C3B02" w:rsidRPr="00A54DFC" w:rsidRDefault="009C3B02" w:rsidP="00C514F1">
            <w:pPr>
              <w:jc w:val="center"/>
              <w:rPr>
                <w:color w:val="000000"/>
                <w:sz w:val="24"/>
                <w:szCs w:val="24"/>
              </w:rPr>
            </w:pPr>
            <w:r w:rsidRPr="00A54DFC">
              <w:rPr>
                <w:color w:val="000000"/>
                <w:sz w:val="24"/>
                <w:szCs w:val="24"/>
              </w:rPr>
              <w:t xml:space="preserve">Звук «Ы». Выделение </w:t>
            </w:r>
            <w:proofErr w:type="gramStart"/>
            <w:r w:rsidRPr="00A54DFC">
              <w:rPr>
                <w:color w:val="000000"/>
                <w:sz w:val="24"/>
                <w:szCs w:val="24"/>
              </w:rPr>
              <w:t>звука  в</w:t>
            </w:r>
            <w:proofErr w:type="gramEnd"/>
            <w:r w:rsidRPr="00A54DFC">
              <w:rPr>
                <w:color w:val="000000"/>
                <w:sz w:val="24"/>
                <w:szCs w:val="24"/>
              </w:rPr>
              <w:t xml:space="preserve"> конце слова с опорой на картинки.</w:t>
            </w:r>
          </w:p>
        </w:tc>
      </w:tr>
      <w:tr w:rsidR="009C3B02" w:rsidRPr="00A54DFC" w14:paraId="1BD08C5A" w14:textId="77777777" w:rsidTr="00C514F1">
        <w:tc>
          <w:tcPr>
            <w:tcW w:w="1806" w:type="dxa"/>
            <w:vMerge w:val="restart"/>
          </w:tcPr>
          <w:p w14:paraId="7CC340BA" w14:textId="77777777" w:rsidR="009C3B02" w:rsidRPr="00A54DFC" w:rsidRDefault="009C3B02" w:rsidP="00C514F1">
            <w:pPr>
              <w:jc w:val="center"/>
              <w:rPr>
                <w:b/>
                <w:i/>
                <w:color w:val="000000"/>
                <w:sz w:val="36"/>
                <w:szCs w:val="40"/>
              </w:rPr>
            </w:pPr>
            <w:r w:rsidRPr="00A54DFC">
              <w:rPr>
                <w:b/>
                <w:i/>
                <w:color w:val="000000"/>
                <w:sz w:val="36"/>
                <w:szCs w:val="40"/>
              </w:rPr>
              <w:t>Февраль</w:t>
            </w:r>
          </w:p>
        </w:tc>
        <w:tc>
          <w:tcPr>
            <w:tcW w:w="1313" w:type="dxa"/>
          </w:tcPr>
          <w:p w14:paraId="6997076B" w14:textId="77777777" w:rsidR="009C3B02" w:rsidRPr="00A54DFC" w:rsidRDefault="009C3B02" w:rsidP="00C514F1">
            <w:pPr>
              <w:jc w:val="center"/>
              <w:rPr>
                <w:color w:val="000000"/>
                <w:szCs w:val="28"/>
              </w:rPr>
            </w:pPr>
            <w:r w:rsidRPr="00A54DFC">
              <w:rPr>
                <w:color w:val="000000"/>
                <w:szCs w:val="28"/>
              </w:rPr>
              <w:t>1(3-7)</w:t>
            </w:r>
          </w:p>
        </w:tc>
        <w:tc>
          <w:tcPr>
            <w:tcW w:w="3969" w:type="dxa"/>
          </w:tcPr>
          <w:p w14:paraId="62048AC8" w14:textId="77777777" w:rsidR="009C3B02" w:rsidRPr="00A54DFC" w:rsidRDefault="009C3B02" w:rsidP="00C514F1">
            <w:pPr>
              <w:jc w:val="center"/>
              <w:rPr>
                <w:color w:val="000000"/>
                <w:szCs w:val="28"/>
              </w:rPr>
            </w:pPr>
            <w:r w:rsidRPr="00A54DFC">
              <w:rPr>
                <w:color w:val="000000"/>
                <w:szCs w:val="28"/>
              </w:rPr>
              <w:t>Дикие животные и их детёныши</w:t>
            </w:r>
          </w:p>
        </w:tc>
        <w:tc>
          <w:tcPr>
            <w:tcW w:w="3969" w:type="dxa"/>
          </w:tcPr>
          <w:p w14:paraId="634CFE9C" w14:textId="77777777" w:rsidR="009C3B02" w:rsidRPr="00A54DFC" w:rsidRDefault="009C3B02" w:rsidP="00C514F1">
            <w:pPr>
              <w:jc w:val="center"/>
              <w:rPr>
                <w:color w:val="000000"/>
                <w:sz w:val="24"/>
                <w:szCs w:val="28"/>
              </w:rPr>
            </w:pPr>
            <w:r w:rsidRPr="00A54DFC">
              <w:rPr>
                <w:color w:val="000000"/>
                <w:sz w:val="24"/>
                <w:szCs w:val="28"/>
              </w:rPr>
              <w:t>Звуки «И-Ы» дифференциация</w:t>
            </w:r>
          </w:p>
        </w:tc>
      </w:tr>
      <w:tr w:rsidR="009C3B02" w:rsidRPr="00A54DFC" w14:paraId="06EA6D81" w14:textId="77777777" w:rsidTr="00C514F1">
        <w:tc>
          <w:tcPr>
            <w:tcW w:w="1806" w:type="dxa"/>
            <w:vMerge/>
          </w:tcPr>
          <w:p w14:paraId="2AA51ED4" w14:textId="77777777" w:rsidR="009C3B02" w:rsidRPr="00A54DFC" w:rsidRDefault="009C3B02" w:rsidP="00C514F1">
            <w:pPr>
              <w:jc w:val="center"/>
              <w:rPr>
                <w:b/>
                <w:i/>
                <w:color w:val="000000"/>
                <w:sz w:val="36"/>
                <w:szCs w:val="40"/>
              </w:rPr>
            </w:pPr>
          </w:p>
        </w:tc>
        <w:tc>
          <w:tcPr>
            <w:tcW w:w="1313" w:type="dxa"/>
          </w:tcPr>
          <w:p w14:paraId="1B9C8575" w14:textId="77777777" w:rsidR="009C3B02" w:rsidRPr="00A54DFC" w:rsidRDefault="009C3B02" w:rsidP="00C514F1">
            <w:pPr>
              <w:rPr>
                <w:color w:val="000000"/>
                <w:szCs w:val="28"/>
              </w:rPr>
            </w:pPr>
            <w:r w:rsidRPr="00A54DFC">
              <w:rPr>
                <w:color w:val="000000"/>
                <w:szCs w:val="28"/>
              </w:rPr>
              <w:t>2(10-14)</w:t>
            </w:r>
          </w:p>
        </w:tc>
        <w:tc>
          <w:tcPr>
            <w:tcW w:w="3969" w:type="dxa"/>
          </w:tcPr>
          <w:p w14:paraId="5EB89632" w14:textId="77777777" w:rsidR="009C3B02" w:rsidRPr="00A54DFC" w:rsidRDefault="009C3B02" w:rsidP="00C514F1">
            <w:pPr>
              <w:jc w:val="center"/>
              <w:rPr>
                <w:color w:val="000000"/>
                <w:szCs w:val="28"/>
              </w:rPr>
            </w:pPr>
            <w:r w:rsidRPr="00A54DFC">
              <w:rPr>
                <w:color w:val="000000"/>
                <w:szCs w:val="28"/>
              </w:rPr>
              <w:t>Домашние птицы</w:t>
            </w:r>
          </w:p>
        </w:tc>
        <w:tc>
          <w:tcPr>
            <w:tcW w:w="3969" w:type="dxa"/>
          </w:tcPr>
          <w:p w14:paraId="6A66DAF2" w14:textId="77777777" w:rsidR="009C3B02" w:rsidRPr="00A54DFC" w:rsidRDefault="009C3B02" w:rsidP="00C514F1">
            <w:pPr>
              <w:jc w:val="center"/>
              <w:rPr>
                <w:color w:val="000000"/>
                <w:sz w:val="24"/>
                <w:szCs w:val="28"/>
              </w:rPr>
            </w:pPr>
            <w:r w:rsidRPr="00A54DFC">
              <w:rPr>
                <w:color w:val="000000"/>
                <w:sz w:val="24"/>
                <w:szCs w:val="28"/>
              </w:rPr>
              <w:t>«Чтение» по изученным символам звуков</w:t>
            </w:r>
          </w:p>
        </w:tc>
      </w:tr>
      <w:tr w:rsidR="009C3B02" w:rsidRPr="00A54DFC" w14:paraId="539D4889" w14:textId="77777777" w:rsidTr="00C514F1">
        <w:tc>
          <w:tcPr>
            <w:tcW w:w="1806" w:type="dxa"/>
            <w:vMerge/>
          </w:tcPr>
          <w:p w14:paraId="6A779D71" w14:textId="77777777" w:rsidR="009C3B02" w:rsidRPr="00A54DFC" w:rsidRDefault="009C3B02" w:rsidP="00C514F1">
            <w:pPr>
              <w:jc w:val="center"/>
              <w:rPr>
                <w:b/>
                <w:i/>
                <w:color w:val="000000"/>
                <w:sz w:val="36"/>
                <w:szCs w:val="40"/>
              </w:rPr>
            </w:pPr>
          </w:p>
        </w:tc>
        <w:tc>
          <w:tcPr>
            <w:tcW w:w="1313" w:type="dxa"/>
          </w:tcPr>
          <w:p w14:paraId="09DFDF02" w14:textId="77777777" w:rsidR="009C3B02" w:rsidRPr="00A54DFC" w:rsidRDefault="009C3B02" w:rsidP="00C514F1">
            <w:pPr>
              <w:rPr>
                <w:color w:val="000000"/>
                <w:szCs w:val="28"/>
              </w:rPr>
            </w:pPr>
            <w:r w:rsidRPr="00A54DFC">
              <w:rPr>
                <w:color w:val="000000"/>
                <w:szCs w:val="28"/>
              </w:rPr>
              <w:t>3(17-21)</w:t>
            </w:r>
          </w:p>
        </w:tc>
        <w:tc>
          <w:tcPr>
            <w:tcW w:w="3969" w:type="dxa"/>
          </w:tcPr>
          <w:p w14:paraId="6C7AF2DE" w14:textId="77777777" w:rsidR="009C3B02" w:rsidRPr="00A54DFC" w:rsidRDefault="009C3B02" w:rsidP="00C514F1">
            <w:pPr>
              <w:jc w:val="center"/>
              <w:rPr>
                <w:color w:val="000000"/>
                <w:szCs w:val="28"/>
              </w:rPr>
            </w:pPr>
            <w:r w:rsidRPr="00A54DFC">
              <w:rPr>
                <w:color w:val="000000"/>
                <w:szCs w:val="28"/>
              </w:rPr>
              <w:t>Профессии (День Защитника Отечества)</w:t>
            </w:r>
          </w:p>
        </w:tc>
        <w:tc>
          <w:tcPr>
            <w:tcW w:w="3969" w:type="dxa"/>
          </w:tcPr>
          <w:p w14:paraId="43C40FC1" w14:textId="77777777" w:rsidR="009C3B02" w:rsidRPr="00A54DFC" w:rsidRDefault="009C3B02" w:rsidP="00C514F1">
            <w:pPr>
              <w:jc w:val="center"/>
              <w:rPr>
                <w:color w:val="000000"/>
                <w:sz w:val="24"/>
                <w:szCs w:val="28"/>
              </w:rPr>
            </w:pPr>
            <w:r w:rsidRPr="00A54DFC">
              <w:rPr>
                <w:color w:val="000000"/>
                <w:sz w:val="24"/>
                <w:szCs w:val="28"/>
              </w:rPr>
              <w:t>Звук «П»</w:t>
            </w:r>
          </w:p>
        </w:tc>
      </w:tr>
      <w:tr w:rsidR="009C3B02" w:rsidRPr="00A54DFC" w14:paraId="38AB3B70" w14:textId="77777777" w:rsidTr="00C514F1">
        <w:tc>
          <w:tcPr>
            <w:tcW w:w="1806" w:type="dxa"/>
            <w:vMerge/>
          </w:tcPr>
          <w:p w14:paraId="53F49F69" w14:textId="77777777" w:rsidR="009C3B02" w:rsidRPr="00A54DFC" w:rsidRDefault="009C3B02" w:rsidP="00C514F1">
            <w:pPr>
              <w:jc w:val="center"/>
              <w:rPr>
                <w:b/>
                <w:i/>
                <w:color w:val="000000"/>
                <w:sz w:val="36"/>
                <w:szCs w:val="40"/>
              </w:rPr>
            </w:pPr>
          </w:p>
        </w:tc>
        <w:tc>
          <w:tcPr>
            <w:tcW w:w="1313" w:type="dxa"/>
          </w:tcPr>
          <w:p w14:paraId="6A9471B5" w14:textId="77777777" w:rsidR="009C3B02" w:rsidRPr="00A54DFC" w:rsidRDefault="009C3B02" w:rsidP="00C514F1">
            <w:pPr>
              <w:rPr>
                <w:color w:val="000000"/>
                <w:szCs w:val="28"/>
              </w:rPr>
            </w:pPr>
            <w:r w:rsidRPr="00A54DFC">
              <w:rPr>
                <w:color w:val="000000"/>
                <w:szCs w:val="28"/>
              </w:rPr>
              <w:t>4(25-28)</w:t>
            </w:r>
          </w:p>
        </w:tc>
        <w:tc>
          <w:tcPr>
            <w:tcW w:w="3969" w:type="dxa"/>
          </w:tcPr>
          <w:p w14:paraId="5BDB228A" w14:textId="77777777" w:rsidR="009C3B02" w:rsidRPr="00A54DFC" w:rsidRDefault="009C3B02" w:rsidP="00C514F1">
            <w:pPr>
              <w:jc w:val="center"/>
              <w:rPr>
                <w:color w:val="000000"/>
                <w:szCs w:val="28"/>
              </w:rPr>
            </w:pPr>
            <w:r w:rsidRPr="00A54DFC">
              <w:rPr>
                <w:color w:val="000000"/>
                <w:szCs w:val="28"/>
              </w:rPr>
              <w:t>Транспорт</w:t>
            </w:r>
          </w:p>
        </w:tc>
        <w:tc>
          <w:tcPr>
            <w:tcW w:w="3969" w:type="dxa"/>
          </w:tcPr>
          <w:p w14:paraId="00C8F6A8" w14:textId="77777777" w:rsidR="009C3B02" w:rsidRPr="00A54DFC" w:rsidRDefault="009C3B02" w:rsidP="00C514F1">
            <w:pPr>
              <w:jc w:val="center"/>
              <w:rPr>
                <w:color w:val="000000"/>
                <w:sz w:val="24"/>
                <w:szCs w:val="28"/>
              </w:rPr>
            </w:pPr>
            <w:r w:rsidRPr="00A54DFC">
              <w:rPr>
                <w:color w:val="000000"/>
                <w:sz w:val="24"/>
                <w:szCs w:val="28"/>
              </w:rPr>
              <w:t>Звук «Т»</w:t>
            </w:r>
          </w:p>
        </w:tc>
      </w:tr>
      <w:tr w:rsidR="009C3B02" w:rsidRPr="00A54DFC" w14:paraId="28ADB411" w14:textId="77777777" w:rsidTr="00C514F1">
        <w:tc>
          <w:tcPr>
            <w:tcW w:w="1806" w:type="dxa"/>
            <w:vMerge w:val="restart"/>
          </w:tcPr>
          <w:p w14:paraId="1C13F834" w14:textId="77777777" w:rsidR="009C3B02" w:rsidRPr="00A54DFC" w:rsidRDefault="009C3B02" w:rsidP="00C514F1">
            <w:pPr>
              <w:jc w:val="center"/>
              <w:rPr>
                <w:b/>
                <w:i/>
                <w:color w:val="000000"/>
                <w:szCs w:val="32"/>
              </w:rPr>
            </w:pPr>
            <w:r w:rsidRPr="00A54DFC">
              <w:rPr>
                <w:b/>
                <w:i/>
                <w:color w:val="000000"/>
                <w:sz w:val="36"/>
                <w:szCs w:val="40"/>
              </w:rPr>
              <w:t>Март</w:t>
            </w:r>
          </w:p>
          <w:p w14:paraId="4525B0E4" w14:textId="77777777" w:rsidR="009C3B02" w:rsidRPr="00A54DFC" w:rsidRDefault="009C3B02" w:rsidP="00C514F1">
            <w:pPr>
              <w:jc w:val="center"/>
              <w:rPr>
                <w:b/>
                <w:color w:val="000000"/>
                <w:szCs w:val="32"/>
              </w:rPr>
            </w:pPr>
          </w:p>
        </w:tc>
        <w:tc>
          <w:tcPr>
            <w:tcW w:w="1313" w:type="dxa"/>
          </w:tcPr>
          <w:p w14:paraId="51FFF80A" w14:textId="77777777" w:rsidR="009C3B02" w:rsidRPr="00A54DFC" w:rsidRDefault="009C3B02" w:rsidP="00C514F1">
            <w:pPr>
              <w:jc w:val="center"/>
              <w:rPr>
                <w:color w:val="000000"/>
                <w:szCs w:val="28"/>
              </w:rPr>
            </w:pPr>
            <w:r w:rsidRPr="00A54DFC">
              <w:rPr>
                <w:color w:val="000000"/>
                <w:szCs w:val="28"/>
              </w:rPr>
              <w:t>1(2-6)</w:t>
            </w:r>
          </w:p>
        </w:tc>
        <w:tc>
          <w:tcPr>
            <w:tcW w:w="3969" w:type="dxa"/>
          </w:tcPr>
          <w:p w14:paraId="63DB6FF9" w14:textId="77777777" w:rsidR="009C3B02" w:rsidRPr="00A54DFC" w:rsidRDefault="009C3B02" w:rsidP="00C514F1">
            <w:pPr>
              <w:jc w:val="center"/>
              <w:rPr>
                <w:color w:val="000000"/>
                <w:szCs w:val="28"/>
              </w:rPr>
            </w:pPr>
            <w:r w:rsidRPr="00A54DFC">
              <w:rPr>
                <w:color w:val="000000"/>
                <w:szCs w:val="28"/>
              </w:rPr>
              <w:t>Мамин день 8 марта.</w:t>
            </w:r>
          </w:p>
        </w:tc>
        <w:tc>
          <w:tcPr>
            <w:tcW w:w="3969" w:type="dxa"/>
          </w:tcPr>
          <w:p w14:paraId="74638336" w14:textId="77777777" w:rsidR="009C3B02" w:rsidRPr="00A54DFC" w:rsidRDefault="009C3B02" w:rsidP="00C514F1">
            <w:pPr>
              <w:jc w:val="center"/>
              <w:rPr>
                <w:color w:val="000000"/>
                <w:sz w:val="24"/>
                <w:szCs w:val="28"/>
              </w:rPr>
            </w:pPr>
            <w:r w:rsidRPr="00A54DFC">
              <w:rPr>
                <w:color w:val="000000"/>
                <w:sz w:val="24"/>
                <w:szCs w:val="28"/>
              </w:rPr>
              <w:t>Звук «М»</w:t>
            </w:r>
          </w:p>
        </w:tc>
      </w:tr>
      <w:tr w:rsidR="009C3B02" w:rsidRPr="00A54DFC" w14:paraId="09DC283E" w14:textId="77777777" w:rsidTr="00C514F1">
        <w:tc>
          <w:tcPr>
            <w:tcW w:w="1806" w:type="dxa"/>
            <w:vMerge/>
          </w:tcPr>
          <w:p w14:paraId="2AE1B6FC" w14:textId="77777777" w:rsidR="009C3B02" w:rsidRPr="00A54DFC" w:rsidRDefault="009C3B02" w:rsidP="00C514F1">
            <w:pPr>
              <w:jc w:val="center"/>
              <w:rPr>
                <w:b/>
                <w:i/>
                <w:color w:val="000000"/>
                <w:sz w:val="36"/>
                <w:szCs w:val="40"/>
              </w:rPr>
            </w:pPr>
          </w:p>
        </w:tc>
        <w:tc>
          <w:tcPr>
            <w:tcW w:w="1313" w:type="dxa"/>
          </w:tcPr>
          <w:p w14:paraId="3035ADFA" w14:textId="77777777" w:rsidR="009C3B02" w:rsidRPr="00A54DFC" w:rsidRDefault="009C3B02" w:rsidP="00C514F1">
            <w:pPr>
              <w:rPr>
                <w:color w:val="000000"/>
                <w:szCs w:val="28"/>
              </w:rPr>
            </w:pPr>
            <w:r w:rsidRPr="00A54DFC">
              <w:rPr>
                <w:color w:val="000000"/>
                <w:szCs w:val="28"/>
              </w:rPr>
              <w:t>2(10-13)</w:t>
            </w:r>
          </w:p>
        </w:tc>
        <w:tc>
          <w:tcPr>
            <w:tcW w:w="3969" w:type="dxa"/>
          </w:tcPr>
          <w:p w14:paraId="16600DCA" w14:textId="77777777" w:rsidR="009C3B02" w:rsidRPr="00A54DFC" w:rsidRDefault="009C3B02" w:rsidP="00C514F1">
            <w:pPr>
              <w:jc w:val="center"/>
              <w:rPr>
                <w:color w:val="000000"/>
                <w:szCs w:val="28"/>
              </w:rPr>
            </w:pPr>
            <w:r w:rsidRPr="00A54DFC">
              <w:rPr>
                <w:color w:val="000000"/>
                <w:szCs w:val="28"/>
              </w:rPr>
              <w:t>Моя семья.</w:t>
            </w:r>
          </w:p>
        </w:tc>
        <w:tc>
          <w:tcPr>
            <w:tcW w:w="3969" w:type="dxa"/>
          </w:tcPr>
          <w:p w14:paraId="7DFDBA2C" w14:textId="77777777" w:rsidR="009C3B02" w:rsidRPr="00A54DFC" w:rsidRDefault="009C3B02" w:rsidP="00C514F1">
            <w:pPr>
              <w:jc w:val="center"/>
              <w:rPr>
                <w:color w:val="000000"/>
                <w:sz w:val="24"/>
                <w:szCs w:val="28"/>
              </w:rPr>
            </w:pPr>
            <w:r w:rsidRPr="00A54DFC">
              <w:rPr>
                <w:color w:val="000000"/>
                <w:sz w:val="24"/>
                <w:szCs w:val="28"/>
              </w:rPr>
              <w:t>Звуки «П-Т»</w:t>
            </w:r>
          </w:p>
        </w:tc>
      </w:tr>
      <w:tr w:rsidR="009C3B02" w:rsidRPr="00A54DFC" w14:paraId="36084F3F" w14:textId="77777777" w:rsidTr="00C514F1">
        <w:tc>
          <w:tcPr>
            <w:tcW w:w="1806" w:type="dxa"/>
            <w:vMerge/>
          </w:tcPr>
          <w:p w14:paraId="5E00888C" w14:textId="77777777" w:rsidR="009C3B02" w:rsidRPr="00A54DFC" w:rsidRDefault="009C3B02" w:rsidP="00C514F1">
            <w:pPr>
              <w:jc w:val="center"/>
              <w:rPr>
                <w:b/>
                <w:i/>
                <w:color w:val="000000"/>
                <w:sz w:val="36"/>
                <w:szCs w:val="40"/>
              </w:rPr>
            </w:pPr>
          </w:p>
        </w:tc>
        <w:tc>
          <w:tcPr>
            <w:tcW w:w="1313" w:type="dxa"/>
          </w:tcPr>
          <w:p w14:paraId="55833B46" w14:textId="77777777" w:rsidR="009C3B02" w:rsidRPr="00A54DFC" w:rsidRDefault="009C3B02" w:rsidP="00C514F1">
            <w:pPr>
              <w:rPr>
                <w:color w:val="000000"/>
                <w:szCs w:val="28"/>
              </w:rPr>
            </w:pPr>
            <w:r w:rsidRPr="00A54DFC">
              <w:rPr>
                <w:color w:val="000000"/>
                <w:szCs w:val="28"/>
              </w:rPr>
              <w:t>3(16-20)</w:t>
            </w:r>
          </w:p>
        </w:tc>
        <w:tc>
          <w:tcPr>
            <w:tcW w:w="3969" w:type="dxa"/>
          </w:tcPr>
          <w:p w14:paraId="2685D329" w14:textId="77777777" w:rsidR="009C3B02" w:rsidRPr="00A54DFC" w:rsidRDefault="009C3B02" w:rsidP="00C514F1">
            <w:pPr>
              <w:jc w:val="center"/>
              <w:rPr>
                <w:color w:val="000000"/>
                <w:szCs w:val="28"/>
              </w:rPr>
            </w:pPr>
            <w:r w:rsidRPr="00A54DFC">
              <w:rPr>
                <w:color w:val="000000"/>
                <w:szCs w:val="28"/>
              </w:rPr>
              <w:t xml:space="preserve">Подводное царство         </w:t>
            </w:r>
            <w:proofErr w:type="gramStart"/>
            <w:r w:rsidRPr="00A54DFC">
              <w:rPr>
                <w:color w:val="000000"/>
                <w:szCs w:val="28"/>
              </w:rPr>
              <w:t xml:space="preserve">   (</w:t>
            </w:r>
            <w:proofErr w:type="gramEnd"/>
            <w:r w:rsidRPr="00A54DFC">
              <w:rPr>
                <w:color w:val="000000"/>
                <w:szCs w:val="28"/>
              </w:rPr>
              <w:t>рыбы и рыбки)</w:t>
            </w:r>
          </w:p>
        </w:tc>
        <w:tc>
          <w:tcPr>
            <w:tcW w:w="3969" w:type="dxa"/>
          </w:tcPr>
          <w:p w14:paraId="7702807E" w14:textId="77777777" w:rsidR="009C3B02" w:rsidRPr="00A54DFC" w:rsidRDefault="009C3B02" w:rsidP="00C514F1">
            <w:pPr>
              <w:jc w:val="center"/>
              <w:rPr>
                <w:color w:val="000000"/>
                <w:sz w:val="24"/>
                <w:szCs w:val="28"/>
              </w:rPr>
            </w:pPr>
            <w:r w:rsidRPr="00A54DFC">
              <w:rPr>
                <w:color w:val="000000"/>
                <w:sz w:val="24"/>
                <w:szCs w:val="28"/>
              </w:rPr>
              <w:t>Звук «Н»</w:t>
            </w:r>
          </w:p>
        </w:tc>
      </w:tr>
      <w:tr w:rsidR="009C3B02" w:rsidRPr="00A54DFC" w14:paraId="13A23E4C" w14:textId="77777777" w:rsidTr="00C514F1">
        <w:tc>
          <w:tcPr>
            <w:tcW w:w="1806" w:type="dxa"/>
            <w:vMerge/>
          </w:tcPr>
          <w:p w14:paraId="77D4E5E5" w14:textId="77777777" w:rsidR="009C3B02" w:rsidRPr="00A54DFC" w:rsidRDefault="009C3B02" w:rsidP="00C514F1">
            <w:pPr>
              <w:jc w:val="center"/>
              <w:rPr>
                <w:b/>
                <w:i/>
                <w:color w:val="000000"/>
                <w:sz w:val="36"/>
                <w:szCs w:val="40"/>
              </w:rPr>
            </w:pPr>
          </w:p>
        </w:tc>
        <w:tc>
          <w:tcPr>
            <w:tcW w:w="1313" w:type="dxa"/>
          </w:tcPr>
          <w:p w14:paraId="3D84835E" w14:textId="77777777" w:rsidR="009C3B02" w:rsidRPr="00A54DFC" w:rsidRDefault="009C3B02" w:rsidP="00C514F1">
            <w:pPr>
              <w:rPr>
                <w:color w:val="000000"/>
                <w:szCs w:val="28"/>
              </w:rPr>
            </w:pPr>
            <w:r w:rsidRPr="00A54DFC">
              <w:rPr>
                <w:color w:val="000000"/>
                <w:szCs w:val="28"/>
              </w:rPr>
              <w:t>4(23-27)</w:t>
            </w:r>
          </w:p>
        </w:tc>
        <w:tc>
          <w:tcPr>
            <w:tcW w:w="3969" w:type="dxa"/>
          </w:tcPr>
          <w:p w14:paraId="1FB08CAF" w14:textId="77777777" w:rsidR="009C3B02" w:rsidRPr="00A54DFC" w:rsidRDefault="009C3B02" w:rsidP="00C514F1">
            <w:pPr>
              <w:jc w:val="center"/>
              <w:rPr>
                <w:color w:val="000000"/>
                <w:szCs w:val="28"/>
              </w:rPr>
            </w:pPr>
            <w:r w:rsidRPr="00A54DFC">
              <w:rPr>
                <w:color w:val="000000"/>
                <w:szCs w:val="28"/>
              </w:rPr>
              <w:t>Уже Весна стучится к нам!</w:t>
            </w:r>
          </w:p>
          <w:p w14:paraId="5311DFC1" w14:textId="77777777" w:rsidR="009C3B02" w:rsidRPr="00A54DFC" w:rsidRDefault="009C3B02" w:rsidP="00C514F1">
            <w:pPr>
              <w:jc w:val="center"/>
              <w:rPr>
                <w:color w:val="000000"/>
                <w:szCs w:val="28"/>
              </w:rPr>
            </w:pPr>
          </w:p>
          <w:p w14:paraId="6FC1C235" w14:textId="77777777" w:rsidR="009C3B02" w:rsidRPr="00A54DFC" w:rsidRDefault="009C3B02" w:rsidP="00C514F1">
            <w:pPr>
              <w:rPr>
                <w:color w:val="000000"/>
                <w:szCs w:val="28"/>
              </w:rPr>
            </w:pPr>
          </w:p>
        </w:tc>
        <w:tc>
          <w:tcPr>
            <w:tcW w:w="3969" w:type="dxa"/>
          </w:tcPr>
          <w:p w14:paraId="774455F3" w14:textId="77777777" w:rsidR="009C3B02" w:rsidRPr="00A54DFC" w:rsidRDefault="009C3B02" w:rsidP="00C514F1">
            <w:pPr>
              <w:jc w:val="center"/>
              <w:rPr>
                <w:color w:val="000000"/>
                <w:sz w:val="24"/>
                <w:szCs w:val="28"/>
              </w:rPr>
            </w:pPr>
            <w:r w:rsidRPr="00A54DFC">
              <w:rPr>
                <w:color w:val="000000"/>
                <w:sz w:val="24"/>
                <w:szCs w:val="28"/>
              </w:rPr>
              <w:t xml:space="preserve">Звуки «М» - «Н»  </w:t>
            </w:r>
          </w:p>
        </w:tc>
      </w:tr>
      <w:tr w:rsidR="009C3B02" w:rsidRPr="00A54DFC" w14:paraId="02F9E196" w14:textId="77777777" w:rsidTr="00C514F1">
        <w:tc>
          <w:tcPr>
            <w:tcW w:w="1806" w:type="dxa"/>
            <w:vMerge w:val="restart"/>
          </w:tcPr>
          <w:p w14:paraId="523C9631" w14:textId="77777777" w:rsidR="009C3B02" w:rsidRPr="00A54DFC" w:rsidRDefault="009C3B02" w:rsidP="00C514F1">
            <w:pPr>
              <w:jc w:val="center"/>
              <w:rPr>
                <w:b/>
                <w:i/>
                <w:color w:val="000000"/>
                <w:sz w:val="36"/>
                <w:szCs w:val="40"/>
              </w:rPr>
            </w:pPr>
            <w:r w:rsidRPr="00A54DFC">
              <w:rPr>
                <w:b/>
                <w:i/>
                <w:color w:val="000000"/>
                <w:sz w:val="36"/>
                <w:szCs w:val="40"/>
              </w:rPr>
              <w:t>Апрель</w:t>
            </w:r>
          </w:p>
        </w:tc>
        <w:tc>
          <w:tcPr>
            <w:tcW w:w="1313" w:type="dxa"/>
          </w:tcPr>
          <w:p w14:paraId="795AB28F" w14:textId="77777777" w:rsidR="009C3B02" w:rsidRPr="00A54DFC" w:rsidRDefault="009C3B02" w:rsidP="00C514F1">
            <w:pPr>
              <w:rPr>
                <w:color w:val="000000"/>
                <w:szCs w:val="28"/>
              </w:rPr>
            </w:pPr>
            <w:r w:rsidRPr="00A54DFC">
              <w:rPr>
                <w:color w:val="000000"/>
                <w:szCs w:val="28"/>
              </w:rPr>
              <w:t>1</w:t>
            </w:r>
            <w:proofErr w:type="gramStart"/>
            <w:r w:rsidRPr="00A54DFC">
              <w:rPr>
                <w:color w:val="000000"/>
                <w:szCs w:val="28"/>
              </w:rPr>
              <w:t xml:space="preserve">   (</w:t>
            </w:r>
            <w:proofErr w:type="gramEnd"/>
            <w:r w:rsidRPr="00A54DFC">
              <w:rPr>
                <w:color w:val="000000"/>
                <w:szCs w:val="28"/>
              </w:rPr>
              <w:t>30-3)</w:t>
            </w:r>
          </w:p>
        </w:tc>
        <w:tc>
          <w:tcPr>
            <w:tcW w:w="3969" w:type="dxa"/>
          </w:tcPr>
          <w:p w14:paraId="27811335" w14:textId="77777777" w:rsidR="009C3B02" w:rsidRPr="00A54DFC" w:rsidRDefault="009C3B02" w:rsidP="00C514F1">
            <w:pPr>
              <w:jc w:val="center"/>
              <w:rPr>
                <w:color w:val="000000"/>
                <w:szCs w:val="28"/>
              </w:rPr>
            </w:pPr>
            <w:r w:rsidRPr="00A54DFC">
              <w:rPr>
                <w:color w:val="000000"/>
                <w:szCs w:val="28"/>
              </w:rPr>
              <w:t>Продукты питания.</w:t>
            </w:r>
          </w:p>
        </w:tc>
        <w:tc>
          <w:tcPr>
            <w:tcW w:w="3969" w:type="dxa"/>
          </w:tcPr>
          <w:p w14:paraId="1DCAAA74" w14:textId="77777777" w:rsidR="009C3B02" w:rsidRPr="00A54DFC" w:rsidRDefault="009C3B02" w:rsidP="00C514F1">
            <w:pPr>
              <w:jc w:val="center"/>
              <w:rPr>
                <w:color w:val="000000"/>
                <w:sz w:val="24"/>
                <w:szCs w:val="28"/>
              </w:rPr>
            </w:pPr>
            <w:r w:rsidRPr="00A54DFC">
              <w:rPr>
                <w:color w:val="000000"/>
                <w:sz w:val="24"/>
                <w:szCs w:val="28"/>
              </w:rPr>
              <w:t>Звуки «М» - «П»</w:t>
            </w:r>
          </w:p>
        </w:tc>
      </w:tr>
      <w:tr w:rsidR="009C3B02" w:rsidRPr="00A54DFC" w14:paraId="1FF65958" w14:textId="77777777" w:rsidTr="00C514F1">
        <w:tc>
          <w:tcPr>
            <w:tcW w:w="1806" w:type="dxa"/>
            <w:vMerge/>
          </w:tcPr>
          <w:p w14:paraId="474FE8DF" w14:textId="77777777" w:rsidR="009C3B02" w:rsidRPr="00A54DFC" w:rsidRDefault="009C3B02" w:rsidP="00C514F1">
            <w:pPr>
              <w:jc w:val="center"/>
              <w:rPr>
                <w:b/>
                <w:i/>
                <w:color w:val="000000"/>
                <w:sz w:val="36"/>
                <w:szCs w:val="40"/>
              </w:rPr>
            </w:pPr>
          </w:p>
        </w:tc>
        <w:tc>
          <w:tcPr>
            <w:tcW w:w="1313" w:type="dxa"/>
          </w:tcPr>
          <w:p w14:paraId="5FA58163" w14:textId="77777777" w:rsidR="009C3B02" w:rsidRPr="00A54DFC" w:rsidRDefault="009C3B02" w:rsidP="00C514F1">
            <w:pPr>
              <w:rPr>
                <w:color w:val="000000"/>
                <w:szCs w:val="28"/>
              </w:rPr>
            </w:pPr>
            <w:proofErr w:type="gramStart"/>
            <w:r w:rsidRPr="00A54DFC">
              <w:rPr>
                <w:color w:val="000000"/>
                <w:szCs w:val="28"/>
              </w:rPr>
              <w:t>2  (</w:t>
            </w:r>
            <w:proofErr w:type="gramEnd"/>
            <w:r w:rsidRPr="00A54DFC">
              <w:rPr>
                <w:color w:val="000000"/>
                <w:szCs w:val="28"/>
              </w:rPr>
              <w:t>6-10)</w:t>
            </w:r>
          </w:p>
        </w:tc>
        <w:tc>
          <w:tcPr>
            <w:tcW w:w="3969" w:type="dxa"/>
          </w:tcPr>
          <w:p w14:paraId="6B61A3A8" w14:textId="77777777" w:rsidR="009C3B02" w:rsidRPr="00A54DFC" w:rsidRDefault="009C3B02" w:rsidP="00C514F1">
            <w:pPr>
              <w:jc w:val="center"/>
              <w:rPr>
                <w:color w:val="000000"/>
                <w:szCs w:val="28"/>
              </w:rPr>
            </w:pPr>
            <w:r w:rsidRPr="00A54DFC">
              <w:rPr>
                <w:color w:val="000000"/>
                <w:szCs w:val="28"/>
              </w:rPr>
              <w:t>Этот загадочный космос</w:t>
            </w:r>
          </w:p>
        </w:tc>
        <w:tc>
          <w:tcPr>
            <w:tcW w:w="3969" w:type="dxa"/>
          </w:tcPr>
          <w:p w14:paraId="1BD04511" w14:textId="77777777" w:rsidR="009C3B02" w:rsidRPr="00A54DFC" w:rsidRDefault="009C3B02" w:rsidP="00C514F1">
            <w:pPr>
              <w:jc w:val="center"/>
              <w:rPr>
                <w:color w:val="000000"/>
                <w:sz w:val="24"/>
                <w:szCs w:val="28"/>
              </w:rPr>
            </w:pPr>
            <w:r w:rsidRPr="00A54DFC">
              <w:rPr>
                <w:color w:val="000000"/>
                <w:sz w:val="24"/>
                <w:szCs w:val="28"/>
              </w:rPr>
              <w:t>Звук «К».</w:t>
            </w:r>
          </w:p>
        </w:tc>
      </w:tr>
      <w:tr w:rsidR="009C3B02" w:rsidRPr="00A54DFC" w14:paraId="5E7794C1" w14:textId="77777777" w:rsidTr="00C514F1">
        <w:tc>
          <w:tcPr>
            <w:tcW w:w="1806" w:type="dxa"/>
            <w:vMerge/>
          </w:tcPr>
          <w:p w14:paraId="48CE5956" w14:textId="77777777" w:rsidR="009C3B02" w:rsidRPr="00A54DFC" w:rsidRDefault="009C3B02" w:rsidP="00C514F1">
            <w:pPr>
              <w:jc w:val="center"/>
              <w:rPr>
                <w:b/>
                <w:i/>
                <w:color w:val="000000"/>
                <w:sz w:val="36"/>
                <w:szCs w:val="40"/>
              </w:rPr>
            </w:pPr>
          </w:p>
        </w:tc>
        <w:tc>
          <w:tcPr>
            <w:tcW w:w="1313" w:type="dxa"/>
          </w:tcPr>
          <w:p w14:paraId="2F462650" w14:textId="77777777" w:rsidR="009C3B02" w:rsidRPr="00A54DFC" w:rsidRDefault="009C3B02" w:rsidP="00C514F1">
            <w:pPr>
              <w:rPr>
                <w:color w:val="000000"/>
                <w:szCs w:val="28"/>
              </w:rPr>
            </w:pPr>
            <w:r w:rsidRPr="00A54DFC">
              <w:rPr>
                <w:color w:val="000000"/>
                <w:szCs w:val="28"/>
              </w:rPr>
              <w:t>3 (13-17)</w:t>
            </w:r>
          </w:p>
        </w:tc>
        <w:tc>
          <w:tcPr>
            <w:tcW w:w="3969" w:type="dxa"/>
          </w:tcPr>
          <w:p w14:paraId="31389E62" w14:textId="77777777" w:rsidR="009C3B02" w:rsidRPr="00A54DFC" w:rsidRDefault="009C3B02" w:rsidP="00C514F1">
            <w:pPr>
              <w:jc w:val="center"/>
              <w:rPr>
                <w:color w:val="000000"/>
                <w:szCs w:val="28"/>
              </w:rPr>
            </w:pPr>
            <w:r w:rsidRPr="00A54DFC">
              <w:rPr>
                <w:color w:val="000000"/>
                <w:szCs w:val="28"/>
              </w:rPr>
              <w:t>Наш город</w:t>
            </w:r>
          </w:p>
        </w:tc>
        <w:tc>
          <w:tcPr>
            <w:tcW w:w="3969" w:type="dxa"/>
          </w:tcPr>
          <w:p w14:paraId="6420EED7" w14:textId="77777777" w:rsidR="009C3B02" w:rsidRPr="00A54DFC" w:rsidRDefault="009C3B02" w:rsidP="00C514F1">
            <w:pPr>
              <w:jc w:val="center"/>
              <w:rPr>
                <w:color w:val="000000"/>
                <w:sz w:val="24"/>
                <w:szCs w:val="28"/>
              </w:rPr>
            </w:pPr>
            <w:r w:rsidRPr="00A54DFC">
              <w:rPr>
                <w:color w:val="000000"/>
                <w:sz w:val="24"/>
                <w:szCs w:val="28"/>
              </w:rPr>
              <w:t>Звуки «К» - «Т».</w:t>
            </w:r>
          </w:p>
        </w:tc>
      </w:tr>
      <w:tr w:rsidR="009C3B02" w:rsidRPr="00A54DFC" w14:paraId="4EA5390B" w14:textId="77777777" w:rsidTr="00C514F1">
        <w:tc>
          <w:tcPr>
            <w:tcW w:w="1806" w:type="dxa"/>
            <w:vMerge/>
          </w:tcPr>
          <w:p w14:paraId="2C92AA79" w14:textId="77777777" w:rsidR="009C3B02" w:rsidRPr="00A54DFC" w:rsidRDefault="009C3B02" w:rsidP="00C514F1">
            <w:pPr>
              <w:jc w:val="center"/>
              <w:rPr>
                <w:b/>
                <w:i/>
                <w:color w:val="000000"/>
                <w:sz w:val="36"/>
                <w:szCs w:val="40"/>
              </w:rPr>
            </w:pPr>
          </w:p>
        </w:tc>
        <w:tc>
          <w:tcPr>
            <w:tcW w:w="1313" w:type="dxa"/>
          </w:tcPr>
          <w:p w14:paraId="11A2AF30" w14:textId="77777777" w:rsidR="009C3B02" w:rsidRPr="00A54DFC" w:rsidRDefault="009C3B02" w:rsidP="00C514F1">
            <w:pPr>
              <w:rPr>
                <w:color w:val="000000"/>
                <w:szCs w:val="28"/>
              </w:rPr>
            </w:pPr>
            <w:r w:rsidRPr="00A54DFC">
              <w:rPr>
                <w:color w:val="000000"/>
                <w:szCs w:val="28"/>
              </w:rPr>
              <w:t>4(20-24)</w:t>
            </w:r>
          </w:p>
        </w:tc>
        <w:tc>
          <w:tcPr>
            <w:tcW w:w="3969" w:type="dxa"/>
          </w:tcPr>
          <w:p w14:paraId="29278600" w14:textId="77777777" w:rsidR="009C3B02" w:rsidRPr="00A54DFC" w:rsidRDefault="009C3B02" w:rsidP="00C514F1">
            <w:pPr>
              <w:jc w:val="center"/>
              <w:rPr>
                <w:color w:val="000000"/>
                <w:szCs w:val="28"/>
              </w:rPr>
            </w:pPr>
            <w:r w:rsidRPr="00A54DFC">
              <w:rPr>
                <w:color w:val="000000"/>
                <w:szCs w:val="28"/>
              </w:rPr>
              <w:t>Мой дом</w:t>
            </w:r>
          </w:p>
        </w:tc>
        <w:tc>
          <w:tcPr>
            <w:tcW w:w="3969" w:type="dxa"/>
          </w:tcPr>
          <w:p w14:paraId="6C4C855D" w14:textId="77777777" w:rsidR="009C3B02" w:rsidRPr="00A54DFC" w:rsidRDefault="009C3B02" w:rsidP="00C514F1">
            <w:pPr>
              <w:jc w:val="center"/>
              <w:rPr>
                <w:color w:val="000000"/>
                <w:sz w:val="24"/>
                <w:szCs w:val="28"/>
              </w:rPr>
            </w:pPr>
            <w:r w:rsidRPr="00A54DFC">
              <w:rPr>
                <w:color w:val="000000"/>
                <w:sz w:val="24"/>
                <w:szCs w:val="28"/>
              </w:rPr>
              <w:t>Звуки «П» - «К» - «Т».</w:t>
            </w:r>
          </w:p>
        </w:tc>
      </w:tr>
      <w:tr w:rsidR="009C3B02" w:rsidRPr="00A54DFC" w14:paraId="7D520EA9" w14:textId="77777777" w:rsidTr="00C514F1">
        <w:tc>
          <w:tcPr>
            <w:tcW w:w="1806" w:type="dxa"/>
            <w:vMerge/>
          </w:tcPr>
          <w:p w14:paraId="338A495E" w14:textId="77777777" w:rsidR="009C3B02" w:rsidRPr="00A54DFC" w:rsidRDefault="009C3B02" w:rsidP="00C514F1">
            <w:pPr>
              <w:jc w:val="center"/>
              <w:rPr>
                <w:b/>
                <w:i/>
                <w:color w:val="000000"/>
                <w:sz w:val="36"/>
                <w:szCs w:val="40"/>
              </w:rPr>
            </w:pPr>
          </w:p>
        </w:tc>
        <w:tc>
          <w:tcPr>
            <w:tcW w:w="1313" w:type="dxa"/>
          </w:tcPr>
          <w:p w14:paraId="5B2D63FA" w14:textId="77777777" w:rsidR="009C3B02" w:rsidRPr="00A54DFC" w:rsidRDefault="009C3B02" w:rsidP="00C514F1">
            <w:pPr>
              <w:rPr>
                <w:color w:val="000000"/>
                <w:szCs w:val="28"/>
              </w:rPr>
            </w:pPr>
            <w:r w:rsidRPr="00A54DFC">
              <w:rPr>
                <w:color w:val="000000"/>
                <w:szCs w:val="28"/>
              </w:rPr>
              <w:t>5(27-30)</w:t>
            </w:r>
          </w:p>
        </w:tc>
        <w:tc>
          <w:tcPr>
            <w:tcW w:w="3969" w:type="dxa"/>
          </w:tcPr>
          <w:p w14:paraId="77615CF0" w14:textId="77777777" w:rsidR="009C3B02" w:rsidRPr="00A54DFC" w:rsidRDefault="009C3B02" w:rsidP="00C514F1">
            <w:pPr>
              <w:jc w:val="center"/>
              <w:rPr>
                <w:color w:val="000000"/>
                <w:szCs w:val="28"/>
              </w:rPr>
            </w:pPr>
            <w:r w:rsidRPr="00A54DFC">
              <w:rPr>
                <w:color w:val="000000"/>
                <w:szCs w:val="28"/>
              </w:rPr>
              <w:t>Мебель</w:t>
            </w:r>
          </w:p>
        </w:tc>
        <w:tc>
          <w:tcPr>
            <w:tcW w:w="3969" w:type="dxa"/>
          </w:tcPr>
          <w:p w14:paraId="6D374B56" w14:textId="77777777" w:rsidR="009C3B02" w:rsidRPr="00A54DFC" w:rsidRDefault="009C3B02" w:rsidP="00C514F1">
            <w:pPr>
              <w:jc w:val="center"/>
              <w:rPr>
                <w:color w:val="000000"/>
                <w:sz w:val="24"/>
                <w:szCs w:val="28"/>
              </w:rPr>
            </w:pPr>
            <w:r w:rsidRPr="00A54DFC">
              <w:rPr>
                <w:color w:val="000000"/>
                <w:sz w:val="24"/>
                <w:szCs w:val="28"/>
              </w:rPr>
              <w:t>Звук «Г».</w:t>
            </w:r>
          </w:p>
        </w:tc>
      </w:tr>
      <w:tr w:rsidR="009C3B02" w:rsidRPr="00A54DFC" w14:paraId="43AFF6E1" w14:textId="77777777" w:rsidTr="00C514F1">
        <w:tc>
          <w:tcPr>
            <w:tcW w:w="1806" w:type="dxa"/>
            <w:vMerge w:val="restart"/>
          </w:tcPr>
          <w:p w14:paraId="5009634D" w14:textId="77777777" w:rsidR="009C3B02" w:rsidRPr="00A54DFC" w:rsidRDefault="009C3B02" w:rsidP="00C514F1">
            <w:pPr>
              <w:jc w:val="center"/>
              <w:rPr>
                <w:b/>
                <w:i/>
                <w:color w:val="000000"/>
                <w:sz w:val="36"/>
                <w:szCs w:val="40"/>
              </w:rPr>
            </w:pPr>
            <w:r w:rsidRPr="00A54DFC">
              <w:rPr>
                <w:b/>
                <w:i/>
                <w:color w:val="000000"/>
                <w:sz w:val="36"/>
                <w:szCs w:val="40"/>
              </w:rPr>
              <w:t>Май</w:t>
            </w:r>
          </w:p>
          <w:p w14:paraId="13336F32" w14:textId="77777777" w:rsidR="009C3B02" w:rsidRPr="00A54DFC" w:rsidRDefault="009C3B02" w:rsidP="00C514F1">
            <w:pPr>
              <w:jc w:val="center"/>
              <w:rPr>
                <w:b/>
                <w:color w:val="000000"/>
                <w:szCs w:val="32"/>
              </w:rPr>
            </w:pPr>
          </w:p>
        </w:tc>
        <w:tc>
          <w:tcPr>
            <w:tcW w:w="1313" w:type="dxa"/>
          </w:tcPr>
          <w:p w14:paraId="373D8C0F" w14:textId="77777777" w:rsidR="009C3B02" w:rsidRPr="00A54DFC" w:rsidRDefault="009C3B02" w:rsidP="00C514F1">
            <w:pPr>
              <w:rPr>
                <w:color w:val="000000"/>
                <w:szCs w:val="28"/>
              </w:rPr>
            </w:pPr>
            <w:r w:rsidRPr="00A54DFC">
              <w:rPr>
                <w:color w:val="000000"/>
                <w:szCs w:val="28"/>
              </w:rPr>
              <w:t xml:space="preserve">1(6-8) </w:t>
            </w:r>
          </w:p>
        </w:tc>
        <w:tc>
          <w:tcPr>
            <w:tcW w:w="3969" w:type="dxa"/>
          </w:tcPr>
          <w:p w14:paraId="4F32EC72" w14:textId="77777777" w:rsidR="009C3B02" w:rsidRPr="00A54DFC" w:rsidRDefault="009C3B02" w:rsidP="00C514F1">
            <w:pPr>
              <w:jc w:val="center"/>
              <w:rPr>
                <w:color w:val="000000"/>
                <w:szCs w:val="28"/>
              </w:rPr>
            </w:pPr>
            <w:r w:rsidRPr="00A54DFC">
              <w:rPr>
                <w:color w:val="000000"/>
                <w:szCs w:val="28"/>
              </w:rPr>
              <w:t>Праздник День Победы!</w:t>
            </w:r>
          </w:p>
        </w:tc>
        <w:tc>
          <w:tcPr>
            <w:tcW w:w="3969" w:type="dxa"/>
          </w:tcPr>
          <w:p w14:paraId="6FA5B8D0" w14:textId="77777777" w:rsidR="009C3B02" w:rsidRPr="00A54DFC" w:rsidRDefault="009C3B02" w:rsidP="00C514F1">
            <w:pPr>
              <w:jc w:val="center"/>
              <w:rPr>
                <w:color w:val="000000"/>
                <w:sz w:val="24"/>
                <w:szCs w:val="28"/>
              </w:rPr>
            </w:pPr>
            <w:r w:rsidRPr="00A54DFC">
              <w:rPr>
                <w:color w:val="000000"/>
                <w:sz w:val="24"/>
                <w:szCs w:val="28"/>
              </w:rPr>
              <w:t>Звук «Д».</w:t>
            </w:r>
          </w:p>
        </w:tc>
      </w:tr>
      <w:tr w:rsidR="009C3B02" w:rsidRPr="00A54DFC" w14:paraId="7F3A24C9" w14:textId="77777777" w:rsidTr="00C514F1">
        <w:tc>
          <w:tcPr>
            <w:tcW w:w="1806" w:type="dxa"/>
            <w:vMerge/>
          </w:tcPr>
          <w:p w14:paraId="509EDE31" w14:textId="77777777" w:rsidR="009C3B02" w:rsidRPr="00A54DFC" w:rsidRDefault="009C3B02" w:rsidP="00C514F1">
            <w:pPr>
              <w:jc w:val="center"/>
              <w:rPr>
                <w:i/>
                <w:color w:val="000000"/>
                <w:sz w:val="36"/>
                <w:szCs w:val="40"/>
              </w:rPr>
            </w:pPr>
          </w:p>
        </w:tc>
        <w:tc>
          <w:tcPr>
            <w:tcW w:w="1313" w:type="dxa"/>
          </w:tcPr>
          <w:p w14:paraId="79BEF070" w14:textId="77777777" w:rsidR="009C3B02" w:rsidRPr="00A54DFC" w:rsidRDefault="009C3B02" w:rsidP="00C514F1">
            <w:pPr>
              <w:rPr>
                <w:color w:val="000000"/>
                <w:szCs w:val="28"/>
              </w:rPr>
            </w:pPr>
            <w:r w:rsidRPr="00A54DFC">
              <w:rPr>
                <w:color w:val="000000"/>
                <w:szCs w:val="28"/>
              </w:rPr>
              <w:t>2(12-15)</w:t>
            </w:r>
          </w:p>
        </w:tc>
        <w:tc>
          <w:tcPr>
            <w:tcW w:w="3969" w:type="dxa"/>
          </w:tcPr>
          <w:p w14:paraId="2D1AF572" w14:textId="77777777" w:rsidR="009C3B02" w:rsidRPr="00A54DFC" w:rsidRDefault="009C3B02" w:rsidP="00C514F1">
            <w:pPr>
              <w:jc w:val="center"/>
              <w:rPr>
                <w:color w:val="000000"/>
                <w:szCs w:val="28"/>
              </w:rPr>
            </w:pPr>
            <w:r w:rsidRPr="00A54DFC">
              <w:rPr>
                <w:color w:val="000000"/>
                <w:szCs w:val="28"/>
              </w:rPr>
              <w:t>Насекомые</w:t>
            </w:r>
          </w:p>
        </w:tc>
        <w:tc>
          <w:tcPr>
            <w:tcW w:w="3969" w:type="dxa"/>
          </w:tcPr>
          <w:p w14:paraId="7E46DA85" w14:textId="77777777" w:rsidR="009C3B02" w:rsidRPr="00A54DFC" w:rsidRDefault="009C3B02" w:rsidP="00C514F1">
            <w:pPr>
              <w:jc w:val="center"/>
              <w:rPr>
                <w:color w:val="000000"/>
                <w:sz w:val="24"/>
                <w:szCs w:val="28"/>
              </w:rPr>
            </w:pPr>
            <w:r w:rsidRPr="00A54DFC">
              <w:rPr>
                <w:color w:val="000000"/>
                <w:sz w:val="24"/>
                <w:szCs w:val="28"/>
              </w:rPr>
              <w:t>Звуки «Г» - «Д».</w:t>
            </w:r>
          </w:p>
        </w:tc>
      </w:tr>
      <w:tr w:rsidR="009C3B02" w:rsidRPr="00A54DFC" w14:paraId="45CB5BE5" w14:textId="77777777" w:rsidTr="00C514F1">
        <w:trPr>
          <w:trHeight w:val="225"/>
        </w:trPr>
        <w:tc>
          <w:tcPr>
            <w:tcW w:w="1806" w:type="dxa"/>
            <w:vMerge/>
          </w:tcPr>
          <w:p w14:paraId="74A2389D" w14:textId="77777777" w:rsidR="009C3B02" w:rsidRPr="00A54DFC" w:rsidRDefault="009C3B02" w:rsidP="00C514F1">
            <w:pPr>
              <w:jc w:val="center"/>
              <w:rPr>
                <w:i/>
                <w:color w:val="000000"/>
                <w:sz w:val="36"/>
                <w:szCs w:val="40"/>
              </w:rPr>
            </w:pPr>
          </w:p>
        </w:tc>
        <w:tc>
          <w:tcPr>
            <w:tcW w:w="1313" w:type="dxa"/>
          </w:tcPr>
          <w:p w14:paraId="0E62DA25" w14:textId="77777777" w:rsidR="009C3B02" w:rsidRPr="00A54DFC" w:rsidRDefault="009C3B02" w:rsidP="00C514F1">
            <w:pPr>
              <w:rPr>
                <w:color w:val="000000"/>
                <w:szCs w:val="28"/>
              </w:rPr>
            </w:pPr>
            <w:r w:rsidRPr="00A54DFC">
              <w:rPr>
                <w:color w:val="000000"/>
                <w:szCs w:val="28"/>
              </w:rPr>
              <w:t>3(18-22)</w:t>
            </w:r>
          </w:p>
        </w:tc>
        <w:tc>
          <w:tcPr>
            <w:tcW w:w="3969" w:type="dxa"/>
          </w:tcPr>
          <w:p w14:paraId="015781B5" w14:textId="77777777" w:rsidR="009C3B02" w:rsidRPr="00A54DFC" w:rsidRDefault="009C3B02" w:rsidP="00C514F1">
            <w:pPr>
              <w:jc w:val="center"/>
              <w:rPr>
                <w:color w:val="000000"/>
                <w:szCs w:val="28"/>
              </w:rPr>
            </w:pPr>
            <w:r w:rsidRPr="00A54DFC">
              <w:rPr>
                <w:color w:val="000000"/>
                <w:szCs w:val="28"/>
              </w:rPr>
              <w:t>Цветочная полянка</w:t>
            </w:r>
          </w:p>
        </w:tc>
        <w:tc>
          <w:tcPr>
            <w:tcW w:w="3969" w:type="dxa"/>
          </w:tcPr>
          <w:p w14:paraId="15179C14" w14:textId="77777777" w:rsidR="009C3B02" w:rsidRPr="00A54DFC" w:rsidRDefault="009C3B02" w:rsidP="00C514F1">
            <w:pPr>
              <w:jc w:val="center"/>
              <w:rPr>
                <w:color w:val="000000"/>
                <w:sz w:val="24"/>
                <w:szCs w:val="28"/>
              </w:rPr>
            </w:pPr>
            <w:r w:rsidRPr="00A54DFC">
              <w:rPr>
                <w:color w:val="000000"/>
                <w:sz w:val="24"/>
                <w:szCs w:val="28"/>
              </w:rPr>
              <w:t>Слова простой слоговой структуры.</w:t>
            </w:r>
          </w:p>
        </w:tc>
      </w:tr>
      <w:tr w:rsidR="009C3B02" w:rsidRPr="00A54DFC" w14:paraId="6FF73F7F" w14:textId="77777777" w:rsidTr="00C514F1">
        <w:trPr>
          <w:trHeight w:val="150"/>
        </w:trPr>
        <w:tc>
          <w:tcPr>
            <w:tcW w:w="1806" w:type="dxa"/>
            <w:vMerge/>
          </w:tcPr>
          <w:p w14:paraId="2591411D" w14:textId="77777777" w:rsidR="009C3B02" w:rsidRPr="00A54DFC" w:rsidRDefault="009C3B02" w:rsidP="00C514F1">
            <w:pPr>
              <w:jc w:val="center"/>
              <w:rPr>
                <w:i/>
                <w:color w:val="000000"/>
                <w:sz w:val="36"/>
                <w:szCs w:val="40"/>
              </w:rPr>
            </w:pPr>
          </w:p>
        </w:tc>
        <w:tc>
          <w:tcPr>
            <w:tcW w:w="1313" w:type="dxa"/>
          </w:tcPr>
          <w:p w14:paraId="507BBA52" w14:textId="77777777" w:rsidR="009C3B02" w:rsidRPr="00A54DFC" w:rsidRDefault="009C3B02" w:rsidP="00C514F1">
            <w:pPr>
              <w:rPr>
                <w:color w:val="000000"/>
                <w:szCs w:val="28"/>
              </w:rPr>
            </w:pPr>
            <w:r w:rsidRPr="00A54DFC">
              <w:rPr>
                <w:color w:val="000000"/>
                <w:szCs w:val="28"/>
              </w:rPr>
              <w:t>4(25-29)</w:t>
            </w:r>
          </w:p>
        </w:tc>
        <w:tc>
          <w:tcPr>
            <w:tcW w:w="3969" w:type="dxa"/>
          </w:tcPr>
          <w:p w14:paraId="35A7ABE3" w14:textId="77777777" w:rsidR="009C3B02" w:rsidRPr="00A54DFC" w:rsidRDefault="009C3B02" w:rsidP="00C514F1">
            <w:pPr>
              <w:jc w:val="center"/>
              <w:rPr>
                <w:color w:val="000000"/>
                <w:szCs w:val="28"/>
              </w:rPr>
            </w:pPr>
            <w:r w:rsidRPr="00A54DFC">
              <w:rPr>
                <w:color w:val="000000"/>
                <w:szCs w:val="28"/>
              </w:rPr>
              <w:t>Скоро лето!</w:t>
            </w:r>
          </w:p>
        </w:tc>
        <w:tc>
          <w:tcPr>
            <w:tcW w:w="3969" w:type="dxa"/>
          </w:tcPr>
          <w:p w14:paraId="7C7A03F8" w14:textId="77777777" w:rsidR="009C3B02" w:rsidRPr="00A54DFC" w:rsidRDefault="009C3B02" w:rsidP="00C514F1">
            <w:pPr>
              <w:jc w:val="center"/>
              <w:rPr>
                <w:color w:val="000000"/>
                <w:sz w:val="24"/>
                <w:szCs w:val="28"/>
              </w:rPr>
            </w:pPr>
            <w:r w:rsidRPr="00A54DFC">
              <w:rPr>
                <w:color w:val="000000"/>
                <w:sz w:val="24"/>
                <w:szCs w:val="28"/>
              </w:rPr>
              <w:t>Слова разной слоговой структуры (длинные, короткие слова)</w:t>
            </w:r>
          </w:p>
        </w:tc>
      </w:tr>
    </w:tbl>
    <w:p w14:paraId="7B4BD575" w14:textId="77777777" w:rsidR="009C3B02" w:rsidRPr="00A54DFC" w:rsidRDefault="009C3B02" w:rsidP="009C3B02">
      <w:pPr>
        <w:rPr>
          <w:color w:val="000000"/>
          <w:sz w:val="20"/>
        </w:rPr>
      </w:pPr>
    </w:p>
    <w:p w14:paraId="2F876E38" w14:textId="20E277EB" w:rsidR="00C72CD0" w:rsidRDefault="00C72CD0" w:rsidP="00C72CD0">
      <w:pPr>
        <w:tabs>
          <w:tab w:val="num" w:pos="0"/>
        </w:tabs>
        <w:rPr>
          <w:szCs w:val="28"/>
        </w:rPr>
      </w:pPr>
    </w:p>
    <w:p w14:paraId="0EE80072" w14:textId="77777777" w:rsidR="00C72CD0" w:rsidRDefault="00C72CD0" w:rsidP="00C72CD0">
      <w:pPr>
        <w:suppressAutoHyphens/>
        <w:snapToGrid w:val="0"/>
        <w:jc w:val="center"/>
        <w:rPr>
          <w:b/>
          <w:iCs/>
          <w:szCs w:val="28"/>
          <w:lang w:eastAsia="ar-SA"/>
        </w:rPr>
      </w:pPr>
    </w:p>
    <w:p w14:paraId="05909FDC" w14:textId="77777777" w:rsidR="00C72CD0" w:rsidRDefault="00C72CD0" w:rsidP="00C72CD0">
      <w:pPr>
        <w:ind w:firstLine="0"/>
        <w:contextualSpacing/>
        <w:rPr>
          <w:b/>
          <w:szCs w:val="28"/>
          <w:lang w:eastAsia="ru-RU"/>
        </w:rPr>
      </w:pPr>
    </w:p>
    <w:p w14:paraId="707FE449" w14:textId="77777777" w:rsidR="00CD290B" w:rsidRDefault="00CD290B" w:rsidP="00CD290B">
      <w:pPr>
        <w:pStyle w:val="af"/>
        <w:jc w:val="center"/>
        <w:rPr>
          <w:rFonts w:ascii="Times New Roman" w:hAnsi="Times New Roman"/>
          <w:b/>
          <w:caps/>
          <w:sz w:val="28"/>
        </w:rPr>
      </w:pPr>
      <w:r>
        <w:rPr>
          <w:rFonts w:ascii="Times New Roman" w:hAnsi="Times New Roman"/>
          <w:b/>
          <w:caps/>
          <w:sz w:val="28"/>
        </w:rPr>
        <w:t>Методы и приемы организации обучения</w:t>
      </w:r>
    </w:p>
    <w:p w14:paraId="7565B775" w14:textId="77777777" w:rsidR="00CD290B" w:rsidRDefault="00CD290B" w:rsidP="00CD290B">
      <w:pPr>
        <w:pStyle w:val="af"/>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3193"/>
        <w:gridCol w:w="3608"/>
      </w:tblGrid>
      <w:tr w:rsidR="00CD290B" w14:paraId="15DA7AB8"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5A3BF5EB" w14:textId="77777777" w:rsidR="00CD290B" w:rsidRDefault="00CD290B">
            <w:pPr>
              <w:pStyle w:val="af"/>
              <w:spacing w:line="256" w:lineRule="auto"/>
              <w:rPr>
                <w:rFonts w:ascii="Times New Roman" w:hAnsi="Times New Roman"/>
                <w:b/>
                <w:sz w:val="28"/>
                <w:szCs w:val="28"/>
                <w:lang w:eastAsia="en-US"/>
              </w:rPr>
            </w:pPr>
            <w:r>
              <w:rPr>
                <w:rFonts w:ascii="Times New Roman" w:hAnsi="Times New Roman"/>
                <w:b/>
                <w:sz w:val="28"/>
                <w:szCs w:val="28"/>
                <w:lang w:eastAsia="en-US"/>
              </w:rPr>
              <w:t>Название метода</w:t>
            </w:r>
          </w:p>
        </w:tc>
        <w:tc>
          <w:tcPr>
            <w:tcW w:w="3457" w:type="dxa"/>
            <w:tcBorders>
              <w:top w:val="single" w:sz="4" w:space="0" w:color="auto"/>
              <w:left w:val="single" w:sz="4" w:space="0" w:color="auto"/>
              <w:bottom w:val="single" w:sz="4" w:space="0" w:color="auto"/>
              <w:right w:val="single" w:sz="4" w:space="0" w:color="auto"/>
            </w:tcBorders>
            <w:hideMark/>
          </w:tcPr>
          <w:p w14:paraId="4956204C" w14:textId="77777777" w:rsidR="00CD290B" w:rsidRDefault="00CD290B">
            <w:pPr>
              <w:pStyle w:val="af"/>
              <w:spacing w:line="256" w:lineRule="auto"/>
              <w:rPr>
                <w:rFonts w:ascii="Times New Roman" w:hAnsi="Times New Roman"/>
                <w:b/>
                <w:sz w:val="28"/>
                <w:szCs w:val="28"/>
                <w:lang w:eastAsia="en-US"/>
              </w:rPr>
            </w:pPr>
            <w:r>
              <w:rPr>
                <w:rFonts w:ascii="Times New Roman" w:hAnsi="Times New Roman"/>
                <w:b/>
                <w:sz w:val="28"/>
                <w:szCs w:val="28"/>
                <w:lang w:eastAsia="en-US"/>
              </w:rPr>
              <w:t>Определение метода</w:t>
            </w:r>
          </w:p>
        </w:tc>
        <w:tc>
          <w:tcPr>
            <w:tcW w:w="3852" w:type="dxa"/>
            <w:tcBorders>
              <w:top w:val="single" w:sz="4" w:space="0" w:color="auto"/>
              <w:left w:val="single" w:sz="4" w:space="0" w:color="auto"/>
              <w:bottom w:val="single" w:sz="4" w:space="0" w:color="auto"/>
              <w:right w:val="single" w:sz="4" w:space="0" w:color="auto"/>
            </w:tcBorders>
            <w:hideMark/>
          </w:tcPr>
          <w:p w14:paraId="0821DAFB" w14:textId="77777777" w:rsidR="00CD290B" w:rsidRDefault="00CD290B">
            <w:pPr>
              <w:pStyle w:val="af"/>
              <w:spacing w:line="256" w:lineRule="auto"/>
              <w:rPr>
                <w:rFonts w:ascii="Times New Roman" w:hAnsi="Times New Roman"/>
                <w:b/>
                <w:sz w:val="28"/>
                <w:szCs w:val="28"/>
                <w:lang w:eastAsia="en-US"/>
              </w:rPr>
            </w:pPr>
            <w:r>
              <w:rPr>
                <w:rFonts w:ascii="Times New Roman" w:hAnsi="Times New Roman"/>
                <w:b/>
                <w:sz w:val="28"/>
                <w:szCs w:val="28"/>
                <w:lang w:eastAsia="en-US"/>
              </w:rPr>
              <w:t>Рекомендация по их применению</w:t>
            </w:r>
          </w:p>
        </w:tc>
      </w:tr>
      <w:tr w:rsidR="00CD290B" w14:paraId="70CB1027" w14:textId="77777777" w:rsidTr="00CD290B">
        <w:tc>
          <w:tcPr>
            <w:tcW w:w="9853" w:type="dxa"/>
            <w:gridSpan w:val="3"/>
            <w:tcBorders>
              <w:top w:val="single" w:sz="4" w:space="0" w:color="auto"/>
              <w:left w:val="single" w:sz="4" w:space="0" w:color="auto"/>
              <w:bottom w:val="single" w:sz="4" w:space="0" w:color="auto"/>
              <w:right w:val="single" w:sz="4" w:space="0" w:color="auto"/>
            </w:tcBorders>
            <w:hideMark/>
          </w:tcPr>
          <w:p w14:paraId="79A2ACC6" w14:textId="77777777" w:rsidR="00CD290B" w:rsidRDefault="00CD290B">
            <w:pPr>
              <w:pStyle w:val="af"/>
              <w:spacing w:line="256" w:lineRule="auto"/>
              <w:rPr>
                <w:rFonts w:ascii="Times New Roman" w:hAnsi="Times New Roman"/>
                <w:b/>
                <w:sz w:val="28"/>
                <w:szCs w:val="28"/>
                <w:lang w:eastAsia="en-US"/>
              </w:rPr>
            </w:pPr>
            <w:r>
              <w:rPr>
                <w:rFonts w:ascii="Times New Roman" w:hAnsi="Times New Roman"/>
                <w:b/>
                <w:sz w:val="28"/>
                <w:szCs w:val="28"/>
                <w:lang w:eastAsia="en-US"/>
              </w:rPr>
              <w:t>Методы по источнику знаний</w:t>
            </w:r>
          </w:p>
        </w:tc>
      </w:tr>
      <w:tr w:rsidR="00CD290B" w14:paraId="611B4478"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39379B7C"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Словесные</w:t>
            </w:r>
          </w:p>
        </w:tc>
        <w:tc>
          <w:tcPr>
            <w:tcW w:w="3457" w:type="dxa"/>
            <w:tcBorders>
              <w:top w:val="single" w:sz="4" w:space="0" w:color="auto"/>
              <w:left w:val="single" w:sz="4" w:space="0" w:color="auto"/>
              <w:bottom w:val="single" w:sz="4" w:space="0" w:color="auto"/>
              <w:right w:val="single" w:sz="4" w:space="0" w:color="auto"/>
            </w:tcBorders>
            <w:hideMark/>
          </w:tcPr>
          <w:p w14:paraId="2554AC81"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Словесные методы подразделяются на следующие виды: рассказ, объяснение, беседа.</w:t>
            </w:r>
          </w:p>
        </w:tc>
        <w:tc>
          <w:tcPr>
            <w:tcW w:w="3852" w:type="dxa"/>
            <w:tcBorders>
              <w:top w:val="single" w:sz="4" w:space="0" w:color="auto"/>
              <w:left w:val="single" w:sz="4" w:space="0" w:color="auto"/>
              <w:bottom w:val="single" w:sz="4" w:space="0" w:color="auto"/>
              <w:right w:val="single" w:sz="4" w:space="0" w:color="auto"/>
            </w:tcBorders>
            <w:hideMark/>
          </w:tcPr>
          <w:p w14:paraId="3C6A9D24"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Словесные методы позволяют в кратчайший срок передать информацию детям.</w:t>
            </w:r>
          </w:p>
        </w:tc>
      </w:tr>
      <w:tr w:rsidR="00CD290B" w14:paraId="2B85BF74"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6E1E99FD"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Наглядные</w:t>
            </w:r>
          </w:p>
        </w:tc>
        <w:tc>
          <w:tcPr>
            <w:tcW w:w="3457" w:type="dxa"/>
            <w:tcBorders>
              <w:top w:val="single" w:sz="4" w:space="0" w:color="auto"/>
              <w:left w:val="single" w:sz="4" w:space="0" w:color="auto"/>
              <w:bottom w:val="single" w:sz="4" w:space="0" w:color="auto"/>
              <w:right w:val="single" w:sz="4" w:space="0" w:color="auto"/>
            </w:tcBorders>
            <w:hideMark/>
          </w:tcPr>
          <w:p w14:paraId="27067C6B"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w:t>
            </w:r>
            <w:r>
              <w:rPr>
                <w:rFonts w:ascii="Times New Roman" w:hAnsi="Times New Roman"/>
                <w:sz w:val="28"/>
                <w:szCs w:val="28"/>
                <w:lang w:eastAsia="en-US"/>
              </w:rPr>
              <w:lastRenderedPageBreak/>
              <w:t>две большие группы: метод иллюстраций и метод демонстраций.</w:t>
            </w:r>
          </w:p>
        </w:tc>
        <w:tc>
          <w:tcPr>
            <w:tcW w:w="3852" w:type="dxa"/>
            <w:tcBorders>
              <w:top w:val="single" w:sz="4" w:space="0" w:color="auto"/>
              <w:left w:val="single" w:sz="4" w:space="0" w:color="auto"/>
              <w:bottom w:val="single" w:sz="4" w:space="0" w:color="auto"/>
              <w:right w:val="single" w:sz="4" w:space="0" w:color="auto"/>
            </w:tcBorders>
            <w:hideMark/>
          </w:tcPr>
          <w:p w14:paraId="3EDFD1F0"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i/>
                <w:iCs/>
                <w:sz w:val="28"/>
                <w:szCs w:val="28"/>
                <w:lang w:eastAsia="en-US"/>
              </w:rPr>
              <w:lastRenderedPageBreak/>
              <w:t xml:space="preserve">Метод иллюстраций </w:t>
            </w:r>
            <w:r>
              <w:rPr>
                <w:rFonts w:ascii="Times New Roman" w:hAnsi="Times New Roman"/>
                <w:sz w:val="28"/>
                <w:szCs w:val="28"/>
                <w:lang w:eastAsia="en-US"/>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Pr>
                <w:rFonts w:ascii="Times New Roman" w:hAnsi="Times New Roman"/>
                <w:sz w:val="28"/>
                <w:szCs w:val="28"/>
                <w:lang w:eastAsia="en-US"/>
              </w:rPr>
              <w:t>мульфильмов</w:t>
            </w:r>
            <w:proofErr w:type="spellEnd"/>
            <w:r>
              <w:rPr>
                <w:rFonts w:ascii="Times New Roman" w:hAnsi="Times New Roman"/>
                <w:sz w:val="28"/>
                <w:szCs w:val="28"/>
                <w:lang w:eastAsia="en-US"/>
              </w:rPr>
              <w:t xml:space="preserve">,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w:t>
            </w:r>
            <w:r>
              <w:rPr>
                <w:rFonts w:ascii="Times New Roman" w:hAnsi="Times New Roman"/>
                <w:sz w:val="28"/>
                <w:szCs w:val="28"/>
                <w:lang w:eastAsia="en-US"/>
              </w:rPr>
              <w:lastRenderedPageBreak/>
              <w:t>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CD290B" w14:paraId="62493F6C"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450E81C2"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lastRenderedPageBreak/>
              <w:t>Практические</w:t>
            </w:r>
          </w:p>
        </w:tc>
        <w:tc>
          <w:tcPr>
            <w:tcW w:w="3457" w:type="dxa"/>
            <w:tcBorders>
              <w:top w:val="single" w:sz="4" w:space="0" w:color="auto"/>
              <w:left w:val="single" w:sz="4" w:space="0" w:color="auto"/>
              <w:bottom w:val="single" w:sz="4" w:space="0" w:color="auto"/>
              <w:right w:val="single" w:sz="4" w:space="0" w:color="auto"/>
            </w:tcBorders>
            <w:hideMark/>
          </w:tcPr>
          <w:p w14:paraId="5894C74B"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 xml:space="preserve">Практические методы обучения основаны на практической деятельности детей и формируют практические умения и навыки. </w:t>
            </w:r>
          </w:p>
        </w:tc>
        <w:tc>
          <w:tcPr>
            <w:tcW w:w="3852" w:type="dxa"/>
            <w:tcBorders>
              <w:top w:val="single" w:sz="4" w:space="0" w:color="auto"/>
              <w:left w:val="single" w:sz="4" w:space="0" w:color="auto"/>
              <w:bottom w:val="single" w:sz="4" w:space="0" w:color="auto"/>
              <w:right w:val="single" w:sz="4" w:space="0" w:color="auto"/>
            </w:tcBorders>
            <w:hideMark/>
          </w:tcPr>
          <w:p w14:paraId="5EAE5D96"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CD290B" w14:paraId="3F1D7321"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2F12FCB5"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Информационно-рецептивный</w:t>
            </w:r>
          </w:p>
        </w:tc>
        <w:tc>
          <w:tcPr>
            <w:tcW w:w="3457" w:type="dxa"/>
            <w:tcBorders>
              <w:top w:val="single" w:sz="4" w:space="0" w:color="auto"/>
              <w:left w:val="single" w:sz="4" w:space="0" w:color="auto"/>
              <w:bottom w:val="single" w:sz="4" w:space="0" w:color="auto"/>
              <w:right w:val="single" w:sz="4" w:space="0" w:color="auto"/>
            </w:tcBorders>
            <w:hideMark/>
          </w:tcPr>
          <w:p w14:paraId="067589DE"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Воспитатель сообщает детям готовую информацию, а они ее воспринимают, осознают и фиксируют в памяти.</w:t>
            </w:r>
          </w:p>
        </w:tc>
        <w:tc>
          <w:tcPr>
            <w:tcW w:w="3852" w:type="dxa"/>
            <w:tcBorders>
              <w:top w:val="single" w:sz="4" w:space="0" w:color="auto"/>
              <w:left w:val="single" w:sz="4" w:space="0" w:color="auto"/>
              <w:bottom w:val="single" w:sz="4" w:space="0" w:color="auto"/>
              <w:right w:val="single" w:sz="4" w:space="0" w:color="auto"/>
            </w:tcBorders>
          </w:tcPr>
          <w:p w14:paraId="6636C284"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14:paraId="5DD13CFC" w14:textId="77777777" w:rsidR="00CD290B" w:rsidRDefault="00CD290B">
            <w:pPr>
              <w:pStyle w:val="af"/>
              <w:spacing w:line="256" w:lineRule="auto"/>
              <w:rPr>
                <w:rFonts w:ascii="Times New Roman" w:hAnsi="Times New Roman"/>
                <w:sz w:val="28"/>
                <w:szCs w:val="28"/>
                <w:lang w:eastAsia="en-US"/>
              </w:rPr>
            </w:pPr>
          </w:p>
        </w:tc>
      </w:tr>
      <w:tr w:rsidR="00CD290B" w14:paraId="004B8B7F"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67D67BD2"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lastRenderedPageBreak/>
              <w:t>Репродуктивный</w:t>
            </w:r>
          </w:p>
        </w:tc>
        <w:tc>
          <w:tcPr>
            <w:tcW w:w="3457" w:type="dxa"/>
            <w:tcBorders>
              <w:top w:val="single" w:sz="4" w:space="0" w:color="auto"/>
              <w:left w:val="single" w:sz="4" w:space="0" w:color="auto"/>
              <w:bottom w:val="single" w:sz="4" w:space="0" w:color="auto"/>
              <w:right w:val="single" w:sz="4" w:space="0" w:color="auto"/>
            </w:tcBorders>
            <w:hideMark/>
          </w:tcPr>
          <w:p w14:paraId="2A592864"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 xml:space="preserve">Суть метода состоит в многократном повторении способа деятельности по заданию воспитателя. </w:t>
            </w:r>
          </w:p>
        </w:tc>
        <w:tc>
          <w:tcPr>
            <w:tcW w:w="3852" w:type="dxa"/>
            <w:tcBorders>
              <w:top w:val="single" w:sz="4" w:space="0" w:color="auto"/>
              <w:left w:val="single" w:sz="4" w:space="0" w:color="auto"/>
              <w:bottom w:val="single" w:sz="4" w:space="0" w:color="auto"/>
              <w:right w:val="single" w:sz="4" w:space="0" w:color="auto"/>
            </w:tcBorders>
            <w:hideMark/>
          </w:tcPr>
          <w:p w14:paraId="396F5CE5"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Деятельность воспитателя заключается в разработке и сообщении образца, а деятельность детей – в выполнении действий по образцу.</w:t>
            </w:r>
          </w:p>
        </w:tc>
      </w:tr>
      <w:tr w:rsidR="00CD290B" w14:paraId="6B423CB7"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6D33337E"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Проблемное изложение</w:t>
            </w:r>
          </w:p>
        </w:tc>
        <w:tc>
          <w:tcPr>
            <w:tcW w:w="3457" w:type="dxa"/>
            <w:tcBorders>
              <w:top w:val="single" w:sz="4" w:space="0" w:color="auto"/>
              <w:left w:val="single" w:sz="4" w:space="0" w:color="auto"/>
              <w:bottom w:val="single" w:sz="4" w:space="0" w:color="auto"/>
              <w:right w:val="single" w:sz="4" w:space="0" w:color="auto"/>
            </w:tcBorders>
            <w:hideMark/>
          </w:tcPr>
          <w:p w14:paraId="604B56FE"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52" w:type="dxa"/>
            <w:tcBorders>
              <w:top w:val="single" w:sz="4" w:space="0" w:color="auto"/>
              <w:left w:val="single" w:sz="4" w:space="0" w:color="auto"/>
              <w:bottom w:val="single" w:sz="4" w:space="0" w:color="auto"/>
              <w:right w:val="single" w:sz="4" w:space="0" w:color="auto"/>
            </w:tcBorders>
          </w:tcPr>
          <w:p w14:paraId="45553DFE"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14:paraId="72380C71" w14:textId="77777777" w:rsidR="00CD290B" w:rsidRDefault="00CD290B">
            <w:pPr>
              <w:pStyle w:val="af"/>
              <w:spacing w:line="256" w:lineRule="auto"/>
              <w:rPr>
                <w:rFonts w:ascii="Times New Roman" w:hAnsi="Times New Roman"/>
                <w:sz w:val="28"/>
                <w:szCs w:val="28"/>
                <w:lang w:eastAsia="en-US"/>
              </w:rPr>
            </w:pPr>
          </w:p>
        </w:tc>
      </w:tr>
      <w:tr w:rsidR="00CD290B" w14:paraId="2C9BCFE7"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67202772"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Частично-поисковый</w:t>
            </w:r>
          </w:p>
        </w:tc>
        <w:tc>
          <w:tcPr>
            <w:tcW w:w="3457" w:type="dxa"/>
            <w:tcBorders>
              <w:top w:val="single" w:sz="4" w:space="0" w:color="auto"/>
              <w:left w:val="single" w:sz="4" w:space="0" w:color="auto"/>
              <w:bottom w:val="single" w:sz="4" w:space="0" w:color="auto"/>
              <w:right w:val="single" w:sz="4" w:space="0" w:color="auto"/>
            </w:tcBorders>
            <w:hideMark/>
          </w:tcPr>
          <w:p w14:paraId="57964111"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 xml:space="preserve">Суть его состоит в том, что воспитатель расчленяет проблемную задачу на </w:t>
            </w:r>
            <w:proofErr w:type="spellStart"/>
            <w:r>
              <w:rPr>
                <w:rFonts w:ascii="Times New Roman" w:hAnsi="Times New Roman"/>
                <w:sz w:val="28"/>
                <w:szCs w:val="28"/>
                <w:lang w:eastAsia="en-US"/>
              </w:rPr>
              <w:t>подпроблемы</w:t>
            </w:r>
            <w:proofErr w:type="spellEnd"/>
            <w:r>
              <w:rPr>
                <w:rFonts w:ascii="Times New Roman" w:hAnsi="Times New Roman"/>
                <w:sz w:val="28"/>
                <w:szCs w:val="28"/>
                <w:lang w:eastAsia="en-US"/>
              </w:rPr>
              <w:t>, а дети осуществляют отдельные шаги поиска ее решения.</w:t>
            </w:r>
          </w:p>
        </w:tc>
        <w:tc>
          <w:tcPr>
            <w:tcW w:w="3852" w:type="dxa"/>
            <w:tcBorders>
              <w:top w:val="single" w:sz="4" w:space="0" w:color="auto"/>
              <w:left w:val="single" w:sz="4" w:space="0" w:color="auto"/>
              <w:bottom w:val="single" w:sz="4" w:space="0" w:color="auto"/>
              <w:right w:val="single" w:sz="4" w:space="0" w:color="auto"/>
            </w:tcBorders>
          </w:tcPr>
          <w:p w14:paraId="3A4AFE4C"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Каждый шаг предполагает творческую деятельность, но целостное решение проблемы пока отсутствует.</w:t>
            </w:r>
          </w:p>
          <w:p w14:paraId="6A0A6A45" w14:textId="77777777" w:rsidR="00CD290B" w:rsidRDefault="00CD290B">
            <w:pPr>
              <w:pStyle w:val="af"/>
              <w:spacing w:line="256" w:lineRule="auto"/>
              <w:rPr>
                <w:rFonts w:ascii="Times New Roman" w:hAnsi="Times New Roman"/>
                <w:sz w:val="28"/>
                <w:szCs w:val="28"/>
                <w:lang w:eastAsia="en-US"/>
              </w:rPr>
            </w:pPr>
          </w:p>
        </w:tc>
      </w:tr>
      <w:tr w:rsidR="00CD290B" w14:paraId="469249E8"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7083ADE7"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Исследовательский</w:t>
            </w:r>
          </w:p>
        </w:tc>
        <w:tc>
          <w:tcPr>
            <w:tcW w:w="3457" w:type="dxa"/>
            <w:tcBorders>
              <w:top w:val="single" w:sz="4" w:space="0" w:color="auto"/>
              <w:left w:val="single" w:sz="4" w:space="0" w:color="auto"/>
              <w:bottom w:val="single" w:sz="4" w:space="0" w:color="auto"/>
              <w:right w:val="single" w:sz="4" w:space="0" w:color="auto"/>
            </w:tcBorders>
            <w:hideMark/>
          </w:tcPr>
          <w:p w14:paraId="06B360B8"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 xml:space="preserve">Этот метод призван обеспечить творческое применение знаний. </w:t>
            </w:r>
          </w:p>
        </w:tc>
        <w:tc>
          <w:tcPr>
            <w:tcW w:w="3852" w:type="dxa"/>
            <w:tcBorders>
              <w:top w:val="single" w:sz="4" w:space="0" w:color="auto"/>
              <w:left w:val="single" w:sz="4" w:space="0" w:color="auto"/>
              <w:bottom w:val="single" w:sz="4" w:space="0" w:color="auto"/>
              <w:right w:val="single" w:sz="4" w:space="0" w:color="auto"/>
            </w:tcBorders>
            <w:hideMark/>
          </w:tcPr>
          <w:p w14:paraId="2A92389B"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 xml:space="preserve">В процессе образовательной деятельности дети овладевают методами познания, так формируется их опыт </w:t>
            </w:r>
            <w:proofErr w:type="spellStart"/>
            <w:r>
              <w:rPr>
                <w:rFonts w:ascii="Times New Roman" w:hAnsi="Times New Roman"/>
                <w:sz w:val="28"/>
                <w:szCs w:val="28"/>
                <w:lang w:eastAsia="en-US"/>
              </w:rPr>
              <w:t>поисково</w:t>
            </w:r>
            <w:proofErr w:type="spellEnd"/>
            <w:r>
              <w:rPr>
                <w:rFonts w:ascii="Times New Roman" w:hAnsi="Times New Roman"/>
                <w:sz w:val="28"/>
                <w:szCs w:val="28"/>
                <w:lang w:eastAsia="en-US"/>
              </w:rPr>
              <w:t xml:space="preserve"> - исследовательской деятельности.</w:t>
            </w:r>
          </w:p>
        </w:tc>
      </w:tr>
      <w:tr w:rsidR="00CD290B" w14:paraId="239F6BD0" w14:textId="77777777" w:rsidTr="00CD290B">
        <w:tc>
          <w:tcPr>
            <w:tcW w:w="2544" w:type="dxa"/>
            <w:tcBorders>
              <w:top w:val="single" w:sz="4" w:space="0" w:color="auto"/>
              <w:left w:val="single" w:sz="4" w:space="0" w:color="auto"/>
              <w:bottom w:val="single" w:sz="4" w:space="0" w:color="auto"/>
              <w:right w:val="single" w:sz="4" w:space="0" w:color="auto"/>
            </w:tcBorders>
            <w:hideMark/>
          </w:tcPr>
          <w:p w14:paraId="752A1A93"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Активные методы</w:t>
            </w:r>
          </w:p>
        </w:tc>
        <w:tc>
          <w:tcPr>
            <w:tcW w:w="3457" w:type="dxa"/>
            <w:tcBorders>
              <w:top w:val="single" w:sz="4" w:space="0" w:color="auto"/>
              <w:left w:val="single" w:sz="4" w:space="0" w:color="auto"/>
              <w:bottom w:val="single" w:sz="4" w:space="0" w:color="auto"/>
              <w:right w:val="single" w:sz="4" w:space="0" w:color="auto"/>
            </w:tcBorders>
            <w:hideMark/>
          </w:tcPr>
          <w:p w14:paraId="6B4A7CAD"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 xml:space="preserve">Активные методы предоставляют дошкольникам возможность обучаться </w:t>
            </w:r>
            <w:r>
              <w:rPr>
                <w:rFonts w:ascii="Times New Roman" w:hAnsi="Times New Roman"/>
                <w:sz w:val="28"/>
                <w:szCs w:val="28"/>
                <w:lang w:eastAsia="en-US"/>
              </w:rPr>
              <w:lastRenderedPageBreak/>
              <w:t xml:space="preserve">на собственном опыте, приобретать разнообразный субъективный опыт. </w:t>
            </w:r>
          </w:p>
        </w:tc>
        <w:tc>
          <w:tcPr>
            <w:tcW w:w="3852" w:type="dxa"/>
            <w:tcBorders>
              <w:top w:val="single" w:sz="4" w:space="0" w:color="auto"/>
              <w:left w:val="single" w:sz="4" w:space="0" w:color="auto"/>
              <w:bottom w:val="single" w:sz="4" w:space="0" w:color="auto"/>
              <w:right w:val="single" w:sz="4" w:space="0" w:color="auto"/>
            </w:tcBorders>
            <w:hideMark/>
          </w:tcPr>
          <w:p w14:paraId="239DDBAE"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lastRenderedPageBreak/>
              <w:t xml:space="preserve">Активные методы обучения предполагают использование в образовательном процессе </w:t>
            </w:r>
            <w:r>
              <w:rPr>
                <w:rFonts w:ascii="Times New Roman" w:hAnsi="Times New Roman"/>
                <w:sz w:val="28"/>
                <w:szCs w:val="28"/>
                <w:lang w:eastAsia="en-US"/>
              </w:rPr>
              <w:lastRenderedPageBreak/>
              <w:t>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14:paraId="7A016C29" w14:textId="77777777" w:rsidR="00CD290B" w:rsidRDefault="00CD290B">
            <w:pPr>
              <w:pStyle w:val="af"/>
              <w:spacing w:line="256" w:lineRule="auto"/>
              <w:rPr>
                <w:rFonts w:ascii="Times New Roman" w:hAnsi="Times New Roman"/>
                <w:sz w:val="28"/>
                <w:szCs w:val="28"/>
                <w:lang w:eastAsia="en-US"/>
              </w:rPr>
            </w:pPr>
            <w:r>
              <w:rPr>
                <w:rFonts w:ascii="Times New Roman" w:hAnsi="Times New Roman"/>
                <w:sz w:val="28"/>
                <w:szCs w:val="28"/>
                <w:lang w:eastAsia="en-US"/>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14:paraId="35F7DB69" w14:textId="77777777" w:rsidR="00CD290B" w:rsidRDefault="00CD290B" w:rsidP="00CD290B">
      <w:pPr>
        <w:shd w:val="clear" w:color="auto" w:fill="FFFFFF"/>
        <w:spacing w:before="90"/>
        <w:jc w:val="center"/>
        <w:rPr>
          <w:b/>
          <w:caps/>
          <w:szCs w:val="28"/>
          <w:lang w:eastAsia="ru-RU"/>
        </w:rPr>
      </w:pPr>
    </w:p>
    <w:p w14:paraId="00A9249D" w14:textId="77777777" w:rsidR="00CD290B" w:rsidRDefault="00CD290B" w:rsidP="00CD290B">
      <w:pPr>
        <w:shd w:val="clear" w:color="auto" w:fill="FFFFFF"/>
        <w:spacing w:before="90"/>
        <w:jc w:val="center"/>
        <w:rPr>
          <w:b/>
          <w:caps/>
          <w:szCs w:val="28"/>
          <w:lang w:eastAsia="ru-RU"/>
        </w:rPr>
      </w:pPr>
      <w:r>
        <w:rPr>
          <w:b/>
          <w:caps/>
          <w:szCs w:val="28"/>
          <w:lang w:eastAsia="ru-RU"/>
        </w:rPr>
        <w:t>Основные виды деятельности детей в ДОО</w:t>
      </w:r>
    </w:p>
    <w:p w14:paraId="73EE49DD" w14:textId="613EC1DB" w:rsidR="00CD290B" w:rsidRDefault="002F798B" w:rsidP="00CD290B">
      <w:pPr>
        <w:shd w:val="clear" w:color="auto" w:fill="FFFFFF"/>
        <w:spacing w:before="90"/>
        <w:jc w:val="center"/>
        <w:rPr>
          <w:b/>
          <w:color w:val="444444"/>
          <w:sz w:val="24"/>
          <w:szCs w:val="24"/>
          <w:lang w:eastAsia="ru-RU"/>
        </w:rPr>
      </w:pPr>
      <w:r>
        <w:rPr>
          <w:b/>
          <w:color w:val="444444"/>
          <w:sz w:val="24"/>
          <w:szCs w:val="24"/>
          <w:lang w:eastAsia="ru-RU"/>
        </w:rPr>
        <w:t>Пересмотреть виды деятельности для средней группы</w:t>
      </w:r>
    </w:p>
    <w:tbl>
      <w:tblPr>
        <w:tblStyle w:val="a3"/>
        <w:tblW w:w="9885" w:type="dxa"/>
        <w:tblLayout w:type="fixed"/>
        <w:tblLook w:val="04A0" w:firstRow="1" w:lastRow="0" w:firstColumn="1" w:lastColumn="0" w:noHBand="0" w:noVBand="1"/>
      </w:tblPr>
      <w:tblGrid>
        <w:gridCol w:w="1384"/>
        <w:gridCol w:w="2409"/>
        <w:gridCol w:w="6092"/>
      </w:tblGrid>
      <w:tr w:rsidR="00CD290B" w14:paraId="45D0E34F" w14:textId="77777777" w:rsidTr="00CD290B">
        <w:tc>
          <w:tcPr>
            <w:tcW w:w="1384" w:type="dxa"/>
            <w:tcBorders>
              <w:top w:val="single" w:sz="4" w:space="0" w:color="auto"/>
              <w:left w:val="single" w:sz="4" w:space="0" w:color="auto"/>
              <w:bottom w:val="single" w:sz="4" w:space="0" w:color="auto"/>
              <w:right w:val="single" w:sz="4" w:space="0" w:color="auto"/>
            </w:tcBorders>
            <w:hideMark/>
          </w:tcPr>
          <w:p w14:paraId="17949149" w14:textId="77777777" w:rsidR="00CD290B" w:rsidRDefault="00CD290B">
            <w:pPr>
              <w:spacing w:before="90"/>
              <w:ind w:firstLine="0"/>
              <w:rPr>
                <w:b/>
                <w:szCs w:val="28"/>
                <w:lang w:eastAsia="ru-RU"/>
              </w:rPr>
            </w:pPr>
            <w:r>
              <w:rPr>
                <w:b/>
                <w:szCs w:val="28"/>
                <w:lang w:eastAsia="ru-RU"/>
              </w:rPr>
              <w:t>Детская деятель-</w:t>
            </w:r>
          </w:p>
          <w:p w14:paraId="39964F0C" w14:textId="77777777" w:rsidR="00CD290B" w:rsidRDefault="00CD290B">
            <w:pPr>
              <w:spacing w:before="90"/>
              <w:ind w:firstLine="0"/>
              <w:rPr>
                <w:b/>
                <w:color w:val="444444"/>
                <w:szCs w:val="28"/>
                <w:lang w:eastAsia="ru-RU"/>
              </w:rPr>
            </w:pPr>
            <w:proofErr w:type="spellStart"/>
            <w:r>
              <w:rPr>
                <w:b/>
                <w:szCs w:val="28"/>
                <w:lang w:eastAsia="ru-RU"/>
              </w:rPr>
              <w:t>ность</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56635BAC" w14:textId="77777777" w:rsidR="00CD290B" w:rsidRDefault="00CD290B">
            <w:pPr>
              <w:spacing w:before="90"/>
              <w:ind w:firstLine="0"/>
              <w:rPr>
                <w:b/>
                <w:color w:val="444444"/>
                <w:szCs w:val="28"/>
                <w:lang w:eastAsia="ru-RU"/>
              </w:rPr>
            </w:pPr>
            <w:r>
              <w:rPr>
                <w:b/>
                <w:szCs w:val="28"/>
                <w:lang w:eastAsia="ru-RU"/>
              </w:rPr>
              <w:t>Специфические задачи психолого-педагогической работы</w:t>
            </w:r>
          </w:p>
        </w:tc>
        <w:tc>
          <w:tcPr>
            <w:tcW w:w="6095" w:type="dxa"/>
            <w:tcBorders>
              <w:top w:val="single" w:sz="4" w:space="0" w:color="auto"/>
              <w:left w:val="single" w:sz="4" w:space="0" w:color="auto"/>
              <w:bottom w:val="single" w:sz="4" w:space="0" w:color="auto"/>
              <w:right w:val="single" w:sz="4" w:space="0" w:color="auto"/>
            </w:tcBorders>
            <w:hideMark/>
          </w:tcPr>
          <w:p w14:paraId="3CC0A6EF" w14:textId="77777777" w:rsidR="00CD290B" w:rsidRDefault="00CD290B">
            <w:pPr>
              <w:spacing w:before="90"/>
              <w:rPr>
                <w:b/>
                <w:color w:val="444444"/>
                <w:szCs w:val="28"/>
                <w:lang w:eastAsia="ru-RU"/>
              </w:rPr>
            </w:pPr>
            <w:r>
              <w:rPr>
                <w:b/>
                <w:szCs w:val="28"/>
                <w:lang w:eastAsia="ru-RU"/>
              </w:rPr>
              <w:t>Формы работы</w:t>
            </w:r>
          </w:p>
        </w:tc>
      </w:tr>
      <w:tr w:rsidR="00CD290B" w14:paraId="3AAC30DA" w14:textId="77777777" w:rsidTr="00CD290B">
        <w:tc>
          <w:tcPr>
            <w:tcW w:w="1384" w:type="dxa"/>
            <w:tcBorders>
              <w:top w:val="single" w:sz="4" w:space="0" w:color="auto"/>
              <w:left w:val="single" w:sz="4" w:space="0" w:color="auto"/>
              <w:bottom w:val="single" w:sz="4" w:space="0" w:color="auto"/>
              <w:right w:val="single" w:sz="4" w:space="0" w:color="auto"/>
            </w:tcBorders>
            <w:hideMark/>
          </w:tcPr>
          <w:p w14:paraId="79AD2849" w14:textId="77777777" w:rsidR="00CD290B" w:rsidRDefault="00CD290B">
            <w:pPr>
              <w:spacing w:before="90"/>
              <w:ind w:firstLine="0"/>
              <w:rPr>
                <w:b/>
                <w:szCs w:val="28"/>
                <w:lang w:eastAsia="ru-RU"/>
              </w:rPr>
            </w:pPr>
            <w:proofErr w:type="spellStart"/>
            <w:proofErr w:type="gramStart"/>
            <w:r>
              <w:rPr>
                <w:b/>
                <w:szCs w:val="28"/>
                <w:lang w:eastAsia="ru-RU"/>
              </w:rPr>
              <w:t>Двига</w:t>
            </w:r>
            <w:proofErr w:type="spellEnd"/>
            <w:r>
              <w:rPr>
                <w:b/>
                <w:szCs w:val="28"/>
                <w:lang w:eastAsia="ru-RU"/>
              </w:rPr>
              <w:t>-тельная</w:t>
            </w:r>
            <w:proofErr w:type="gramEnd"/>
          </w:p>
        </w:tc>
        <w:tc>
          <w:tcPr>
            <w:tcW w:w="2410" w:type="dxa"/>
            <w:tcBorders>
              <w:top w:val="single" w:sz="4" w:space="0" w:color="auto"/>
              <w:left w:val="single" w:sz="4" w:space="0" w:color="auto"/>
              <w:bottom w:val="single" w:sz="4" w:space="0" w:color="auto"/>
              <w:right w:val="single" w:sz="4" w:space="0" w:color="auto"/>
            </w:tcBorders>
            <w:hideMark/>
          </w:tcPr>
          <w:p w14:paraId="02EF6984" w14:textId="77777777" w:rsidR="00CD290B" w:rsidRDefault="00CD290B">
            <w:pPr>
              <w:spacing w:before="90" w:after="90"/>
              <w:ind w:firstLine="0"/>
              <w:jc w:val="left"/>
              <w:rPr>
                <w:szCs w:val="28"/>
                <w:lang w:eastAsia="ru-RU"/>
              </w:rPr>
            </w:pPr>
            <w:r>
              <w:rPr>
                <w:szCs w:val="28"/>
                <w:lang w:eastAsia="ru-RU"/>
              </w:rPr>
              <w:t xml:space="preserve">- накопление и обогащение двигательного опыта детей; </w:t>
            </w:r>
          </w:p>
          <w:p w14:paraId="35AF9D22" w14:textId="77777777" w:rsidR="00CD290B" w:rsidRDefault="00CD290B">
            <w:pPr>
              <w:spacing w:before="90" w:after="90"/>
              <w:ind w:firstLine="0"/>
              <w:jc w:val="left"/>
              <w:rPr>
                <w:szCs w:val="28"/>
                <w:lang w:eastAsia="ru-RU"/>
              </w:rPr>
            </w:pPr>
            <w:r>
              <w:rPr>
                <w:szCs w:val="28"/>
                <w:lang w:eastAsia="ru-RU"/>
              </w:rPr>
              <w:t>- формирование у воспитанников потребности в двигательной активности и физическом совершенствовании;</w:t>
            </w:r>
          </w:p>
          <w:p w14:paraId="2D2BF354" w14:textId="77777777" w:rsidR="00CD290B" w:rsidRDefault="00CD290B">
            <w:pPr>
              <w:spacing w:before="90"/>
              <w:ind w:firstLine="0"/>
              <w:jc w:val="left"/>
              <w:rPr>
                <w:color w:val="444444"/>
                <w:szCs w:val="28"/>
                <w:lang w:eastAsia="ru-RU"/>
              </w:rPr>
            </w:pPr>
            <w:r>
              <w:rPr>
                <w:szCs w:val="28"/>
                <w:lang w:eastAsia="ru-RU"/>
              </w:rPr>
              <w:t>- развитие физических качеств</w:t>
            </w:r>
          </w:p>
        </w:tc>
        <w:tc>
          <w:tcPr>
            <w:tcW w:w="6095" w:type="dxa"/>
            <w:tcBorders>
              <w:top w:val="single" w:sz="4" w:space="0" w:color="auto"/>
              <w:left w:val="single" w:sz="4" w:space="0" w:color="auto"/>
              <w:bottom w:val="single" w:sz="4" w:space="0" w:color="auto"/>
              <w:right w:val="single" w:sz="4" w:space="0" w:color="auto"/>
            </w:tcBorders>
            <w:hideMark/>
          </w:tcPr>
          <w:p w14:paraId="0A229D0F" w14:textId="77777777" w:rsidR="00CD290B" w:rsidRDefault="00CD290B">
            <w:pPr>
              <w:spacing w:before="90" w:after="90"/>
              <w:ind w:firstLine="0"/>
              <w:rPr>
                <w:szCs w:val="28"/>
                <w:lang w:eastAsia="ru-RU"/>
              </w:rPr>
            </w:pPr>
            <w:r>
              <w:rPr>
                <w:szCs w:val="28"/>
                <w:lang w:eastAsia="ru-RU"/>
              </w:rPr>
              <w:t>Физические упражнения.</w:t>
            </w:r>
          </w:p>
          <w:p w14:paraId="6CEFFD1F" w14:textId="77777777" w:rsidR="00CD290B" w:rsidRDefault="00CD290B">
            <w:pPr>
              <w:spacing w:before="90" w:after="90"/>
              <w:ind w:firstLine="0"/>
              <w:rPr>
                <w:szCs w:val="28"/>
                <w:lang w:eastAsia="ru-RU"/>
              </w:rPr>
            </w:pPr>
            <w:proofErr w:type="spellStart"/>
            <w:r>
              <w:rPr>
                <w:szCs w:val="28"/>
                <w:lang w:eastAsia="ru-RU"/>
              </w:rPr>
              <w:t>Физминутки</w:t>
            </w:r>
            <w:proofErr w:type="spellEnd"/>
            <w:r>
              <w:rPr>
                <w:szCs w:val="28"/>
                <w:lang w:eastAsia="ru-RU"/>
              </w:rPr>
              <w:t xml:space="preserve"> и динамические паузы.</w:t>
            </w:r>
          </w:p>
          <w:p w14:paraId="4DCE82B3" w14:textId="77777777" w:rsidR="00CD290B" w:rsidRDefault="00CD290B">
            <w:pPr>
              <w:spacing w:before="90" w:after="90"/>
              <w:ind w:firstLine="0"/>
              <w:rPr>
                <w:szCs w:val="28"/>
                <w:lang w:eastAsia="ru-RU"/>
              </w:rPr>
            </w:pPr>
            <w:r>
              <w:rPr>
                <w:szCs w:val="28"/>
                <w:lang w:eastAsia="ru-RU"/>
              </w:rPr>
              <w:t>Гимнастика (утренняя, бодрящая, дыхательная).</w:t>
            </w:r>
          </w:p>
          <w:p w14:paraId="0678F15C" w14:textId="77777777" w:rsidR="00CD290B" w:rsidRDefault="00CD290B">
            <w:pPr>
              <w:spacing w:before="90" w:after="90"/>
              <w:ind w:firstLine="0"/>
              <w:rPr>
                <w:szCs w:val="28"/>
                <w:lang w:eastAsia="ru-RU"/>
              </w:rPr>
            </w:pPr>
            <w:r>
              <w:rPr>
                <w:szCs w:val="28"/>
                <w:lang w:eastAsia="ru-RU"/>
              </w:rPr>
              <w:t>Ритмика, ритмопластика.</w:t>
            </w:r>
          </w:p>
          <w:p w14:paraId="68D01236" w14:textId="77777777" w:rsidR="00CD290B" w:rsidRDefault="00CD290B">
            <w:pPr>
              <w:spacing w:before="90" w:after="90"/>
              <w:ind w:firstLine="0"/>
              <w:rPr>
                <w:szCs w:val="28"/>
                <w:lang w:eastAsia="ru-RU"/>
              </w:rPr>
            </w:pPr>
            <w:r>
              <w:rPr>
                <w:szCs w:val="28"/>
                <w:lang w:eastAsia="ru-RU"/>
              </w:rPr>
              <w:t>Подвижные игры, игры с элементами спорта, игры-соревнования.</w:t>
            </w:r>
          </w:p>
          <w:p w14:paraId="11579FE0" w14:textId="77777777" w:rsidR="00CD290B" w:rsidRDefault="00CD290B">
            <w:pPr>
              <w:spacing w:before="90" w:after="90"/>
              <w:ind w:firstLine="0"/>
              <w:rPr>
                <w:szCs w:val="28"/>
                <w:lang w:eastAsia="ru-RU"/>
              </w:rPr>
            </w:pPr>
            <w:r>
              <w:rPr>
                <w:szCs w:val="28"/>
                <w:lang w:eastAsia="ru-RU"/>
              </w:rPr>
              <w:t>Игры-имитации, хороводные игры, релаксационные упражнения.</w:t>
            </w:r>
          </w:p>
          <w:p w14:paraId="699D0A52" w14:textId="77777777" w:rsidR="00CD290B" w:rsidRDefault="00CD290B">
            <w:pPr>
              <w:spacing w:before="90" w:after="90"/>
              <w:ind w:firstLine="0"/>
              <w:rPr>
                <w:szCs w:val="28"/>
                <w:lang w:eastAsia="ru-RU"/>
              </w:rPr>
            </w:pPr>
            <w:r>
              <w:rPr>
                <w:szCs w:val="28"/>
                <w:lang w:eastAsia="ru-RU"/>
              </w:rPr>
              <w:t>Народные подвижные игры.</w:t>
            </w:r>
          </w:p>
          <w:p w14:paraId="48A1E399" w14:textId="77777777" w:rsidR="00CD290B" w:rsidRDefault="00CD290B">
            <w:pPr>
              <w:spacing w:before="90" w:after="90"/>
              <w:ind w:firstLine="0"/>
              <w:rPr>
                <w:szCs w:val="28"/>
                <w:lang w:eastAsia="ru-RU"/>
              </w:rPr>
            </w:pPr>
            <w:r>
              <w:rPr>
                <w:szCs w:val="28"/>
                <w:lang w:eastAsia="ru-RU"/>
              </w:rPr>
              <w:t>Пальчиковые игры.</w:t>
            </w:r>
          </w:p>
          <w:p w14:paraId="05A54F6F" w14:textId="77777777" w:rsidR="00CD290B" w:rsidRDefault="00CD290B">
            <w:pPr>
              <w:spacing w:before="90" w:after="90"/>
              <w:ind w:firstLine="0"/>
              <w:rPr>
                <w:szCs w:val="28"/>
                <w:lang w:eastAsia="ru-RU"/>
              </w:rPr>
            </w:pPr>
            <w:r>
              <w:rPr>
                <w:szCs w:val="28"/>
                <w:lang w:eastAsia="ru-RU"/>
              </w:rPr>
              <w:t>Спортивные упражнения</w:t>
            </w:r>
          </w:p>
          <w:p w14:paraId="31E5098D" w14:textId="77777777" w:rsidR="00CD290B" w:rsidRDefault="00CD290B">
            <w:pPr>
              <w:spacing w:before="90"/>
              <w:ind w:firstLine="0"/>
              <w:rPr>
                <w:color w:val="444444"/>
                <w:szCs w:val="28"/>
                <w:lang w:eastAsia="ru-RU"/>
              </w:rPr>
            </w:pPr>
            <w:r>
              <w:rPr>
                <w:szCs w:val="28"/>
                <w:lang w:eastAsia="ru-RU"/>
              </w:rPr>
              <w:t>Разнообразная двигательная деятельность в физкультурном уголке.</w:t>
            </w:r>
          </w:p>
        </w:tc>
      </w:tr>
      <w:tr w:rsidR="00CD290B" w14:paraId="1D2FDEA4" w14:textId="77777777" w:rsidTr="00CD290B">
        <w:tc>
          <w:tcPr>
            <w:tcW w:w="1384" w:type="dxa"/>
            <w:tcBorders>
              <w:top w:val="single" w:sz="4" w:space="0" w:color="auto"/>
              <w:left w:val="single" w:sz="4" w:space="0" w:color="auto"/>
              <w:bottom w:val="single" w:sz="4" w:space="0" w:color="auto"/>
              <w:right w:val="single" w:sz="4" w:space="0" w:color="auto"/>
            </w:tcBorders>
            <w:hideMark/>
          </w:tcPr>
          <w:p w14:paraId="7ADAF1BC" w14:textId="77777777" w:rsidR="00CD290B" w:rsidRDefault="00CD290B">
            <w:pPr>
              <w:spacing w:before="90"/>
              <w:ind w:firstLine="0"/>
              <w:rPr>
                <w:b/>
                <w:color w:val="444444"/>
                <w:szCs w:val="28"/>
                <w:lang w:eastAsia="ru-RU"/>
              </w:rPr>
            </w:pPr>
            <w:r>
              <w:rPr>
                <w:b/>
                <w:szCs w:val="28"/>
                <w:lang w:eastAsia="ru-RU"/>
              </w:rPr>
              <w:lastRenderedPageBreak/>
              <w:t>Игровая</w:t>
            </w:r>
          </w:p>
        </w:tc>
        <w:tc>
          <w:tcPr>
            <w:tcW w:w="2410" w:type="dxa"/>
            <w:tcBorders>
              <w:top w:val="single" w:sz="4" w:space="0" w:color="auto"/>
              <w:left w:val="single" w:sz="4" w:space="0" w:color="auto"/>
              <w:bottom w:val="single" w:sz="4" w:space="0" w:color="auto"/>
              <w:right w:val="single" w:sz="4" w:space="0" w:color="auto"/>
            </w:tcBorders>
            <w:hideMark/>
          </w:tcPr>
          <w:p w14:paraId="3C78B1A2" w14:textId="77777777" w:rsidR="00CD290B" w:rsidRDefault="00CD290B">
            <w:pPr>
              <w:spacing w:before="90" w:after="90"/>
              <w:ind w:firstLine="0"/>
              <w:jc w:val="left"/>
              <w:rPr>
                <w:szCs w:val="28"/>
                <w:lang w:eastAsia="ru-RU"/>
              </w:rPr>
            </w:pPr>
            <w:r>
              <w:rPr>
                <w:szCs w:val="28"/>
                <w:lang w:eastAsia="ru-RU"/>
              </w:rPr>
              <w:t>- развитие игровой деятельности детей;</w:t>
            </w:r>
          </w:p>
          <w:p w14:paraId="7D4362E6" w14:textId="77777777" w:rsidR="00CD290B" w:rsidRDefault="00CD290B">
            <w:pPr>
              <w:spacing w:before="90" w:after="90"/>
              <w:ind w:firstLine="0"/>
              <w:jc w:val="left"/>
              <w:rPr>
                <w:szCs w:val="28"/>
                <w:lang w:eastAsia="ru-RU"/>
              </w:rPr>
            </w:pPr>
            <w:r>
              <w:rPr>
                <w:szCs w:val="28"/>
                <w:lang w:eastAsia="ru-RU"/>
              </w:rPr>
              <w:t>- формирование положительного отношения к себе, к окружающим;</w:t>
            </w:r>
          </w:p>
          <w:p w14:paraId="1D360399" w14:textId="77777777" w:rsidR="00CD290B" w:rsidRDefault="00CD290B">
            <w:pPr>
              <w:spacing w:before="90"/>
              <w:ind w:firstLine="0"/>
              <w:rPr>
                <w:color w:val="444444"/>
                <w:szCs w:val="28"/>
                <w:lang w:eastAsia="ru-RU"/>
              </w:rPr>
            </w:pPr>
            <w:r>
              <w:rPr>
                <w:szCs w:val="28"/>
                <w:lang w:eastAsia="ru-RU"/>
              </w:rPr>
              <w:t>- приобщение к элементарным общепринятым нормам и правилам взаимоотношения со сверстниками и взрослыми.</w:t>
            </w:r>
          </w:p>
        </w:tc>
        <w:tc>
          <w:tcPr>
            <w:tcW w:w="6095" w:type="dxa"/>
            <w:tcBorders>
              <w:top w:val="single" w:sz="4" w:space="0" w:color="auto"/>
              <w:left w:val="single" w:sz="4" w:space="0" w:color="auto"/>
              <w:bottom w:val="single" w:sz="4" w:space="0" w:color="auto"/>
              <w:right w:val="single" w:sz="4" w:space="0" w:color="auto"/>
            </w:tcBorders>
            <w:hideMark/>
          </w:tcPr>
          <w:p w14:paraId="3C34C9BE" w14:textId="77777777" w:rsidR="00CD290B" w:rsidRDefault="00CD290B">
            <w:pPr>
              <w:spacing w:before="90" w:after="90"/>
              <w:ind w:firstLine="0"/>
              <w:rPr>
                <w:b/>
                <w:szCs w:val="28"/>
                <w:lang w:eastAsia="ru-RU"/>
              </w:rPr>
            </w:pPr>
            <w:r>
              <w:rPr>
                <w:b/>
                <w:szCs w:val="28"/>
                <w:lang w:eastAsia="ru-RU"/>
              </w:rPr>
              <w:t>Сюжетно-</w:t>
            </w:r>
            <w:proofErr w:type="spellStart"/>
            <w:r>
              <w:rPr>
                <w:b/>
                <w:szCs w:val="28"/>
                <w:lang w:eastAsia="ru-RU"/>
              </w:rPr>
              <w:t>отобразительные</w:t>
            </w:r>
            <w:proofErr w:type="spellEnd"/>
            <w:r>
              <w:rPr>
                <w:b/>
                <w:szCs w:val="28"/>
                <w:lang w:eastAsia="ru-RU"/>
              </w:rPr>
              <w:t xml:space="preserve"> игры.</w:t>
            </w:r>
          </w:p>
          <w:p w14:paraId="502C4A99" w14:textId="77777777" w:rsidR="00CD290B" w:rsidRDefault="00CD290B">
            <w:pPr>
              <w:spacing w:before="90" w:after="90"/>
              <w:ind w:firstLine="0"/>
              <w:rPr>
                <w:b/>
                <w:szCs w:val="28"/>
                <w:lang w:eastAsia="ru-RU"/>
              </w:rPr>
            </w:pPr>
            <w:r>
              <w:rPr>
                <w:b/>
                <w:szCs w:val="28"/>
                <w:lang w:eastAsia="ru-RU"/>
              </w:rPr>
              <w:t>Сюжетно-ролевые игры:</w:t>
            </w:r>
          </w:p>
          <w:p w14:paraId="4E36C1D9" w14:textId="77777777" w:rsidR="00CD290B" w:rsidRDefault="00CD290B">
            <w:pPr>
              <w:spacing w:before="90" w:after="90"/>
              <w:ind w:firstLine="0"/>
              <w:rPr>
                <w:szCs w:val="28"/>
                <w:lang w:eastAsia="ru-RU"/>
              </w:rPr>
            </w:pPr>
            <w:r>
              <w:rPr>
                <w:szCs w:val="28"/>
                <w:lang w:eastAsia="ru-RU"/>
              </w:rPr>
              <w:t>бытовые, производственные, общественные.</w:t>
            </w:r>
          </w:p>
          <w:p w14:paraId="25B77BBF" w14:textId="77777777" w:rsidR="00CD290B" w:rsidRDefault="00CD290B">
            <w:pPr>
              <w:spacing w:before="90" w:after="90"/>
              <w:ind w:firstLine="0"/>
              <w:rPr>
                <w:b/>
                <w:szCs w:val="28"/>
                <w:lang w:eastAsia="ru-RU"/>
              </w:rPr>
            </w:pPr>
            <w:r>
              <w:rPr>
                <w:b/>
                <w:szCs w:val="28"/>
                <w:lang w:eastAsia="ru-RU"/>
              </w:rPr>
              <w:t>Театрализованные игры:</w:t>
            </w:r>
          </w:p>
          <w:p w14:paraId="0B132708" w14:textId="77777777" w:rsidR="00CD290B" w:rsidRDefault="00CD290B">
            <w:pPr>
              <w:spacing w:before="90" w:after="90"/>
              <w:ind w:firstLine="0"/>
              <w:jc w:val="left"/>
              <w:rPr>
                <w:szCs w:val="28"/>
                <w:lang w:eastAsia="ru-RU"/>
              </w:rPr>
            </w:pPr>
            <w:r>
              <w:rPr>
                <w:szCs w:val="28"/>
                <w:lang w:eastAsia="ru-RU"/>
              </w:rPr>
              <w:t>игры-имитации (в том числе игры-этюды), ролевые диалоги на основе текста, драматизации, инсценировки, игры-импровизации.</w:t>
            </w:r>
          </w:p>
          <w:p w14:paraId="78CD0CCF" w14:textId="77777777" w:rsidR="00CD290B" w:rsidRDefault="00CD290B">
            <w:pPr>
              <w:spacing w:before="90" w:after="90"/>
              <w:ind w:firstLine="0"/>
              <w:rPr>
                <w:b/>
                <w:szCs w:val="28"/>
                <w:lang w:eastAsia="ru-RU"/>
              </w:rPr>
            </w:pPr>
            <w:r>
              <w:rPr>
                <w:b/>
                <w:szCs w:val="28"/>
                <w:lang w:eastAsia="ru-RU"/>
              </w:rPr>
              <w:t>Режиссерские игры:</w:t>
            </w:r>
          </w:p>
          <w:p w14:paraId="0A5CE618" w14:textId="77777777" w:rsidR="00CD290B" w:rsidRDefault="00CD290B">
            <w:pPr>
              <w:spacing w:before="90" w:after="90"/>
              <w:ind w:firstLine="0"/>
              <w:rPr>
                <w:szCs w:val="28"/>
                <w:lang w:eastAsia="ru-RU"/>
              </w:rPr>
            </w:pPr>
            <w:r>
              <w:rPr>
                <w:b/>
                <w:szCs w:val="28"/>
                <w:lang w:eastAsia="ru-RU"/>
              </w:rPr>
              <w:t>Игры со строительным материалом</w:t>
            </w:r>
            <w:r>
              <w:rPr>
                <w:szCs w:val="28"/>
                <w:lang w:eastAsia="ru-RU"/>
              </w:rPr>
              <w:t>: строительными наборами, конструкторами, природным материалом: песком, снегом.</w:t>
            </w:r>
          </w:p>
          <w:p w14:paraId="2FC9CD88" w14:textId="77777777" w:rsidR="00CD290B" w:rsidRDefault="00CD290B">
            <w:pPr>
              <w:spacing w:before="90" w:after="90"/>
              <w:ind w:firstLine="0"/>
              <w:rPr>
                <w:szCs w:val="28"/>
                <w:lang w:eastAsia="ru-RU"/>
              </w:rPr>
            </w:pPr>
            <w:r>
              <w:rPr>
                <w:b/>
                <w:szCs w:val="28"/>
                <w:lang w:eastAsia="ru-RU"/>
              </w:rPr>
              <w:t xml:space="preserve">Дидактические игры: </w:t>
            </w:r>
            <w:r>
              <w:rPr>
                <w:szCs w:val="28"/>
                <w:lang w:eastAsia="ru-RU"/>
              </w:rPr>
              <w:t>с предметами (в том числе сюжетно-дидактические и игры-инсценировки); настольно-печатные; словесные (в том числе народные).</w:t>
            </w:r>
          </w:p>
          <w:p w14:paraId="6BDEB8F7" w14:textId="77777777" w:rsidR="00CD290B" w:rsidRDefault="00CD290B">
            <w:pPr>
              <w:spacing w:before="90" w:after="90"/>
              <w:ind w:firstLine="0"/>
              <w:rPr>
                <w:szCs w:val="28"/>
                <w:lang w:eastAsia="ru-RU"/>
              </w:rPr>
            </w:pPr>
            <w:r>
              <w:rPr>
                <w:b/>
                <w:szCs w:val="28"/>
                <w:lang w:eastAsia="ru-RU"/>
              </w:rPr>
              <w:t>Интеллектуальные развивающие игры:</w:t>
            </w:r>
            <w:r>
              <w:rPr>
                <w:szCs w:val="28"/>
                <w:lang w:eastAsia="ru-RU"/>
              </w:rPr>
              <w:t xml:space="preserve"> головоломки, лабиринты, смекалки; игры Никитина, </w:t>
            </w:r>
            <w:proofErr w:type="spellStart"/>
            <w:r>
              <w:rPr>
                <w:szCs w:val="28"/>
                <w:lang w:eastAsia="ru-RU"/>
              </w:rPr>
              <w:t>Воскобовича</w:t>
            </w:r>
            <w:proofErr w:type="spellEnd"/>
            <w:r>
              <w:rPr>
                <w:szCs w:val="28"/>
                <w:lang w:eastAsia="ru-RU"/>
              </w:rPr>
              <w:t xml:space="preserve"> и др.</w:t>
            </w:r>
          </w:p>
          <w:p w14:paraId="5A6ABE69" w14:textId="77777777" w:rsidR="00CD290B" w:rsidRDefault="00CD290B">
            <w:pPr>
              <w:spacing w:before="90" w:after="90"/>
              <w:ind w:firstLine="0"/>
              <w:rPr>
                <w:szCs w:val="28"/>
                <w:lang w:eastAsia="ru-RU"/>
              </w:rPr>
            </w:pPr>
            <w:r>
              <w:rPr>
                <w:b/>
                <w:szCs w:val="28"/>
                <w:lang w:eastAsia="ru-RU"/>
              </w:rPr>
              <w:t>Подвижные (в том числе народные) игры</w:t>
            </w:r>
            <w:r>
              <w:rPr>
                <w:szCs w:val="28"/>
                <w:lang w:eastAsia="ru-RU"/>
              </w:rPr>
              <w:t xml:space="preserve">: сюжетные, бессюжетные, игры с элементами соревнований, игры-аттракционы, игры с использованием предметов (мяч, кегли, </w:t>
            </w:r>
            <w:proofErr w:type="spellStart"/>
            <w:r>
              <w:rPr>
                <w:szCs w:val="28"/>
                <w:lang w:eastAsia="ru-RU"/>
              </w:rPr>
              <w:t>кольцеброс</w:t>
            </w:r>
            <w:proofErr w:type="spellEnd"/>
            <w:r>
              <w:rPr>
                <w:szCs w:val="28"/>
                <w:lang w:eastAsia="ru-RU"/>
              </w:rPr>
              <w:t>, серсо и др.)</w:t>
            </w:r>
          </w:p>
          <w:p w14:paraId="420F957A" w14:textId="77777777" w:rsidR="00CD290B" w:rsidRDefault="00CD290B">
            <w:pPr>
              <w:spacing w:before="90" w:after="90"/>
              <w:ind w:firstLine="0"/>
              <w:rPr>
                <w:szCs w:val="28"/>
                <w:lang w:eastAsia="ru-RU"/>
              </w:rPr>
            </w:pPr>
            <w:r>
              <w:rPr>
                <w:b/>
                <w:szCs w:val="28"/>
                <w:lang w:eastAsia="ru-RU"/>
              </w:rPr>
              <w:t>Досуговые игры</w:t>
            </w:r>
            <w:r>
              <w:rPr>
                <w:szCs w:val="28"/>
                <w:lang w:eastAsia="ru-RU"/>
              </w:rPr>
              <w:t>: игры-забавы, игры-развлечения, интеллектуальные, празднично-карнавальные, театрально-постановочные.</w:t>
            </w:r>
          </w:p>
          <w:p w14:paraId="6AE63944" w14:textId="14334230" w:rsidR="00CD290B" w:rsidRDefault="00CD290B">
            <w:pPr>
              <w:spacing w:before="90" w:after="90"/>
              <w:ind w:firstLine="0"/>
              <w:jc w:val="left"/>
              <w:rPr>
                <w:color w:val="444444"/>
                <w:szCs w:val="28"/>
                <w:lang w:eastAsia="ru-RU"/>
              </w:rPr>
            </w:pPr>
          </w:p>
        </w:tc>
      </w:tr>
      <w:tr w:rsidR="00CD290B" w14:paraId="167C81F0" w14:textId="77777777" w:rsidTr="00CD290B">
        <w:tc>
          <w:tcPr>
            <w:tcW w:w="1384" w:type="dxa"/>
            <w:tcBorders>
              <w:top w:val="single" w:sz="4" w:space="0" w:color="auto"/>
              <w:left w:val="single" w:sz="4" w:space="0" w:color="auto"/>
              <w:bottom w:val="single" w:sz="4" w:space="0" w:color="auto"/>
              <w:right w:val="single" w:sz="4" w:space="0" w:color="auto"/>
            </w:tcBorders>
            <w:hideMark/>
          </w:tcPr>
          <w:p w14:paraId="507CF3A6" w14:textId="77777777" w:rsidR="00CD290B" w:rsidRDefault="00CD290B">
            <w:pPr>
              <w:spacing w:before="90"/>
              <w:ind w:firstLine="0"/>
              <w:rPr>
                <w:b/>
                <w:szCs w:val="28"/>
                <w:lang w:eastAsia="ru-RU"/>
              </w:rPr>
            </w:pPr>
            <w:proofErr w:type="spellStart"/>
            <w:r>
              <w:rPr>
                <w:b/>
                <w:szCs w:val="28"/>
                <w:lang w:eastAsia="ru-RU"/>
              </w:rPr>
              <w:t>Продук</w:t>
            </w:r>
            <w:proofErr w:type="spellEnd"/>
            <w:r>
              <w:rPr>
                <w:b/>
                <w:szCs w:val="28"/>
                <w:lang w:eastAsia="ru-RU"/>
              </w:rPr>
              <w:t>-</w:t>
            </w:r>
          </w:p>
          <w:p w14:paraId="649BF860" w14:textId="77777777" w:rsidR="00CD290B" w:rsidRDefault="00CD290B">
            <w:pPr>
              <w:spacing w:before="90"/>
              <w:ind w:firstLine="0"/>
              <w:rPr>
                <w:b/>
                <w:color w:val="444444"/>
                <w:szCs w:val="28"/>
                <w:lang w:eastAsia="ru-RU"/>
              </w:rPr>
            </w:pPr>
            <w:proofErr w:type="spellStart"/>
            <w:r>
              <w:rPr>
                <w:b/>
                <w:szCs w:val="28"/>
                <w:lang w:eastAsia="ru-RU"/>
              </w:rPr>
              <w:t>тивная</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E94693E" w14:textId="77777777" w:rsidR="00CD290B" w:rsidRDefault="00CD290B">
            <w:pPr>
              <w:spacing w:before="90" w:after="90"/>
              <w:ind w:firstLine="0"/>
              <w:jc w:val="left"/>
              <w:rPr>
                <w:szCs w:val="28"/>
                <w:lang w:eastAsia="ru-RU"/>
              </w:rPr>
            </w:pPr>
            <w:r>
              <w:rPr>
                <w:szCs w:val="28"/>
                <w:lang w:eastAsia="ru-RU"/>
              </w:rPr>
              <w:t>- развитие продуктивной деятельности;</w:t>
            </w:r>
          </w:p>
          <w:p w14:paraId="2E965EB8" w14:textId="77777777" w:rsidR="00CD290B" w:rsidRDefault="00CD290B">
            <w:pPr>
              <w:spacing w:before="90" w:after="90"/>
              <w:ind w:firstLine="0"/>
              <w:jc w:val="left"/>
              <w:rPr>
                <w:szCs w:val="28"/>
                <w:lang w:eastAsia="ru-RU"/>
              </w:rPr>
            </w:pPr>
            <w:r>
              <w:rPr>
                <w:szCs w:val="28"/>
                <w:lang w:eastAsia="ru-RU"/>
              </w:rPr>
              <w:t>- развитие детского творчества;</w:t>
            </w:r>
          </w:p>
          <w:p w14:paraId="59BC8199" w14:textId="77777777" w:rsidR="00CD290B" w:rsidRDefault="00CD290B">
            <w:pPr>
              <w:spacing w:before="90"/>
              <w:ind w:firstLine="0"/>
              <w:jc w:val="left"/>
              <w:rPr>
                <w:color w:val="444444"/>
                <w:szCs w:val="28"/>
                <w:lang w:eastAsia="ru-RU"/>
              </w:rPr>
            </w:pPr>
            <w:r>
              <w:rPr>
                <w:szCs w:val="28"/>
                <w:lang w:eastAsia="ru-RU"/>
              </w:rPr>
              <w:t>- приобщение к изобразительному искусству.</w:t>
            </w:r>
          </w:p>
        </w:tc>
        <w:tc>
          <w:tcPr>
            <w:tcW w:w="6095" w:type="dxa"/>
            <w:tcBorders>
              <w:top w:val="single" w:sz="4" w:space="0" w:color="auto"/>
              <w:left w:val="single" w:sz="4" w:space="0" w:color="auto"/>
              <w:bottom w:val="single" w:sz="4" w:space="0" w:color="auto"/>
              <w:right w:val="single" w:sz="4" w:space="0" w:color="auto"/>
            </w:tcBorders>
          </w:tcPr>
          <w:tbl>
            <w:tblPr>
              <w:tblW w:w="5715" w:type="dxa"/>
              <w:tblLayout w:type="fixed"/>
              <w:tblCellMar>
                <w:left w:w="0" w:type="dxa"/>
                <w:right w:w="0" w:type="dxa"/>
              </w:tblCellMar>
              <w:tblLook w:val="04A0" w:firstRow="1" w:lastRow="0" w:firstColumn="1" w:lastColumn="0" w:noHBand="0" w:noVBand="1"/>
            </w:tblPr>
            <w:tblGrid>
              <w:gridCol w:w="110"/>
              <w:gridCol w:w="110"/>
              <w:gridCol w:w="5495"/>
            </w:tblGrid>
            <w:tr w:rsidR="00CD290B" w14:paraId="79416F4D" w14:textId="77777777">
              <w:tc>
                <w:tcPr>
                  <w:tcW w:w="110" w:type="dxa"/>
                  <w:tcMar>
                    <w:top w:w="45" w:type="dxa"/>
                    <w:left w:w="45" w:type="dxa"/>
                    <w:bottom w:w="45" w:type="dxa"/>
                    <w:right w:w="45" w:type="dxa"/>
                  </w:tcMar>
                  <w:vAlign w:val="center"/>
                  <w:hideMark/>
                </w:tcPr>
                <w:p w14:paraId="2FC4B2BC" w14:textId="77777777" w:rsidR="00CD290B" w:rsidRDefault="00CD290B">
                  <w:pPr>
                    <w:rPr>
                      <w:color w:val="444444"/>
                      <w:szCs w:val="28"/>
                      <w:lang w:eastAsia="ru-RU"/>
                    </w:rPr>
                  </w:pPr>
                </w:p>
              </w:tc>
              <w:tc>
                <w:tcPr>
                  <w:tcW w:w="110" w:type="dxa"/>
                  <w:tcMar>
                    <w:top w:w="45" w:type="dxa"/>
                    <w:left w:w="45" w:type="dxa"/>
                    <w:bottom w:w="45" w:type="dxa"/>
                    <w:right w:w="45" w:type="dxa"/>
                  </w:tcMar>
                  <w:vAlign w:val="center"/>
                  <w:hideMark/>
                </w:tcPr>
                <w:p w14:paraId="28099C35" w14:textId="77777777" w:rsidR="00CD290B" w:rsidRDefault="00CD290B">
                  <w:pPr>
                    <w:spacing w:after="160" w:line="256" w:lineRule="auto"/>
                    <w:ind w:firstLine="0"/>
                    <w:jc w:val="left"/>
                    <w:rPr>
                      <w:rFonts w:asciiTheme="minorHAnsi" w:eastAsiaTheme="minorHAnsi" w:hAnsiTheme="minorHAnsi" w:cstheme="minorBidi"/>
                      <w:sz w:val="20"/>
                      <w:szCs w:val="20"/>
                      <w:lang w:eastAsia="ru-RU"/>
                    </w:rPr>
                  </w:pPr>
                </w:p>
              </w:tc>
              <w:tc>
                <w:tcPr>
                  <w:tcW w:w="5501" w:type="dxa"/>
                  <w:tcMar>
                    <w:top w:w="45" w:type="dxa"/>
                    <w:left w:w="45" w:type="dxa"/>
                    <w:bottom w:w="45" w:type="dxa"/>
                    <w:right w:w="45" w:type="dxa"/>
                  </w:tcMar>
                  <w:vAlign w:val="center"/>
                  <w:hideMark/>
                </w:tcPr>
                <w:p w14:paraId="13BA62CA" w14:textId="77777777" w:rsidR="00CD290B" w:rsidRDefault="00CD290B">
                  <w:pPr>
                    <w:spacing w:before="90" w:after="90" w:line="256" w:lineRule="auto"/>
                    <w:ind w:left="-231" w:right="95" w:firstLine="231"/>
                    <w:jc w:val="left"/>
                    <w:rPr>
                      <w:szCs w:val="28"/>
                      <w:lang w:eastAsia="ru-RU"/>
                    </w:rPr>
                  </w:pPr>
                  <w:r>
                    <w:rPr>
                      <w:b/>
                      <w:szCs w:val="28"/>
                      <w:lang w:eastAsia="ru-RU"/>
                    </w:rPr>
                    <w:t>Рисование</w:t>
                  </w:r>
                  <w:r>
                    <w:rPr>
                      <w:szCs w:val="28"/>
                      <w:lang w:eastAsia="ru-RU"/>
                    </w:rPr>
                    <w:t xml:space="preserve"> (гуашь, акварель, мелки, сангина, пастель, тушь);</w:t>
                  </w:r>
                </w:p>
                <w:p w14:paraId="706CA86F" w14:textId="77777777" w:rsidR="00CD290B" w:rsidRDefault="00CD290B">
                  <w:pPr>
                    <w:spacing w:before="90" w:after="90" w:line="256" w:lineRule="auto"/>
                    <w:ind w:left="52" w:firstLine="0"/>
                    <w:rPr>
                      <w:szCs w:val="28"/>
                      <w:lang w:eastAsia="ru-RU"/>
                    </w:rPr>
                  </w:pPr>
                  <w:r>
                    <w:rPr>
                      <w:szCs w:val="28"/>
                      <w:lang w:eastAsia="ru-RU"/>
                    </w:rPr>
                    <w:t>л</w:t>
                  </w:r>
                  <w:r>
                    <w:rPr>
                      <w:b/>
                      <w:szCs w:val="28"/>
                      <w:lang w:eastAsia="ru-RU"/>
                    </w:rPr>
                    <w:t>епка</w:t>
                  </w:r>
                  <w:r>
                    <w:rPr>
                      <w:szCs w:val="28"/>
                      <w:lang w:eastAsia="ru-RU"/>
                    </w:rPr>
                    <w:t xml:space="preserve"> (глина, пластилин, пластика);</w:t>
                  </w:r>
                </w:p>
                <w:p w14:paraId="1386AE5A" w14:textId="77777777" w:rsidR="00CD290B" w:rsidRDefault="00CD290B">
                  <w:pPr>
                    <w:spacing w:before="90" w:after="90" w:line="256" w:lineRule="auto"/>
                    <w:ind w:left="-108" w:firstLine="108"/>
                    <w:rPr>
                      <w:szCs w:val="28"/>
                      <w:lang w:eastAsia="ru-RU"/>
                    </w:rPr>
                  </w:pPr>
                  <w:proofErr w:type="gramStart"/>
                  <w:r>
                    <w:rPr>
                      <w:szCs w:val="28"/>
                      <w:lang w:eastAsia="ru-RU"/>
                    </w:rPr>
                    <w:t>аппликация(</w:t>
                  </w:r>
                  <w:proofErr w:type="gramEnd"/>
                  <w:r>
                    <w:rPr>
                      <w:szCs w:val="28"/>
                      <w:lang w:eastAsia="ru-RU"/>
                    </w:rPr>
                    <w:t>бумага, ткань, природные материалы) по замыслу, на заданную тему.</w:t>
                  </w:r>
                </w:p>
                <w:p w14:paraId="2EDF9703" w14:textId="6666A86E" w:rsidR="00CD290B" w:rsidRDefault="00CD290B" w:rsidP="00890D97">
                  <w:pPr>
                    <w:spacing w:before="90" w:after="90" w:line="256" w:lineRule="auto"/>
                    <w:ind w:left="-108" w:firstLine="108"/>
                    <w:rPr>
                      <w:szCs w:val="28"/>
                      <w:lang w:eastAsia="ru-RU"/>
                    </w:rPr>
                  </w:pPr>
                </w:p>
                <w:p w14:paraId="52B11725" w14:textId="77777777" w:rsidR="00CD290B" w:rsidRDefault="00CD290B">
                  <w:pPr>
                    <w:spacing w:before="90" w:after="90" w:line="256" w:lineRule="auto"/>
                    <w:ind w:left="-108" w:firstLine="108"/>
                    <w:jc w:val="left"/>
                    <w:rPr>
                      <w:b/>
                      <w:szCs w:val="28"/>
                      <w:lang w:eastAsia="ru-RU"/>
                    </w:rPr>
                  </w:pPr>
                  <w:r>
                    <w:rPr>
                      <w:b/>
                      <w:szCs w:val="28"/>
                      <w:lang w:eastAsia="ru-RU"/>
                    </w:rPr>
                    <w:t>Конструирование из строительного материала и деталей конструктора:</w:t>
                  </w:r>
                </w:p>
                <w:p w14:paraId="6ED1C419" w14:textId="77777777" w:rsidR="00CD290B" w:rsidRDefault="00CD290B">
                  <w:pPr>
                    <w:spacing w:before="90" w:after="90" w:line="256" w:lineRule="auto"/>
                    <w:ind w:left="-108" w:firstLine="108"/>
                    <w:rPr>
                      <w:szCs w:val="28"/>
                      <w:lang w:eastAsia="ru-RU"/>
                    </w:rPr>
                  </w:pPr>
                  <w:r>
                    <w:rPr>
                      <w:szCs w:val="28"/>
                      <w:lang w:eastAsia="ru-RU"/>
                    </w:rPr>
                    <w:t>- по образцу (схеме, чертежу, модели),</w:t>
                  </w:r>
                </w:p>
                <w:p w14:paraId="005CF53D" w14:textId="77777777" w:rsidR="00CD290B" w:rsidRDefault="00CD290B">
                  <w:pPr>
                    <w:spacing w:before="90" w:after="90" w:line="256" w:lineRule="auto"/>
                    <w:ind w:left="-108" w:firstLine="108"/>
                    <w:rPr>
                      <w:szCs w:val="28"/>
                      <w:lang w:eastAsia="ru-RU"/>
                    </w:rPr>
                  </w:pPr>
                  <w:r>
                    <w:rPr>
                      <w:szCs w:val="28"/>
                      <w:lang w:eastAsia="ru-RU"/>
                    </w:rPr>
                    <w:t xml:space="preserve">- по условиям, </w:t>
                  </w:r>
                </w:p>
                <w:p w14:paraId="31648B51" w14:textId="4FA16824" w:rsidR="00CD290B" w:rsidRPr="00890D97" w:rsidRDefault="00CD290B" w:rsidP="00890D97">
                  <w:pPr>
                    <w:spacing w:before="90" w:after="90" w:line="256" w:lineRule="auto"/>
                    <w:ind w:left="-108" w:firstLine="108"/>
                    <w:rPr>
                      <w:szCs w:val="28"/>
                      <w:lang w:eastAsia="ru-RU"/>
                    </w:rPr>
                  </w:pPr>
                  <w:r>
                    <w:rPr>
                      <w:szCs w:val="28"/>
                      <w:lang w:eastAsia="ru-RU"/>
                    </w:rPr>
                    <w:t>- по замыслу</w:t>
                  </w:r>
                  <w:r w:rsidR="00890D97">
                    <w:rPr>
                      <w:szCs w:val="28"/>
                      <w:lang w:eastAsia="ru-RU"/>
                    </w:rPr>
                    <w:t>.</w:t>
                  </w:r>
                </w:p>
              </w:tc>
            </w:tr>
          </w:tbl>
          <w:p w14:paraId="5E57C4BF" w14:textId="77777777" w:rsidR="00CD290B" w:rsidRDefault="00CD290B">
            <w:pPr>
              <w:shd w:val="clear" w:color="auto" w:fill="FFFFFF"/>
              <w:ind w:left="-108" w:firstLine="108"/>
              <w:rPr>
                <w:vanish/>
                <w:color w:val="444444"/>
                <w:szCs w:val="28"/>
                <w:lang w:eastAsia="ru-RU"/>
              </w:rPr>
            </w:pPr>
            <w:bookmarkStart w:id="1" w:name="4"/>
            <w:bookmarkStart w:id="2" w:name="00c3d674eb4fdfda2e45d6f59215cb9c34a99b0e"/>
            <w:bookmarkEnd w:id="1"/>
            <w:bookmarkEnd w:id="2"/>
          </w:p>
          <w:tbl>
            <w:tblPr>
              <w:tblW w:w="5000" w:type="pct"/>
              <w:tblLayout w:type="fixed"/>
              <w:tblCellMar>
                <w:left w:w="0" w:type="dxa"/>
                <w:right w:w="0" w:type="dxa"/>
              </w:tblCellMar>
              <w:tblLook w:val="04A0" w:firstRow="1" w:lastRow="0" w:firstColumn="1" w:lastColumn="0" w:noHBand="0" w:noVBand="1"/>
            </w:tblPr>
            <w:tblGrid>
              <w:gridCol w:w="1654"/>
              <w:gridCol w:w="2567"/>
              <w:gridCol w:w="1655"/>
            </w:tblGrid>
            <w:tr w:rsidR="00CD290B" w14:paraId="06A7095A" w14:textId="77777777">
              <w:trPr>
                <w:hidden/>
              </w:trPr>
              <w:tc>
                <w:tcPr>
                  <w:tcW w:w="2326" w:type="dxa"/>
                  <w:tcMar>
                    <w:top w:w="45" w:type="dxa"/>
                    <w:left w:w="45" w:type="dxa"/>
                    <w:bottom w:w="45" w:type="dxa"/>
                    <w:right w:w="45" w:type="dxa"/>
                  </w:tcMar>
                  <w:vAlign w:val="center"/>
                  <w:hideMark/>
                </w:tcPr>
                <w:p w14:paraId="6823C341" w14:textId="77777777" w:rsidR="00CD290B" w:rsidRDefault="00CD290B">
                  <w:pPr>
                    <w:rPr>
                      <w:vanish/>
                      <w:color w:val="444444"/>
                      <w:szCs w:val="28"/>
                      <w:lang w:eastAsia="ru-RU"/>
                    </w:rPr>
                  </w:pPr>
                </w:p>
              </w:tc>
              <w:tc>
                <w:tcPr>
                  <w:tcW w:w="3636" w:type="dxa"/>
                  <w:tcMar>
                    <w:top w:w="45" w:type="dxa"/>
                    <w:left w:w="45" w:type="dxa"/>
                    <w:bottom w:w="45" w:type="dxa"/>
                    <w:right w:w="45" w:type="dxa"/>
                  </w:tcMar>
                  <w:vAlign w:val="center"/>
                  <w:hideMark/>
                </w:tcPr>
                <w:p w14:paraId="3F0675B9" w14:textId="77777777" w:rsidR="00CD290B" w:rsidRDefault="00CD290B">
                  <w:pPr>
                    <w:spacing w:before="90" w:after="90" w:line="256" w:lineRule="auto"/>
                    <w:ind w:left="-108" w:firstLine="108"/>
                    <w:rPr>
                      <w:szCs w:val="28"/>
                      <w:lang w:eastAsia="ru-RU"/>
                    </w:rPr>
                  </w:pPr>
                  <w:r>
                    <w:rPr>
                      <w:szCs w:val="28"/>
                      <w:lang w:eastAsia="ru-RU"/>
                    </w:rPr>
                    <w:t>.</w:t>
                  </w:r>
                </w:p>
              </w:tc>
              <w:tc>
                <w:tcPr>
                  <w:tcW w:w="2327" w:type="dxa"/>
                  <w:tcMar>
                    <w:top w:w="45" w:type="dxa"/>
                    <w:left w:w="45" w:type="dxa"/>
                    <w:bottom w:w="45" w:type="dxa"/>
                    <w:right w:w="45" w:type="dxa"/>
                  </w:tcMar>
                  <w:vAlign w:val="center"/>
                  <w:hideMark/>
                </w:tcPr>
                <w:p w14:paraId="75DEFD44" w14:textId="77777777" w:rsidR="00CD290B" w:rsidRDefault="00CD290B">
                  <w:pPr>
                    <w:rPr>
                      <w:szCs w:val="28"/>
                      <w:lang w:eastAsia="ru-RU"/>
                    </w:rPr>
                  </w:pPr>
                </w:p>
              </w:tc>
            </w:tr>
          </w:tbl>
          <w:p w14:paraId="511E67AF" w14:textId="77777777" w:rsidR="00CD290B" w:rsidRDefault="00CD290B">
            <w:pPr>
              <w:spacing w:before="90"/>
              <w:ind w:left="-108" w:firstLine="108"/>
              <w:rPr>
                <w:color w:val="444444"/>
                <w:szCs w:val="28"/>
                <w:lang w:eastAsia="ru-RU"/>
              </w:rPr>
            </w:pPr>
          </w:p>
        </w:tc>
      </w:tr>
      <w:tr w:rsidR="00CD290B" w14:paraId="0201536C" w14:textId="77777777" w:rsidTr="00CD290B">
        <w:tc>
          <w:tcPr>
            <w:tcW w:w="1384" w:type="dxa"/>
            <w:tcBorders>
              <w:top w:val="single" w:sz="4" w:space="0" w:color="auto"/>
              <w:left w:val="single" w:sz="4" w:space="0" w:color="auto"/>
              <w:bottom w:val="single" w:sz="4" w:space="0" w:color="auto"/>
              <w:right w:val="single" w:sz="4" w:space="0" w:color="auto"/>
            </w:tcBorders>
            <w:hideMark/>
          </w:tcPr>
          <w:p w14:paraId="4191941A" w14:textId="77777777" w:rsidR="00CD290B" w:rsidRDefault="00CD290B">
            <w:pPr>
              <w:spacing w:before="90"/>
              <w:ind w:firstLine="0"/>
              <w:rPr>
                <w:b/>
                <w:color w:val="444444"/>
                <w:szCs w:val="28"/>
                <w:lang w:eastAsia="ru-RU"/>
              </w:rPr>
            </w:pPr>
            <w:r>
              <w:rPr>
                <w:b/>
                <w:szCs w:val="28"/>
                <w:lang w:eastAsia="ru-RU"/>
              </w:rPr>
              <w:lastRenderedPageBreak/>
              <w:t>Комму-</w:t>
            </w:r>
            <w:proofErr w:type="spellStart"/>
            <w:r>
              <w:rPr>
                <w:b/>
                <w:szCs w:val="28"/>
                <w:lang w:eastAsia="ru-RU"/>
              </w:rPr>
              <w:t>никатив</w:t>
            </w:r>
            <w:proofErr w:type="spellEnd"/>
            <w:r>
              <w:rPr>
                <w:b/>
                <w:szCs w:val="28"/>
                <w:lang w:eastAsia="ru-RU"/>
              </w:rPr>
              <w:t>-ная</w:t>
            </w:r>
          </w:p>
        </w:tc>
        <w:tc>
          <w:tcPr>
            <w:tcW w:w="2410" w:type="dxa"/>
            <w:tcBorders>
              <w:top w:val="single" w:sz="4" w:space="0" w:color="auto"/>
              <w:left w:val="single" w:sz="4" w:space="0" w:color="auto"/>
              <w:bottom w:val="single" w:sz="4" w:space="0" w:color="auto"/>
              <w:right w:val="single" w:sz="4" w:space="0" w:color="auto"/>
            </w:tcBorders>
            <w:hideMark/>
          </w:tcPr>
          <w:p w14:paraId="08EB80F7" w14:textId="77777777" w:rsidR="00CD290B" w:rsidRDefault="00CD290B">
            <w:pPr>
              <w:spacing w:before="90" w:after="90"/>
              <w:ind w:firstLine="0"/>
              <w:jc w:val="left"/>
              <w:rPr>
                <w:szCs w:val="28"/>
                <w:lang w:eastAsia="ru-RU"/>
              </w:rPr>
            </w:pPr>
            <w:r>
              <w:rPr>
                <w:szCs w:val="28"/>
                <w:lang w:eastAsia="ru-RU"/>
              </w:rPr>
              <w:t>- развитие свободного общения со взрослыми и детьми;</w:t>
            </w:r>
          </w:p>
          <w:p w14:paraId="4DBF3D33" w14:textId="77777777" w:rsidR="00CD290B" w:rsidRDefault="00CD290B">
            <w:pPr>
              <w:spacing w:before="90" w:after="90"/>
              <w:ind w:firstLine="0"/>
              <w:jc w:val="left"/>
              <w:rPr>
                <w:szCs w:val="28"/>
                <w:lang w:eastAsia="ru-RU"/>
              </w:rPr>
            </w:pPr>
            <w:r>
              <w:rPr>
                <w:szCs w:val="28"/>
                <w:lang w:eastAsia="ru-RU"/>
              </w:rPr>
              <w:t>- развитие всех компонентов устной речи детей в различных видах детской деятельности;</w:t>
            </w:r>
          </w:p>
          <w:p w14:paraId="3C9BB395" w14:textId="77777777" w:rsidR="00CD290B" w:rsidRDefault="00CD290B">
            <w:pPr>
              <w:spacing w:before="90"/>
              <w:ind w:firstLine="0"/>
              <w:jc w:val="left"/>
              <w:rPr>
                <w:color w:val="444444"/>
                <w:szCs w:val="28"/>
                <w:lang w:eastAsia="ru-RU"/>
              </w:rPr>
            </w:pPr>
            <w:r>
              <w:rPr>
                <w:szCs w:val="28"/>
                <w:lang w:eastAsia="ru-RU"/>
              </w:rPr>
              <w:t>- практическое овладение воспитанниками нормами речи</w:t>
            </w:r>
          </w:p>
        </w:tc>
        <w:tc>
          <w:tcPr>
            <w:tcW w:w="6095" w:type="dxa"/>
            <w:tcBorders>
              <w:top w:val="single" w:sz="4" w:space="0" w:color="auto"/>
              <w:left w:val="single" w:sz="4" w:space="0" w:color="auto"/>
              <w:bottom w:val="single" w:sz="4" w:space="0" w:color="auto"/>
              <w:right w:val="single" w:sz="4" w:space="0" w:color="auto"/>
            </w:tcBorders>
            <w:hideMark/>
          </w:tcPr>
          <w:p w14:paraId="3C451DBE" w14:textId="77777777" w:rsidR="00CD290B" w:rsidRDefault="00CD290B">
            <w:pPr>
              <w:spacing w:before="90" w:after="90"/>
              <w:ind w:left="-108" w:firstLine="108"/>
              <w:rPr>
                <w:b/>
                <w:szCs w:val="28"/>
                <w:lang w:eastAsia="ru-RU"/>
              </w:rPr>
            </w:pPr>
            <w:r>
              <w:rPr>
                <w:b/>
                <w:szCs w:val="28"/>
                <w:lang w:eastAsia="ru-RU"/>
              </w:rPr>
              <w:t>Свободное общение на разные темы.</w:t>
            </w:r>
          </w:p>
          <w:p w14:paraId="140A017D" w14:textId="6E3C069E" w:rsidR="00CD290B" w:rsidRDefault="00CD290B" w:rsidP="00890D97">
            <w:pPr>
              <w:spacing w:before="90" w:after="90"/>
              <w:ind w:left="-108" w:firstLine="108"/>
              <w:rPr>
                <w:szCs w:val="28"/>
                <w:lang w:eastAsia="ru-RU"/>
              </w:rPr>
            </w:pPr>
            <w:r>
              <w:rPr>
                <w:b/>
                <w:szCs w:val="28"/>
                <w:lang w:eastAsia="ru-RU"/>
              </w:rPr>
              <w:t>Художественно-речевая деятельность:</w:t>
            </w:r>
            <w:r>
              <w:rPr>
                <w:szCs w:val="28"/>
                <w:lang w:eastAsia="ru-RU"/>
              </w:rPr>
              <w:t xml:space="preserve"> сочинение сказок, рассказов, стихов, загадок, пословиц, дразнилок;</w:t>
            </w:r>
          </w:p>
          <w:p w14:paraId="5EE7E596" w14:textId="77777777" w:rsidR="00CD290B" w:rsidRDefault="00CD290B">
            <w:pPr>
              <w:spacing w:before="90" w:after="90"/>
              <w:ind w:left="-108" w:firstLine="108"/>
              <w:rPr>
                <w:szCs w:val="28"/>
                <w:lang w:eastAsia="ru-RU"/>
              </w:rPr>
            </w:pPr>
            <w:r>
              <w:rPr>
                <w:b/>
                <w:szCs w:val="28"/>
                <w:lang w:eastAsia="ru-RU"/>
              </w:rPr>
              <w:t>Коммуникативные игры</w:t>
            </w:r>
            <w:r>
              <w:rPr>
                <w:szCs w:val="28"/>
                <w:lang w:eastAsia="ru-RU"/>
              </w:rPr>
              <w:t xml:space="preserve"> (на знакомство </w:t>
            </w:r>
            <w:proofErr w:type="gramStart"/>
            <w:r>
              <w:rPr>
                <w:szCs w:val="28"/>
                <w:lang w:eastAsia="ru-RU"/>
              </w:rPr>
              <w:t>детей  друг</w:t>
            </w:r>
            <w:proofErr w:type="gramEnd"/>
            <w:r>
              <w:rPr>
                <w:szCs w:val="28"/>
                <w:lang w:eastAsia="ru-RU"/>
              </w:rPr>
              <w:t xml:space="preserve"> с другом, создание положительных эмоций;  развитие эмпатии, навыков взаимодействия и др.) </w:t>
            </w:r>
          </w:p>
          <w:p w14:paraId="015F88C8" w14:textId="0D427D58" w:rsidR="00CD290B" w:rsidRDefault="00CD290B">
            <w:pPr>
              <w:spacing w:before="90" w:after="90"/>
              <w:ind w:left="-108" w:firstLine="108"/>
              <w:rPr>
                <w:szCs w:val="28"/>
                <w:lang w:eastAsia="ru-RU"/>
              </w:rPr>
            </w:pPr>
          </w:p>
          <w:p w14:paraId="490F199A" w14:textId="31196724" w:rsidR="00CD290B" w:rsidRDefault="00CD290B">
            <w:pPr>
              <w:spacing w:before="90" w:after="90"/>
              <w:ind w:left="-108" w:firstLine="108"/>
              <w:rPr>
                <w:szCs w:val="28"/>
                <w:lang w:eastAsia="ru-RU"/>
              </w:rPr>
            </w:pPr>
          </w:p>
          <w:p w14:paraId="63560495" w14:textId="77777777" w:rsidR="00CD290B" w:rsidRDefault="00CD290B">
            <w:pPr>
              <w:spacing w:before="90" w:after="90"/>
              <w:ind w:left="-108" w:firstLine="108"/>
              <w:rPr>
                <w:szCs w:val="28"/>
                <w:lang w:eastAsia="ru-RU"/>
              </w:rPr>
            </w:pPr>
            <w:r>
              <w:rPr>
                <w:b/>
                <w:szCs w:val="28"/>
                <w:lang w:eastAsia="ru-RU"/>
              </w:rPr>
              <w:t>Подвижные (в том числе народные) игры</w:t>
            </w:r>
            <w:r>
              <w:rPr>
                <w:szCs w:val="28"/>
                <w:lang w:eastAsia="ru-RU"/>
              </w:rPr>
              <w:t xml:space="preserve"> с диалогом.</w:t>
            </w:r>
          </w:p>
          <w:p w14:paraId="2DB3DB48" w14:textId="59EEF1CF" w:rsidR="00CD290B" w:rsidRDefault="00CD290B" w:rsidP="00890D97">
            <w:pPr>
              <w:spacing w:before="90" w:after="90"/>
              <w:ind w:left="-108" w:firstLine="108"/>
              <w:rPr>
                <w:b/>
                <w:szCs w:val="28"/>
                <w:lang w:eastAsia="ru-RU"/>
              </w:rPr>
            </w:pPr>
            <w:r>
              <w:rPr>
                <w:b/>
                <w:szCs w:val="28"/>
                <w:lang w:eastAsia="ru-RU"/>
              </w:rPr>
              <w:t>Дидактические словесные (в том числе народные) игры.</w:t>
            </w:r>
          </w:p>
          <w:p w14:paraId="67F01FD0" w14:textId="1D600FEA" w:rsidR="00CD290B" w:rsidRDefault="00CD290B">
            <w:pPr>
              <w:spacing w:before="90" w:after="90"/>
              <w:ind w:left="-108" w:firstLine="108"/>
              <w:rPr>
                <w:color w:val="444444"/>
                <w:szCs w:val="28"/>
                <w:lang w:eastAsia="ru-RU"/>
              </w:rPr>
            </w:pPr>
          </w:p>
        </w:tc>
      </w:tr>
      <w:tr w:rsidR="00CD290B" w14:paraId="02B6EF11" w14:textId="77777777" w:rsidTr="00CD290B">
        <w:tc>
          <w:tcPr>
            <w:tcW w:w="1384" w:type="dxa"/>
            <w:tcBorders>
              <w:top w:val="single" w:sz="4" w:space="0" w:color="auto"/>
              <w:left w:val="single" w:sz="4" w:space="0" w:color="auto"/>
              <w:bottom w:val="single" w:sz="4" w:space="0" w:color="auto"/>
              <w:right w:val="single" w:sz="4" w:space="0" w:color="auto"/>
            </w:tcBorders>
            <w:hideMark/>
          </w:tcPr>
          <w:p w14:paraId="07E9F615" w14:textId="77777777" w:rsidR="00CD290B" w:rsidRDefault="00CD290B">
            <w:pPr>
              <w:spacing w:before="90"/>
              <w:ind w:firstLine="0"/>
              <w:rPr>
                <w:b/>
                <w:color w:val="444444"/>
                <w:szCs w:val="28"/>
                <w:lang w:eastAsia="ru-RU"/>
              </w:rPr>
            </w:pPr>
            <w:proofErr w:type="spellStart"/>
            <w:proofErr w:type="gramStart"/>
            <w:r>
              <w:rPr>
                <w:b/>
                <w:szCs w:val="28"/>
                <w:lang w:eastAsia="ru-RU"/>
              </w:rPr>
              <w:t>Трудо-вая</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hideMark/>
          </w:tcPr>
          <w:p w14:paraId="35923EAD" w14:textId="77777777" w:rsidR="00CD290B" w:rsidRDefault="00CD290B">
            <w:pPr>
              <w:spacing w:before="90" w:after="90"/>
              <w:ind w:firstLine="0"/>
              <w:jc w:val="left"/>
              <w:rPr>
                <w:szCs w:val="28"/>
                <w:lang w:eastAsia="ru-RU"/>
              </w:rPr>
            </w:pPr>
            <w:r>
              <w:rPr>
                <w:szCs w:val="28"/>
                <w:lang w:eastAsia="ru-RU"/>
              </w:rPr>
              <w:t>- развитие трудовой деятельности;</w:t>
            </w:r>
          </w:p>
          <w:p w14:paraId="467B4269" w14:textId="77777777" w:rsidR="00CD290B" w:rsidRDefault="00CD290B">
            <w:pPr>
              <w:spacing w:before="90" w:after="90"/>
              <w:ind w:firstLine="0"/>
              <w:jc w:val="left"/>
              <w:rPr>
                <w:szCs w:val="28"/>
                <w:lang w:eastAsia="ru-RU"/>
              </w:rPr>
            </w:pPr>
            <w:r>
              <w:rPr>
                <w:szCs w:val="28"/>
                <w:lang w:eastAsia="ru-RU"/>
              </w:rPr>
              <w:t>- воспитание ценностного отношения к собственному труду, труду других людей и его результатами;</w:t>
            </w:r>
          </w:p>
          <w:p w14:paraId="01AFA352" w14:textId="77777777" w:rsidR="00CD290B" w:rsidRDefault="00CD290B">
            <w:pPr>
              <w:spacing w:before="90"/>
              <w:ind w:firstLine="0"/>
              <w:jc w:val="left"/>
              <w:rPr>
                <w:color w:val="444444"/>
                <w:szCs w:val="28"/>
                <w:lang w:eastAsia="ru-RU"/>
              </w:rPr>
            </w:pPr>
            <w:r>
              <w:rPr>
                <w:szCs w:val="28"/>
                <w:lang w:eastAsia="ru-RU"/>
              </w:rPr>
              <w:t xml:space="preserve">- формирование </w:t>
            </w:r>
            <w:proofErr w:type="gramStart"/>
            <w:r>
              <w:rPr>
                <w:szCs w:val="28"/>
                <w:lang w:eastAsia="ru-RU"/>
              </w:rPr>
              <w:t>первичных  представлений</w:t>
            </w:r>
            <w:proofErr w:type="gramEnd"/>
            <w:r>
              <w:rPr>
                <w:szCs w:val="28"/>
                <w:lang w:eastAsia="ru-RU"/>
              </w:rPr>
              <w:t xml:space="preserve"> о труде взрослых, его роли в обществе и жизни каждого человека.</w:t>
            </w:r>
          </w:p>
        </w:tc>
        <w:tc>
          <w:tcPr>
            <w:tcW w:w="6095" w:type="dxa"/>
            <w:tcBorders>
              <w:top w:val="single" w:sz="4" w:space="0" w:color="auto"/>
              <w:left w:val="single" w:sz="4" w:space="0" w:color="auto"/>
              <w:bottom w:val="single" w:sz="4" w:space="0" w:color="auto"/>
              <w:right w:val="single" w:sz="4" w:space="0" w:color="auto"/>
            </w:tcBorders>
            <w:hideMark/>
          </w:tcPr>
          <w:p w14:paraId="41F45D87" w14:textId="6F0FD04D" w:rsidR="00CD290B" w:rsidRPr="00890D97" w:rsidRDefault="00CD290B" w:rsidP="00890D97">
            <w:pPr>
              <w:spacing w:before="90" w:after="90"/>
              <w:ind w:left="-108" w:firstLine="108"/>
              <w:rPr>
                <w:b/>
                <w:szCs w:val="28"/>
                <w:lang w:eastAsia="ru-RU"/>
              </w:rPr>
            </w:pPr>
          </w:p>
          <w:p w14:paraId="56B4D6D6" w14:textId="77777777" w:rsidR="00CD290B" w:rsidRDefault="00CD290B">
            <w:pPr>
              <w:spacing w:before="90" w:after="90"/>
              <w:ind w:left="-108" w:firstLine="108"/>
              <w:rPr>
                <w:b/>
                <w:szCs w:val="28"/>
                <w:lang w:eastAsia="ru-RU"/>
              </w:rPr>
            </w:pPr>
            <w:r>
              <w:rPr>
                <w:b/>
                <w:szCs w:val="28"/>
                <w:lang w:eastAsia="ru-RU"/>
              </w:rPr>
              <w:t>Хозяйственно-бытовой труд:</w:t>
            </w:r>
          </w:p>
          <w:p w14:paraId="72A2C4ED" w14:textId="77777777" w:rsidR="00CD290B" w:rsidRDefault="00CD290B">
            <w:pPr>
              <w:spacing w:before="90" w:after="90"/>
              <w:ind w:left="-108" w:firstLine="108"/>
              <w:rPr>
                <w:szCs w:val="28"/>
                <w:lang w:eastAsia="ru-RU"/>
              </w:rPr>
            </w:pPr>
            <w:r>
              <w:rPr>
                <w:szCs w:val="28"/>
                <w:lang w:eastAsia="ru-RU"/>
              </w:rPr>
              <w:t>- помощь в уборке группы,</w:t>
            </w:r>
          </w:p>
          <w:p w14:paraId="6969BB98" w14:textId="77777777" w:rsidR="00CD290B" w:rsidRDefault="00CD290B">
            <w:pPr>
              <w:spacing w:before="90" w:after="90"/>
              <w:ind w:left="-108" w:firstLine="108"/>
              <w:rPr>
                <w:szCs w:val="28"/>
                <w:lang w:eastAsia="ru-RU"/>
              </w:rPr>
            </w:pPr>
            <w:r>
              <w:rPr>
                <w:szCs w:val="28"/>
                <w:lang w:eastAsia="ru-RU"/>
              </w:rPr>
              <w:t>- перестановка в предметно-развивающей среде группы и др.</w:t>
            </w:r>
          </w:p>
          <w:p w14:paraId="184EAE08" w14:textId="77777777" w:rsidR="00CD290B" w:rsidRDefault="00CD290B">
            <w:pPr>
              <w:spacing w:before="90" w:after="90"/>
              <w:ind w:left="-108" w:firstLine="108"/>
              <w:rPr>
                <w:b/>
                <w:szCs w:val="28"/>
                <w:lang w:eastAsia="ru-RU"/>
              </w:rPr>
            </w:pPr>
            <w:r>
              <w:rPr>
                <w:b/>
                <w:szCs w:val="28"/>
                <w:lang w:eastAsia="ru-RU"/>
              </w:rPr>
              <w:t>Труд в природе:</w:t>
            </w:r>
          </w:p>
          <w:p w14:paraId="1D772D65" w14:textId="5C8925D8" w:rsidR="00CD290B" w:rsidRDefault="00CD290B">
            <w:pPr>
              <w:spacing w:before="90" w:after="90"/>
              <w:ind w:left="-108" w:firstLine="108"/>
              <w:rPr>
                <w:szCs w:val="28"/>
                <w:lang w:eastAsia="ru-RU"/>
              </w:rPr>
            </w:pPr>
            <w:r>
              <w:rPr>
                <w:szCs w:val="28"/>
                <w:lang w:eastAsia="ru-RU"/>
              </w:rPr>
              <w:t>- работа на осеннем участке – сбор урожа</w:t>
            </w:r>
            <w:r w:rsidR="00890D97">
              <w:rPr>
                <w:szCs w:val="28"/>
                <w:lang w:eastAsia="ru-RU"/>
              </w:rPr>
              <w:t>я,</w:t>
            </w:r>
          </w:p>
          <w:p w14:paraId="00152FEC" w14:textId="5E92105F" w:rsidR="00CD290B" w:rsidRDefault="00CD290B">
            <w:pPr>
              <w:spacing w:before="90" w:after="90"/>
              <w:ind w:left="-108" w:firstLine="108"/>
              <w:rPr>
                <w:szCs w:val="28"/>
                <w:lang w:eastAsia="ru-RU"/>
              </w:rPr>
            </w:pPr>
            <w:r>
              <w:rPr>
                <w:szCs w:val="28"/>
                <w:lang w:eastAsia="ru-RU"/>
              </w:rPr>
              <w:t xml:space="preserve">- работа на зимнем участке </w:t>
            </w:r>
            <w:proofErr w:type="gramStart"/>
            <w:r>
              <w:rPr>
                <w:szCs w:val="28"/>
                <w:lang w:eastAsia="ru-RU"/>
              </w:rPr>
              <w:t>–  подкормка</w:t>
            </w:r>
            <w:proofErr w:type="gramEnd"/>
            <w:r w:rsidR="00890D97">
              <w:rPr>
                <w:szCs w:val="28"/>
                <w:lang w:eastAsia="ru-RU"/>
              </w:rPr>
              <w:t xml:space="preserve"> птиц</w:t>
            </w:r>
            <w:r>
              <w:rPr>
                <w:szCs w:val="28"/>
                <w:lang w:eastAsia="ru-RU"/>
              </w:rPr>
              <w:t>; уборка снега, изготовление цветного льда;</w:t>
            </w:r>
          </w:p>
          <w:p w14:paraId="47DC1500" w14:textId="0F6FD8D2" w:rsidR="00CD290B" w:rsidRDefault="00CD290B">
            <w:pPr>
              <w:spacing w:before="90" w:after="90"/>
              <w:ind w:left="-108" w:firstLine="108"/>
              <w:rPr>
                <w:szCs w:val="28"/>
                <w:lang w:eastAsia="ru-RU"/>
              </w:rPr>
            </w:pPr>
            <w:r>
              <w:rPr>
                <w:szCs w:val="28"/>
                <w:lang w:eastAsia="ru-RU"/>
              </w:rPr>
              <w:t>- работа на весеннем участке – подкормка птиц; участие в посадке и поливке растений;</w:t>
            </w:r>
          </w:p>
          <w:p w14:paraId="611E778B" w14:textId="77777777" w:rsidR="00CD290B" w:rsidRDefault="00CD290B">
            <w:pPr>
              <w:spacing w:before="90" w:after="90"/>
              <w:ind w:left="-108" w:firstLine="108"/>
              <w:rPr>
                <w:szCs w:val="28"/>
                <w:lang w:eastAsia="ru-RU"/>
              </w:rPr>
            </w:pPr>
            <w:r>
              <w:rPr>
                <w:szCs w:val="28"/>
                <w:lang w:eastAsia="ru-RU"/>
              </w:rPr>
              <w:t>- работа на летнем участке –полив растений.</w:t>
            </w:r>
          </w:p>
          <w:p w14:paraId="509F1A0B" w14:textId="20E29596" w:rsidR="00CD290B" w:rsidRPr="00890D97" w:rsidRDefault="00CD290B" w:rsidP="00890D97">
            <w:pPr>
              <w:spacing w:before="90" w:after="90"/>
              <w:ind w:left="-108" w:firstLine="108"/>
              <w:rPr>
                <w:szCs w:val="28"/>
                <w:lang w:eastAsia="ru-RU"/>
              </w:rPr>
            </w:pPr>
            <w:r>
              <w:rPr>
                <w:b/>
                <w:szCs w:val="28"/>
                <w:lang w:eastAsia="ru-RU"/>
              </w:rPr>
              <w:t>Ручной труд</w:t>
            </w:r>
            <w:r>
              <w:rPr>
                <w:szCs w:val="28"/>
                <w:lang w:eastAsia="ru-RU"/>
              </w:rPr>
              <w:t xml:space="preserve"> (</w:t>
            </w:r>
            <w:proofErr w:type="gramStart"/>
            <w:r>
              <w:rPr>
                <w:szCs w:val="28"/>
                <w:lang w:eastAsia="ru-RU"/>
              </w:rPr>
              <w:t>поделки  из</w:t>
            </w:r>
            <w:proofErr w:type="gramEnd"/>
            <w:r>
              <w:rPr>
                <w:szCs w:val="28"/>
                <w:lang w:eastAsia="ru-RU"/>
              </w:rPr>
              <w:t xml:space="preserve"> природного и бросового материала, бумаги, картона, поролона, ткани, дерева и др.)</w:t>
            </w:r>
          </w:p>
        </w:tc>
      </w:tr>
      <w:tr w:rsidR="00CD290B" w14:paraId="460087A1" w14:textId="77777777" w:rsidTr="00CD290B">
        <w:tc>
          <w:tcPr>
            <w:tcW w:w="1384" w:type="dxa"/>
            <w:tcBorders>
              <w:top w:val="single" w:sz="4" w:space="0" w:color="auto"/>
              <w:left w:val="single" w:sz="4" w:space="0" w:color="auto"/>
              <w:bottom w:val="single" w:sz="4" w:space="0" w:color="auto"/>
              <w:right w:val="single" w:sz="4" w:space="0" w:color="auto"/>
            </w:tcBorders>
            <w:hideMark/>
          </w:tcPr>
          <w:p w14:paraId="3EFE1533" w14:textId="77777777" w:rsidR="00CD290B" w:rsidRDefault="00CD290B">
            <w:pPr>
              <w:spacing w:before="90"/>
              <w:ind w:firstLine="0"/>
              <w:rPr>
                <w:b/>
                <w:szCs w:val="28"/>
                <w:lang w:eastAsia="ru-RU"/>
              </w:rPr>
            </w:pPr>
            <w:r>
              <w:rPr>
                <w:b/>
                <w:szCs w:val="28"/>
                <w:lang w:eastAsia="ru-RU"/>
              </w:rPr>
              <w:t>Познавательно-</w:t>
            </w:r>
            <w:proofErr w:type="spellStart"/>
            <w:r>
              <w:rPr>
                <w:b/>
                <w:szCs w:val="28"/>
                <w:lang w:eastAsia="ru-RU"/>
              </w:rPr>
              <w:t>исследо</w:t>
            </w:r>
            <w:proofErr w:type="spellEnd"/>
            <w:r>
              <w:rPr>
                <w:b/>
                <w:szCs w:val="28"/>
                <w:lang w:eastAsia="ru-RU"/>
              </w:rPr>
              <w:t>-</w:t>
            </w:r>
            <w:proofErr w:type="spellStart"/>
            <w:r>
              <w:rPr>
                <w:b/>
                <w:szCs w:val="28"/>
                <w:lang w:eastAsia="ru-RU"/>
              </w:rPr>
              <w:t>ватель-ская</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34801DF2" w14:textId="77777777" w:rsidR="00CD290B" w:rsidRDefault="00CD290B">
            <w:pPr>
              <w:spacing w:before="90" w:after="90"/>
              <w:ind w:firstLine="0"/>
              <w:jc w:val="left"/>
              <w:rPr>
                <w:szCs w:val="28"/>
                <w:lang w:eastAsia="ru-RU"/>
              </w:rPr>
            </w:pPr>
            <w:r>
              <w:rPr>
                <w:szCs w:val="28"/>
                <w:lang w:eastAsia="ru-RU"/>
              </w:rPr>
              <w:t>- развитие сенсорной культуры;</w:t>
            </w:r>
          </w:p>
          <w:p w14:paraId="3209A448" w14:textId="77777777" w:rsidR="00CD290B" w:rsidRDefault="00CD290B">
            <w:pPr>
              <w:spacing w:before="90" w:after="90"/>
              <w:ind w:firstLine="0"/>
              <w:jc w:val="left"/>
              <w:rPr>
                <w:szCs w:val="28"/>
                <w:lang w:eastAsia="ru-RU"/>
              </w:rPr>
            </w:pPr>
            <w:r>
              <w:rPr>
                <w:szCs w:val="28"/>
                <w:lang w:eastAsia="ru-RU"/>
              </w:rPr>
              <w:t xml:space="preserve">- развитие познавательно-исследовательской продуктивной </w:t>
            </w:r>
            <w:r>
              <w:rPr>
                <w:szCs w:val="28"/>
                <w:lang w:eastAsia="ru-RU"/>
              </w:rPr>
              <w:lastRenderedPageBreak/>
              <w:t>(конструктивной) деятельности;</w:t>
            </w:r>
          </w:p>
          <w:p w14:paraId="36F0300E" w14:textId="77777777" w:rsidR="00CD290B" w:rsidRDefault="00CD290B">
            <w:pPr>
              <w:spacing w:before="90" w:after="90"/>
              <w:ind w:firstLine="0"/>
              <w:jc w:val="left"/>
              <w:rPr>
                <w:szCs w:val="28"/>
                <w:lang w:eastAsia="ru-RU"/>
              </w:rPr>
            </w:pPr>
            <w:r>
              <w:rPr>
                <w:szCs w:val="28"/>
                <w:lang w:eastAsia="ru-RU"/>
              </w:rPr>
              <w:t>- формирование элементарных математических представлений;</w:t>
            </w:r>
          </w:p>
          <w:p w14:paraId="37705105" w14:textId="77777777" w:rsidR="00CD290B" w:rsidRDefault="00CD290B">
            <w:pPr>
              <w:spacing w:before="90" w:after="90"/>
              <w:ind w:firstLine="0"/>
              <w:jc w:val="left"/>
              <w:rPr>
                <w:szCs w:val="28"/>
                <w:lang w:eastAsia="ru-RU"/>
              </w:rPr>
            </w:pPr>
            <w:r>
              <w:rPr>
                <w:szCs w:val="28"/>
                <w:lang w:eastAsia="ru-RU"/>
              </w:rPr>
              <w:t>- формирование целостной картины мира, расширение кругозора детей.</w:t>
            </w:r>
          </w:p>
        </w:tc>
        <w:tc>
          <w:tcPr>
            <w:tcW w:w="6095" w:type="dxa"/>
            <w:tcBorders>
              <w:top w:val="single" w:sz="4" w:space="0" w:color="auto"/>
              <w:left w:val="single" w:sz="4" w:space="0" w:color="auto"/>
              <w:bottom w:val="single" w:sz="4" w:space="0" w:color="auto"/>
              <w:right w:val="single" w:sz="4" w:space="0" w:color="auto"/>
            </w:tcBorders>
            <w:hideMark/>
          </w:tcPr>
          <w:p w14:paraId="6AE0EEAD" w14:textId="4EF442DA" w:rsidR="00CD290B" w:rsidRDefault="00CD290B">
            <w:pPr>
              <w:spacing w:before="90" w:after="90"/>
              <w:ind w:left="-108" w:firstLine="108"/>
              <w:rPr>
                <w:szCs w:val="28"/>
                <w:lang w:eastAsia="ru-RU"/>
              </w:rPr>
            </w:pPr>
            <w:r>
              <w:rPr>
                <w:b/>
                <w:szCs w:val="28"/>
                <w:lang w:eastAsia="ru-RU"/>
              </w:rPr>
              <w:lastRenderedPageBreak/>
              <w:t>Опыты, исследования; игры-</w:t>
            </w:r>
            <w:proofErr w:type="gramStart"/>
            <w:r>
              <w:rPr>
                <w:b/>
                <w:szCs w:val="28"/>
                <w:lang w:eastAsia="ru-RU"/>
              </w:rPr>
              <w:t>экспериментирования</w:t>
            </w:r>
            <w:r>
              <w:rPr>
                <w:szCs w:val="28"/>
                <w:lang w:eastAsia="ru-RU"/>
              </w:rPr>
              <w:t>,  с</w:t>
            </w:r>
            <w:proofErr w:type="gramEnd"/>
            <w:r>
              <w:rPr>
                <w:szCs w:val="28"/>
                <w:lang w:eastAsia="ru-RU"/>
              </w:rPr>
              <w:t xml:space="preserve"> разными материалами </w:t>
            </w:r>
          </w:p>
          <w:p w14:paraId="76DF1BBC" w14:textId="54FBD89A" w:rsidR="00CD290B" w:rsidRPr="00887E8E" w:rsidRDefault="00CD290B" w:rsidP="00887E8E">
            <w:pPr>
              <w:spacing w:before="90" w:after="90"/>
              <w:ind w:left="-108" w:firstLine="108"/>
              <w:rPr>
                <w:b/>
                <w:szCs w:val="28"/>
                <w:lang w:eastAsia="ru-RU"/>
              </w:rPr>
            </w:pPr>
            <w:r>
              <w:rPr>
                <w:b/>
                <w:szCs w:val="28"/>
                <w:lang w:eastAsia="ru-RU"/>
              </w:rPr>
              <w:t>Рассматривание, обследование, наблюдение.</w:t>
            </w:r>
          </w:p>
          <w:p w14:paraId="6837F38E" w14:textId="77777777" w:rsidR="00CD290B" w:rsidRDefault="00CD290B">
            <w:pPr>
              <w:spacing w:before="90" w:after="90"/>
              <w:ind w:left="-108" w:firstLine="108"/>
              <w:rPr>
                <w:szCs w:val="28"/>
                <w:lang w:eastAsia="ru-RU"/>
              </w:rPr>
            </w:pPr>
            <w:r>
              <w:rPr>
                <w:b/>
                <w:szCs w:val="28"/>
                <w:lang w:eastAsia="ru-RU"/>
              </w:rPr>
              <w:t>Просмотр познавательных мультфильмов,</w:t>
            </w:r>
            <w:r>
              <w:rPr>
                <w:szCs w:val="28"/>
                <w:lang w:eastAsia="ru-RU"/>
              </w:rPr>
              <w:t xml:space="preserve"> видеофильмов, детских телепередач с последующим обсуждением.</w:t>
            </w:r>
          </w:p>
          <w:p w14:paraId="45877CF5" w14:textId="77777777" w:rsidR="00CD290B" w:rsidRDefault="00CD290B">
            <w:pPr>
              <w:spacing w:before="90" w:after="90"/>
              <w:ind w:left="-108" w:firstLine="108"/>
              <w:rPr>
                <w:szCs w:val="28"/>
                <w:lang w:eastAsia="ru-RU"/>
              </w:rPr>
            </w:pPr>
            <w:r>
              <w:rPr>
                <w:b/>
                <w:szCs w:val="28"/>
                <w:lang w:eastAsia="ru-RU"/>
              </w:rPr>
              <w:lastRenderedPageBreak/>
              <w:t>Рассматривание иллюстраций, фотографий</w:t>
            </w:r>
            <w:r>
              <w:rPr>
                <w:szCs w:val="28"/>
                <w:lang w:eastAsia="ru-RU"/>
              </w:rPr>
              <w:t xml:space="preserve"> в познавательных книгах и детских иллюстрированных энциклопедиях.</w:t>
            </w:r>
          </w:p>
          <w:p w14:paraId="79D18BD5" w14:textId="77777777" w:rsidR="00CD290B" w:rsidRDefault="00CD290B">
            <w:pPr>
              <w:spacing w:before="90" w:after="90"/>
              <w:ind w:left="-108" w:firstLine="108"/>
              <w:rPr>
                <w:szCs w:val="28"/>
                <w:lang w:eastAsia="ru-RU"/>
              </w:rPr>
            </w:pPr>
            <w:r>
              <w:rPr>
                <w:b/>
                <w:szCs w:val="28"/>
                <w:lang w:eastAsia="ru-RU"/>
              </w:rPr>
              <w:t>Создание тематических альбомов</w:t>
            </w:r>
            <w:r>
              <w:rPr>
                <w:szCs w:val="28"/>
                <w:lang w:eastAsia="ru-RU"/>
              </w:rPr>
              <w:t>, коллажей, стенгазет, н-р, «Знаете ли вы?», «Этот удивительный мир диких животных» и др.</w:t>
            </w:r>
          </w:p>
          <w:p w14:paraId="76EE597F" w14:textId="083D89BA" w:rsidR="00CD290B" w:rsidRDefault="00CD290B" w:rsidP="00887E8E">
            <w:pPr>
              <w:spacing w:before="90" w:after="90"/>
              <w:ind w:firstLine="0"/>
              <w:rPr>
                <w:szCs w:val="28"/>
                <w:lang w:eastAsia="ru-RU"/>
              </w:rPr>
            </w:pPr>
          </w:p>
          <w:p w14:paraId="30EC455D" w14:textId="77777777" w:rsidR="00CD290B" w:rsidRDefault="00CD290B">
            <w:pPr>
              <w:spacing w:before="90" w:after="90"/>
              <w:ind w:left="-108" w:firstLine="108"/>
              <w:rPr>
                <w:b/>
                <w:szCs w:val="28"/>
                <w:lang w:eastAsia="ru-RU"/>
              </w:rPr>
            </w:pPr>
            <w:r>
              <w:rPr>
                <w:b/>
                <w:szCs w:val="28"/>
                <w:lang w:eastAsia="ru-RU"/>
              </w:rPr>
              <w:t>Оформление уголка природы.</w:t>
            </w:r>
          </w:p>
          <w:p w14:paraId="3F3A940B" w14:textId="790C8E40" w:rsidR="00CD290B" w:rsidRDefault="00CD290B" w:rsidP="00887E8E">
            <w:pPr>
              <w:spacing w:before="90" w:after="90"/>
              <w:ind w:left="-108" w:firstLine="108"/>
              <w:rPr>
                <w:szCs w:val="28"/>
                <w:lang w:eastAsia="ru-RU"/>
              </w:rPr>
            </w:pPr>
            <w:r>
              <w:rPr>
                <w:szCs w:val="28"/>
                <w:lang w:eastAsia="ru-RU"/>
              </w:rPr>
              <w:t>Создание коллекций (гербарии, минералы, марки и др.</w:t>
            </w:r>
          </w:p>
          <w:p w14:paraId="454E2F74" w14:textId="2BB0B767" w:rsidR="00CD290B" w:rsidRDefault="00CD290B">
            <w:pPr>
              <w:spacing w:before="90" w:after="90"/>
              <w:ind w:left="-108" w:firstLine="108"/>
              <w:rPr>
                <w:szCs w:val="28"/>
                <w:lang w:eastAsia="ru-RU"/>
              </w:rPr>
            </w:pPr>
            <w:r>
              <w:rPr>
                <w:b/>
                <w:szCs w:val="28"/>
                <w:lang w:eastAsia="ru-RU"/>
              </w:rPr>
              <w:t>Дидактические игры</w:t>
            </w:r>
            <w:r w:rsidR="00887E8E">
              <w:rPr>
                <w:b/>
                <w:szCs w:val="28"/>
                <w:lang w:eastAsia="ru-RU"/>
              </w:rPr>
              <w:t>.</w:t>
            </w:r>
          </w:p>
          <w:p w14:paraId="28364BA3" w14:textId="0444BA6F" w:rsidR="00CD290B" w:rsidRDefault="00CD290B" w:rsidP="00890D97">
            <w:pPr>
              <w:spacing w:before="90" w:after="90"/>
              <w:ind w:left="-108" w:firstLine="108"/>
              <w:rPr>
                <w:szCs w:val="28"/>
                <w:lang w:eastAsia="ru-RU"/>
              </w:rPr>
            </w:pPr>
            <w:r>
              <w:rPr>
                <w:b/>
                <w:szCs w:val="28"/>
                <w:lang w:eastAsia="ru-RU"/>
              </w:rPr>
              <w:t>Сюжетно-ролевые</w:t>
            </w:r>
            <w:r w:rsidR="00890D97">
              <w:rPr>
                <w:b/>
                <w:szCs w:val="28"/>
                <w:lang w:eastAsia="ru-RU"/>
              </w:rPr>
              <w:t xml:space="preserve"> игры.</w:t>
            </w:r>
          </w:p>
        </w:tc>
      </w:tr>
      <w:tr w:rsidR="00CD290B" w14:paraId="5B80B5AD" w14:textId="77777777" w:rsidTr="00CD290B">
        <w:tc>
          <w:tcPr>
            <w:tcW w:w="1384" w:type="dxa"/>
            <w:tcBorders>
              <w:top w:val="single" w:sz="4" w:space="0" w:color="auto"/>
              <w:left w:val="single" w:sz="4" w:space="0" w:color="auto"/>
              <w:bottom w:val="single" w:sz="4" w:space="0" w:color="auto"/>
              <w:right w:val="single" w:sz="4" w:space="0" w:color="auto"/>
            </w:tcBorders>
            <w:hideMark/>
          </w:tcPr>
          <w:p w14:paraId="1D5FF60B" w14:textId="77777777" w:rsidR="00CD290B" w:rsidRDefault="00CD290B">
            <w:pPr>
              <w:spacing w:before="90"/>
              <w:ind w:firstLine="0"/>
              <w:rPr>
                <w:b/>
                <w:szCs w:val="28"/>
                <w:lang w:eastAsia="ru-RU"/>
              </w:rPr>
            </w:pPr>
            <w:proofErr w:type="gramStart"/>
            <w:r>
              <w:rPr>
                <w:b/>
                <w:szCs w:val="28"/>
                <w:lang w:eastAsia="ru-RU"/>
              </w:rPr>
              <w:lastRenderedPageBreak/>
              <w:t>Музы-</w:t>
            </w:r>
            <w:proofErr w:type="spellStart"/>
            <w:r>
              <w:rPr>
                <w:b/>
                <w:szCs w:val="28"/>
                <w:lang w:eastAsia="ru-RU"/>
              </w:rPr>
              <w:t>кально</w:t>
            </w:r>
            <w:proofErr w:type="spellEnd"/>
            <w:proofErr w:type="gramEnd"/>
            <w:r>
              <w:rPr>
                <w:b/>
                <w:szCs w:val="28"/>
                <w:lang w:eastAsia="ru-RU"/>
              </w:rPr>
              <w:t>-художественная</w:t>
            </w:r>
          </w:p>
        </w:tc>
        <w:tc>
          <w:tcPr>
            <w:tcW w:w="2410" w:type="dxa"/>
            <w:tcBorders>
              <w:top w:val="single" w:sz="4" w:space="0" w:color="auto"/>
              <w:left w:val="single" w:sz="4" w:space="0" w:color="auto"/>
              <w:bottom w:val="single" w:sz="4" w:space="0" w:color="auto"/>
              <w:right w:val="single" w:sz="4" w:space="0" w:color="auto"/>
            </w:tcBorders>
            <w:hideMark/>
          </w:tcPr>
          <w:p w14:paraId="056ED393" w14:textId="77777777" w:rsidR="00CD290B" w:rsidRDefault="00CD290B">
            <w:pPr>
              <w:spacing w:before="90" w:after="90"/>
              <w:ind w:firstLine="0"/>
              <w:jc w:val="left"/>
              <w:rPr>
                <w:szCs w:val="28"/>
                <w:lang w:eastAsia="ru-RU"/>
              </w:rPr>
            </w:pPr>
            <w:r>
              <w:rPr>
                <w:szCs w:val="28"/>
                <w:lang w:eastAsia="ru-RU"/>
              </w:rPr>
              <w:t>- развитие музыкально-художественной деятельности;</w:t>
            </w:r>
          </w:p>
          <w:p w14:paraId="07B75E23" w14:textId="77777777" w:rsidR="00CD290B" w:rsidRDefault="00CD290B">
            <w:pPr>
              <w:spacing w:before="90" w:after="90"/>
              <w:ind w:firstLine="0"/>
              <w:jc w:val="left"/>
              <w:rPr>
                <w:szCs w:val="28"/>
                <w:lang w:eastAsia="ru-RU"/>
              </w:rPr>
            </w:pPr>
            <w:r>
              <w:rPr>
                <w:szCs w:val="28"/>
                <w:lang w:eastAsia="ru-RU"/>
              </w:rPr>
              <w:t>- приобщение к музыкальному искусству</w:t>
            </w:r>
          </w:p>
        </w:tc>
        <w:tc>
          <w:tcPr>
            <w:tcW w:w="6095" w:type="dxa"/>
            <w:tcBorders>
              <w:top w:val="single" w:sz="4" w:space="0" w:color="auto"/>
              <w:left w:val="single" w:sz="4" w:space="0" w:color="auto"/>
              <w:bottom w:val="single" w:sz="4" w:space="0" w:color="auto"/>
              <w:right w:val="single" w:sz="4" w:space="0" w:color="auto"/>
            </w:tcBorders>
            <w:hideMark/>
          </w:tcPr>
          <w:p w14:paraId="20A30CE1" w14:textId="77777777" w:rsidR="00CD290B" w:rsidRDefault="00CD290B">
            <w:pPr>
              <w:spacing w:before="90" w:after="90"/>
              <w:ind w:left="-108" w:firstLine="108"/>
              <w:rPr>
                <w:b/>
                <w:szCs w:val="28"/>
                <w:lang w:eastAsia="ru-RU"/>
              </w:rPr>
            </w:pPr>
            <w:r>
              <w:rPr>
                <w:b/>
                <w:szCs w:val="28"/>
                <w:lang w:eastAsia="ru-RU"/>
              </w:rPr>
              <w:t>Слушание соответствующей возрасту народной, классической, детской музыки.</w:t>
            </w:r>
          </w:p>
          <w:p w14:paraId="2A31D501" w14:textId="77777777" w:rsidR="00CD290B" w:rsidRDefault="00CD290B">
            <w:pPr>
              <w:spacing w:before="90" w:after="90"/>
              <w:ind w:left="-108" w:firstLine="108"/>
              <w:rPr>
                <w:b/>
                <w:szCs w:val="28"/>
                <w:lang w:eastAsia="ru-RU"/>
              </w:rPr>
            </w:pPr>
            <w:r>
              <w:rPr>
                <w:b/>
                <w:szCs w:val="28"/>
                <w:lang w:eastAsia="ru-RU"/>
              </w:rPr>
              <w:t>Игра на детских музыкальных инструментах.</w:t>
            </w:r>
          </w:p>
          <w:p w14:paraId="54C542DB" w14:textId="77777777" w:rsidR="00CD290B" w:rsidRDefault="00CD290B">
            <w:pPr>
              <w:spacing w:before="90" w:after="90"/>
              <w:ind w:left="-108" w:firstLine="108"/>
              <w:rPr>
                <w:b/>
                <w:szCs w:val="28"/>
                <w:lang w:eastAsia="ru-RU"/>
              </w:rPr>
            </w:pPr>
            <w:r>
              <w:rPr>
                <w:b/>
                <w:szCs w:val="28"/>
                <w:lang w:eastAsia="ru-RU"/>
              </w:rPr>
              <w:t>Шумовой оркестр</w:t>
            </w:r>
          </w:p>
          <w:p w14:paraId="2EA2ADF1" w14:textId="77777777" w:rsidR="00CD290B" w:rsidRDefault="00CD290B">
            <w:pPr>
              <w:spacing w:before="90" w:after="90"/>
              <w:ind w:left="-108" w:firstLine="108"/>
              <w:rPr>
                <w:b/>
                <w:szCs w:val="28"/>
                <w:lang w:eastAsia="ru-RU"/>
              </w:rPr>
            </w:pPr>
            <w:r>
              <w:rPr>
                <w:b/>
                <w:szCs w:val="28"/>
                <w:lang w:eastAsia="ru-RU"/>
              </w:rPr>
              <w:t>Экспериментирование со звуками.</w:t>
            </w:r>
          </w:p>
          <w:p w14:paraId="31F7BCFC" w14:textId="77777777" w:rsidR="00CD290B" w:rsidRDefault="00CD290B">
            <w:pPr>
              <w:spacing w:before="90" w:after="90"/>
              <w:ind w:left="-108" w:firstLine="108"/>
              <w:rPr>
                <w:szCs w:val="28"/>
                <w:lang w:eastAsia="ru-RU"/>
              </w:rPr>
            </w:pPr>
            <w:r>
              <w:rPr>
                <w:b/>
                <w:szCs w:val="28"/>
                <w:lang w:eastAsia="ru-RU"/>
              </w:rPr>
              <w:t>Двигательные, пластические, танцевальные этюды</w:t>
            </w:r>
            <w:r>
              <w:rPr>
                <w:szCs w:val="28"/>
                <w:lang w:eastAsia="ru-RU"/>
              </w:rPr>
              <w:t>, танцы, хороводы, пляски.</w:t>
            </w:r>
          </w:p>
          <w:p w14:paraId="639FDDB5" w14:textId="553BD2E8" w:rsidR="00CD290B" w:rsidRPr="00887E8E" w:rsidRDefault="00CD290B" w:rsidP="00887E8E">
            <w:pPr>
              <w:spacing w:before="90" w:after="90"/>
              <w:ind w:left="-108" w:firstLine="108"/>
              <w:rPr>
                <w:szCs w:val="28"/>
                <w:lang w:eastAsia="ru-RU"/>
              </w:rPr>
            </w:pPr>
            <w:proofErr w:type="spellStart"/>
            <w:proofErr w:type="gramStart"/>
            <w:r>
              <w:rPr>
                <w:b/>
                <w:szCs w:val="28"/>
                <w:lang w:eastAsia="ru-RU"/>
              </w:rPr>
              <w:t>Попевки</w:t>
            </w:r>
            <w:proofErr w:type="spellEnd"/>
            <w:r>
              <w:rPr>
                <w:b/>
                <w:szCs w:val="28"/>
                <w:lang w:eastAsia="ru-RU"/>
              </w:rPr>
              <w:t>,  </w:t>
            </w:r>
            <w:proofErr w:type="spellStart"/>
            <w:r>
              <w:rPr>
                <w:b/>
                <w:szCs w:val="28"/>
                <w:lang w:eastAsia="ru-RU"/>
              </w:rPr>
              <w:t>распевки</w:t>
            </w:r>
            <w:proofErr w:type="spellEnd"/>
            <w:proofErr w:type="gramEnd"/>
            <w:r>
              <w:rPr>
                <w:b/>
                <w:szCs w:val="28"/>
                <w:lang w:eastAsia="ru-RU"/>
              </w:rPr>
              <w:t>, совместное</w:t>
            </w:r>
            <w:r>
              <w:rPr>
                <w:szCs w:val="28"/>
                <w:lang w:eastAsia="ru-RU"/>
              </w:rPr>
              <w:t xml:space="preserve"> и индивидуальное исполнени</w:t>
            </w:r>
            <w:r w:rsidR="00887E8E">
              <w:rPr>
                <w:szCs w:val="28"/>
                <w:lang w:eastAsia="ru-RU"/>
              </w:rPr>
              <w:t>е</w:t>
            </w:r>
          </w:p>
          <w:p w14:paraId="0709490A" w14:textId="77777777" w:rsidR="00CD290B" w:rsidRDefault="00CD290B">
            <w:pPr>
              <w:spacing w:before="90" w:after="90"/>
              <w:ind w:left="-108" w:firstLine="108"/>
              <w:rPr>
                <w:b/>
                <w:szCs w:val="28"/>
                <w:lang w:eastAsia="ru-RU"/>
              </w:rPr>
            </w:pPr>
            <w:r>
              <w:rPr>
                <w:b/>
                <w:szCs w:val="28"/>
                <w:lang w:eastAsia="ru-RU"/>
              </w:rPr>
              <w:t>Музыкально-театрализованные игры</w:t>
            </w:r>
          </w:p>
          <w:p w14:paraId="31B72E87" w14:textId="32F503BC" w:rsidR="00CD290B" w:rsidRPr="00887E8E" w:rsidRDefault="00CD290B" w:rsidP="00887E8E">
            <w:pPr>
              <w:spacing w:before="90" w:after="90"/>
              <w:ind w:left="-108" w:firstLine="108"/>
              <w:rPr>
                <w:b/>
                <w:szCs w:val="28"/>
                <w:lang w:eastAsia="ru-RU"/>
              </w:rPr>
            </w:pPr>
            <w:r>
              <w:rPr>
                <w:b/>
                <w:szCs w:val="28"/>
                <w:lang w:eastAsia="ru-RU"/>
              </w:rPr>
              <w:t>Музыкальные и музыкально-дидактические игры.</w:t>
            </w:r>
          </w:p>
        </w:tc>
      </w:tr>
      <w:tr w:rsidR="00CD290B" w14:paraId="3C83EA82" w14:textId="77777777" w:rsidTr="00CD290B">
        <w:tc>
          <w:tcPr>
            <w:tcW w:w="1384" w:type="dxa"/>
            <w:tcBorders>
              <w:top w:val="single" w:sz="4" w:space="0" w:color="auto"/>
              <w:left w:val="single" w:sz="4" w:space="0" w:color="auto"/>
              <w:bottom w:val="single" w:sz="4" w:space="0" w:color="auto"/>
              <w:right w:val="single" w:sz="4" w:space="0" w:color="auto"/>
            </w:tcBorders>
            <w:hideMark/>
          </w:tcPr>
          <w:p w14:paraId="73C6965F" w14:textId="77777777" w:rsidR="00CD290B" w:rsidRDefault="00CD290B">
            <w:pPr>
              <w:spacing w:before="90"/>
              <w:ind w:firstLine="0"/>
              <w:rPr>
                <w:b/>
                <w:szCs w:val="28"/>
                <w:lang w:eastAsia="ru-RU"/>
              </w:rPr>
            </w:pPr>
            <w:r>
              <w:rPr>
                <w:b/>
                <w:szCs w:val="28"/>
                <w:lang w:eastAsia="ru-RU"/>
              </w:rPr>
              <w:t>Чтение (восприятие) художественной литературы</w:t>
            </w:r>
          </w:p>
        </w:tc>
        <w:tc>
          <w:tcPr>
            <w:tcW w:w="2410" w:type="dxa"/>
            <w:tcBorders>
              <w:top w:val="single" w:sz="4" w:space="0" w:color="auto"/>
              <w:left w:val="single" w:sz="4" w:space="0" w:color="auto"/>
              <w:bottom w:val="single" w:sz="4" w:space="0" w:color="auto"/>
              <w:right w:val="single" w:sz="4" w:space="0" w:color="auto"/>
            </w:tcBorders>
            <w:hideMark/>
          </w:tcPr>
          <w:p w14:paraId="2483A343" w14:textId="77777777" w:rsidR="00CD290B" w:rsidRDefault="00CD290B">
            <w:pPr>
              <w:spacing w:before="90" w:after="90"/>
              <w:ind w:firstLine="0"/>
              <w:jc w:val="left"/>
              <w:rPr>
                <w:szCs w:val="28"/>
                <w:lang w:eastAsia="ru-RU"/>
              </w:rPr>
            </w:pPr>
            <w:r>
              <w:rPr>
                <w:szCs w:val="28"/>
                <w:lang w:eastAsia="ru-RU"/>
              </w:rPr>
              <w:t>- формирование целостной картины мира, в том числе первичных целостных представлений;</w:t>
            </w:r>
          </w:p>
          <w:p w14:paraId="691B18C7" w14:textId="77777777" w:rsidR="00CD290B" w:rsidRDefault="00CD290B">
            <w:pPr>
              <w:spacing w:before="90" w:after="90"/>
              <w:ind w:firstLine="0"/>
              <w:jc w:val="left"/>
              <w:rPr>
                <w:szCs w:val="28"/>
                <w:lang w:eastAsia="ru-RU"/>
              </w:rPr>
            </w:pPr>
            <w:r>
              <w:rPr>
                <w:szCs w:val="28"/>
                <w:lang w:eastAsia="ru-RU"/>
              </w:rPr>
              <w:t>- развитие литературной речи;</w:t>
            </w:r>
          </w:p>
          <w:p w14:paraId="4F928985" w14:textId="77777777" w:rsidR="00CD290B" w:rsidRDefault="00CD290B">
            <w:pPr>
              <w:spacing w:before="90" w:after="90"/>
              <w:ind w:firstLine="0"/>
              <w:rPr>
                <w:szCs w:val="28"/>
                <w:lang w:eastAsia="ru-RU"/>
              </w:rPr>
            </w:pPr>
            <w:r>
              <w:rPr>
                <w:szCs w:val="28"/>
                <w:lang w:eastAsia="ru-RU"/>
              </w:rPr>
              <w:t xml:space="preserve">- приобщение к словесному искусству, в том числе развитие художественного </w:t>
            </w:r>
            <w:r>
              <w:rPr>
                <w:szCs w:val="28"/>
                <w:lang w:eastAsia="ru-RU"/>
              </w:rPr>
              <w:lastRenderedPageBreak/>
              <w:t>восприятия и эстетического вкуса.</w:t>
            </w:r>
          </w:p>
        </w:tc>
        <w:tc>
          <w:tcPr>
            <w:tcW w:w="6095" w:type="dxa"/>
            <w:tcBorders>
              <w:top w:val="single" w:sz="4" w:space="0" w:color="auto"/>
              <w:left w:val="single" w:sz="4" w:space="0" w:color="auto"/>
              <w:bottom w:val="single" w:sz="4" w:space="0" w:color="auto"/>
              <w:right w:val="single" w:sz="4" w:space="0" w:color="auto"/>
            </w:tcBorders>
            <w:hideMark/>
          </w:tcPr>
          <w:p w14:paraId="43B29D7D" w14:textId="77777777" w:rsidR="00CD290B" w:rsidRDefault="00CD290B">
            <w:pPr>
              <w:spacing w:before="90" w:after="90"/>
              <w:ind w:left="-108" w:firstLine="108"/>
              <w:jc w:val="left"/>
              <w:rPr>
                <w:b/>
                <w:szCs w:val="28"/>
                <w:lang w:eastAsia="ru-RU"/>
              </w:rPr>
            </w:pPr>
            <w:r>
              <w:rPr>
                <w:b/>
                <w:szCs w:val="28"/>
                <w:lang w:eastAsia="ru-RU"/>
              </w:rPr>
              <w:lastRenderedPageBreak/>
              <w:t>Восприятие литературных произведений с последующими:</w:t>
            </w:r>
          </w:p>
          <w:p w14:paraId="500A1572" w14:textId="710867A7" w:rsidR="00CD290B" w:rsidRDefault="00CD290B" w:rsidP="00887E8E">
            <w:pPr>
              <w:spacing w:before="90" w:after="90"/>
              <w:ind w:left="-108" w:firstLine="108"/>
              <w:jc w:val="left"/>
              <w:rPr>
                <w:szCs w:val="28"/>
                <w:lang w:eastAsia="ru-RU"/>
              </w:rPr>
            </w:pPr>
            <w:r>
              <w:rPr>
                <w:szCs w:val="28"/>
                <w:lang w:eastAsia="ru-RU"/>
              </w:rPr>
              <w:t xml:space="preserve">-  общение </w:t>
            </w:r>
            <w:proofErr w:type="gramStart"/>
            <w:r>
              <w:rPr>
                <w:szCs w:val="28"/>
                <w:lang w:eastAsia="ru-RU"/>
              </w:rPr>
              <w:t>на  тему</w:t>
            </w:r>
            <w:proofErr w:type="gramEnd"/>
            <w:r>
              <w:rPr>
                <w:szCs w:val="28"/>
                <w:lang w:eastAsia="ru-RU"/>
              </w:rPr>
              <w:t xml:space="preserve"> литературного произведения, </w:t>
            </w:r>
          </w:p>
          <w:p w14:paraId="2DE58996" w14:textId="77777777" w:rsidR="00CD290B" w:rsidRDefault="00CD290B">
            <w:pPr>
              <w:spacing w:before="90" w:after="90"/>
              <w:ind w:left="-108" w:firstLine="108"/>
              <w:jc w:val="left"/>
              <w:rPr>
                <w:szCs w:val="28"/>
                <w:lang w:eastAsia="ru-RU"/>
              </w:rPr>
            </w:pPr>
            <w:r>
              <w:rPr>
                <w:szCs w:val="28"/>
                <w:lang w:eastAsia="ru-RU"/>
              </w:rPr>
              <w:t xml:space="preserve">- дидактическими играми по литературному произведению, </w:t>
            </w:r>
          </w:p>
          <w:p w14:paraId="59DC0ACB" w14:textId="77777777" w:rsidR="00CD290B" w:rsidRDefault="00CD290B">
            <w:pPr>
              <w:spacing w:before="90" w:after="90"/>
              <w:ind w:left="-108" w:firstLine="108"/>
              <w:jc w:val="left"/>
              <w:rPr>
                <w:szCs w:val="28"/>
                <w:lang w:eastAsia="ru-RU"/>
              </w:rPr>
            </w:pPr>
            <w:r>
              <w:rPr>
                <w:szCs w:val="28"/>
                <w:lang w:eastAsia="ru-RU"/>
              </w:rPr>
              <w:t>- художественно-речевой деятельностью,</w:t>
            </w:r>
          </w:p>
          <w:p w14:paraId="6996FCA3" w14:textId="77777777" w:rsidR="00CD290B" w:rsidRDefault="00CD290B">
            <w:pPr>
              <w:spacing w:before="90" w:after="90"/>
              <w:ind w:left="-108" w:firstLine="108"/>
              <w:jc w:val="left"/>
              <w:rPr>
                <w:szCs w:val="28"/>
                <w:lang w:eastAsia="ru-RU"/>
              </w:rPr>
            </w:pPr>
            <w:r>
              <w:rPr>
                <w:szCs w:val="28"/>
                <w:lang w:eastAsia="ru-RU"/>
              </w:rPr>
              <w:t>- игрой-фантазией,</w:t>
            </w:r>
          </w:p>
          <w:p w14:paraId="6066F2D2" w14:textId="77777777" w:rsidR="00CD290B" w:rsidRDefault="00CD290B">
            <w:pPr>
              <w:spacing w:before="90" w:after="90"/>
              <w:ind w:left="-108" w:firstLine="108"/>
              <w:jc w:val="left"/>
              <w:rPr>
                <w:szCs w:val="28"/>
                <w:lang w:eastAsia="ru-RU"/>
              </w:rPr>
            </w:pPr>
            <w:r>
              <w:rPr>
                <w:szCs w:val="28"/>
                <w:lang w:eastAsia="ru-RU"/>
              </w:rPr>
              <w:t xml:space="preserve">- рассматриванием иллюстраций художников, придумыванием и рисованием собственных иллюстраций, </w:t>
            </w:r>
          </w:p>
          <w:p w14:paraId="687E5AEC" w14:textId="77777777" w:rsidR="00CD290B" w:rsidRDefault="00CD290B">
            <w:pPr>
              <w:spacing w:before="90" w:after="90"/>
              <w:ind w:left="-108" w:firstLine="108"/>
              <w:jc w:val="left"/>
              <w:rPr>
                <w:szCs w:val="28"/>
                <w:lang w:eastAsia="ru-RU"/>
              </w:rPr>
            </w:pPr>
            <w:r>
              <w:rPr>
                <w:szCs w:val="28"/>
                <w:lang w:eastAsia="ru-RU"/>
              </w:rPr>
              <w:t xml:space="preserve">- просмотром мультфильмов, </w:t>
            </w:r>
          </w:p>
          <w:p w14:paraId="0A6E714D" w14:textId="30CAF767" w:rsidR="00CD290B" w:rsidRDefault="00CD290B" w:rsidP="00887E8E">
            <w:pPr>
              <w:spacing w:before="90" w:after="90"/>
              <w:ind w:firstLine="0"/>
              <w:jc w:val="left"/>
              <w:rPr>
                <w:szCs w:val="28"/>
                <w:lang w:eastAsia="ru-RU"/>
              </w:rPr>
            </w:pPr>
          </w:p>
          <w:p w14:paraId="147736F4" w14:textId="7DD150B0" w:rsidR="00CD290B" w:rsidRDefault="00CD290B" w:rsidP="00887E8E">
            <w:pPr>
              <w:spacing w:before="90" w:after="90"/>
              <w:ind w:firstLine="0"/>
              <w:jc w:val="left"/>
              <w:rPr>
                <w:szCs w:val="28"/>
                <w:lang w:eastAsia="ru-RU"/>
              </w:rPr>
            </w:pPr>
          </w:p>
        </w:tc>
      </w:tr>
    </w:tbl>
    <w:p w14:paraId="2BC85C16" w14:textId="77777777" w:rsidR="00CD290B" w:rsidRDefault="00CD290B" w:rsidP="00CD290B">
      <w:pPr>
        <w:tabs>
          <w:tab w:val="left" w:pos="1950"/>
        </w:tabs>
        <w:ind w:firstLine="0"/>
        <w:rPr>
          <w:b/>
          <w:caps/>
          <w:szCs w:val="28"/>
        </w:rPr>
      </w:pPr>
    </w:p>
    <w:p w14:paraId="3074CCBC" w14:textId="77777777" w:rsidR="00CD290B" w:rsidRDefault="00CD290B" w:rsidP="00CD290B">
      <w:pPr>
        <w:jc w:val="center"/>
        <w:rPr>
          <w:b/>
          <w:caps/>
          <w:szCs w:val="28"/>
        </w:rPr>
      </w:pPr>
      <w:r>
        <w:rPr>
          <w:b/>
          <w:caps/>
          <w:szCs w:val="28"/>
        </w:rPr>
        <w:t>Способы и направления поддержки детской инициативы</w:t>
      </w:r>
    </w:p>
    <w:p w14:paraId="0BDF05AB" w14:textId="77777777" w:rsidR="00CD290B" w:rsidRDefault="00CD290B" w:rsidP="00CD290B">
      <w:pPr>
        <w:rPr>
          <w:szCs w:val="28"/>
        </w:rPr>
      </w:pPr>
      <w:proofErr w:type="gramStart"/>
      <w:r>
        <w:rPr>
          <w:szCs w:val="28"/>
        </w:rPr>
        <w:t>Активность  ребенка</w:t>
      </w:r>
      <w:proofErr w:type="gramEnd"/>
      <w:r>
        <w:rPr>
          <w:szCs w:val="28"/>
        </w:rPr>
        <w:t xml:space="preserve">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14:paraId="05E91B89" w14:textId="77777777" w:rsidR="00CD290B" w:rsidRDefault="00CD290B" w:rsidP="00CD290B">
      <w:pPr>
        <w:rPr>
          <w:szCs w:val="28"/>
        </w:rPr>
      </w:pPr>
      <w:r>
        <w:rPr>
          <w:szCs w:val="28"/>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14:paraId="5AD202E7" w14:textId="77777777" w:rsidR="00CD290B" w:rsidRDefault="00CD290B" w:rsidP="00CD290B">
      <w:pPr>
        <w:rPr>
          <w:szCs w:val="28"/>
        </w:rPr>
      </w:pPr>
      <w:r>
        <w:rPr>
          <w:szCs w:val="28"/>
        </w:rPr>
        <w:t xml:space="preserve">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14:paraId="45C6313C" w14:textId="77777777" w:rsidR="00CD290B" w:rsidRDefault="00CD290B" w:rsidP="00CD290B">
      <w:pPr>
        <w:rPr>
          <w:szCs w:val="28"/>
        </w:rPr>
      </w:pPr>
      <w:r>
        <w:rPr>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Pr>
          <w:szCs w:val="28"/>
        </w:rPr>
        <w:t>микрогруппы</w:t>
      </w:r>
      <w:proofErr w:type="spellEnd"/>
      <w:r>
        <w:rPr>
          <w:szCs w:val="28"/>
        </w:rPr>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 </w:t>
      </w:r>
    </w:p>
    <w:p w14:paraId="5F5B920D" w14:textId="77777777" w:rsidR="00CD290B" w:rsidRDefault="00CD290B" w:rsidP="00CD290B">
      <w:pPr>
        <w:rPr>
          <w:b/>
          <w:szCs w:val="28"/>
        </w:rPr>
      </w:pPr>
      <w:r>
        <w:rPr>
          <w:b/>
          <w:szCs w:val="28"/>
        </w:rPr>
        <w:t>Направления поддержки детской инициативы.</w:t>
      </w:r>
    </w:p>
    <w:p w14:paraId="56FEF2F5" w14:textId="77777777" w:rsidR="00CD290B" w:rsidRDefault="00CD290B" w:rsidP="00CD290B">
      <w:pPr>
        <w:ind w:firstLine="0"/>
        <w:rPr>
          <w:szCs w:val="28"/>
        </w:rPr>
      </w:pPr>
      <w:r>
        <w:rPr>
          <w:szCs w:val="28"/>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w:t>
      </w:r>
    </w:p>
    <w:p w14:paraId="0DBB92F9" w14:textId="77777777" w:rsidR="00CD290B" w:rsidRDefault="00CD290B" w:rsidP="00CD290B">
      <w:pPr>
        <w:rPr>
          <w:szCs w:val="28"/>
        </w:rPr>
      </w:pPr>
      <w:r>
        <w:rPr>
          <w:szCs w:val="28"/>
        </w:rPr>
        <w:t>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14:paraId="7002187F" w14:textId="77777777" w:rsidR="00CD290B" w:rsidRDefault="00CD290B" w:rsidP="00CD290B">
      <w:pPr>
        <w:ind w:firstLine="0"/>
        <w:rPr>
          <w:szCs w:val="28"/>
        </w:rPr>
      </w:pPr>
      <w:r>
        <w:rPr>
          <w:szCs w:val="28"/>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14:paraId="1B72A944" w14:textId="77777777" w:rsidR="00CD290B" w:rsidRDefault="00CD290B" w:rsidP="00CD290B">
      <w:pPr>
        <w:ind w:firstLine="0"/>
        <w:rPr>
          <w:szCs w:val="28"/>
        </w:rPr>
      </w:pPr>
      <w:r>
        <w:rPr>
          <w:szCs w:val="28"/>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14:paraId="18D44330" w14:textId="77777777" w:rsidR="00CD290B" w:rsidRDefault="00CD290B" w:rsidP="00CD290B">
      <w:pPr>
        <w:rPr>
          <w:szCs w:val="28"/>
        </w:rPr>
      </w:pPr>
      <w:proofErr w:type="gramStart"/>
      <w:r>
        <w:rPr>
          <w:szCs w:val="28"/>
        </w:rPr>
        <w:t>Условия,  необходимые</w:t>
      </w:r>
      <w:proofErr w:type="gramEnd"/>
      <w:r>
        <w:rPr>
          <w:szCs w:val="28"/>
        </w:rPr>
        <w:t xml:space="preserve"> для создания социальной ситуации развития детей, соответствующей специфике дошкольного возраста, предполагают:</w:t>
      </w:r>
    </w:p>
    <w:p w14:paraId="222245BB" w14:textId="77777777" w:rsidR="00CD290B" w:rsidRDefault="00CD290B" w:rsidP="00CD290B">
      <w:pPr>
        <w:rPr>
          <w:b/>
          <w:szCs w:val="28"/>
        </w:rPr>
      </w:pPr>
      <w:r>
        <w:rPr>
          <w:b/>
          <w:szCs w:val="28"/>
        </w:rPr>
        <w:t>Обеспечение эмоционального благополучия через:</w:t>
      </w:r>
    </w:p>
    <w:p w14:paraId="17D9E0BE" w14:textId="77777777" w:rsidR="00CD290B" w:rsidRDefault="00CD290B" w:rsidP="00CD290B">
      <w:pPr>
        <w:ind w:firstLine="0"/>
        <w:rPr>
          <w:szCs w:val="28"/>
        </w:rPr>
      </w:pPr>
      <w:r>
        <w:rPr>
          <w:szCs w:val="28"/>
        </w:rPr>
        <w:t>-непосредственное общение с каждым ребенком;</w:t>
      </w:r>
    </w:p>
    <w:p w14:paraId="1C8F8948" w14:textId="77777777" w:rsidR="00CD290B" w:rsidRDefault="00CD290B" w:rsidP="00CD290B">
      <w:pPr>
        <w:ind w:firstLine="0"/>
        <w:rPr>
          <w:szCs w:val="28"/>
        </w:rPr>
      </w:pPr>
      <w:r>
        <w:rPr>
          <w:szCs w:val="28"/>
        </w:rPr>
        <w:t>-уважительное отношение к каждому ребенку, к его чувствам и потребностям;</w:t>
      </w:r>
    </w:p>
    <w:p w14:paraId="499241BC" w14:textId="77777777" w:rsidR="00CD290B" w:rsidRDefault="00CD290B" w:rsidP="00CD290B">
      <w:pPr>
        <w:rPr>
          <w:b/>
          <w:szCs w:val="28"/>
        </w:rPr>
      </w:pPr>
      <w:r>
        <w:rPr>
          <w:b/>
          <w:szCs w:val="28"/>
        </w:rPr>
        <w:t>Поддержку индивидуальности и инициативы детей через:</w:t>
      </w:r>
    </w:p>
    <w:p w14:paraId="0AF09414" w14:textId="77777777" w:rsidR="00CD290B" w:rsidRDefault="00CD290B" w:rsidP="00CD290B">
      <w:pPr>
        <w:ind w:firstLine="0"/>
        <w:rPr>
          <w:szCs w:val="28"/>
        </w:rPr>
      </w:pPr>
      <w:r>
        <w:rPr>
          <w:szCs w:val="28"/>
        </w:rPr>
        <w:t>-</w:t>
      </w:r>
      <w:proofErr w:type="gramStart"/>
      <w:r>
        <w:rPr>
          <w:szCs w:val="28"/>
        </w:rPr>
        <w:t>создание  условий</w:t>
      </w:r>
      <w:proofErr w:type="gramEnd"/>
      <w:r>
        <w:rPr>
          <w:szCs w:val="28"/>
        </w:rPr>
        <w:t xml:space="preserve">  для  свободного  выбора  детьми  деятельности,  участников  совместной деятельности;</w:t>
      </w:r>
    </w:p>
    <w:p w14:paraId="4A6D8162" w14:textId="77777777" w:rsidR="00CD290B" w:rsidRDefault="00CD290B" w:rsidP="00CD290B">
      <w:pPr>
        <w:ind w:firstLine="0"/>
        <w:rPr>
          <w:szCs w:val="28"/>
        </w:rPr>
      </w:pPr>
      <w:r>
        <w:rPr>
          <w:szCs w:val="28"/>
        </w:rPr>
        <w:lastRenderedPageBreak/>
        <w:t>-создание условий для принятия детьми решений, выражения своих чувств и мыслей;</w:t>
      </w:r>
    </w:p>
    <w:p w14:paraId="66095654" w14:textId="77777777" w:rsidR="00CD290B" w:rsidRDefault="00CD290B" w:rsidP="00CD290B">
      <w:pPr>
        <w:rPr>
          <w:b/>
          <w:szCs w:val="28"/>
        </w:rPr>
      </w:pPr>
      <w:r>
        <w:rPr>
          <w:b/>
          <w:szCs w:val="28"/>
        </w:rPr>
        <w:t>Установление правил взаимодействия в разных ситуациях:</w:t>
      </w:r>
    </w:p>
    <w:p w14:paraId="0F41CA88" w14:textId="77777777" w:rsidR="00CD290B" w:rsidRDefault="00CD290B" w:rsidP="00CD290B">
      <w:pPr>
        <w:ind w:firstLine="0"/>
        <w:rPr>
          <w:szCs w:val="28"/>
        </w:rPr>
      </w:pPr>
      <w:r>
        <w:rPr>
          <w:szCs w:val="28"/>
        </w:rPr>
        <w:t>-создание условий для позитивных, доброжелательных отношений между детьми;</w:t>
      </w:r>
    </w:p>
    <w:p w14:paraId="6A037A1A" w14:textId="77777777" w:rsidR="00CD290B" w:rsidRDefault="00CD290B" w:rsidP="00CD290B">
      <w:pPr>
        <w:ind w:firstLine="0"/>
        <w:rPr>
          <w:szCs w:val="28"/>
        </w:rPr>
      </w:pPr>
      <w:r>
        <w:rPr>
          <w:szCs w:val="28"/>
        </w:rPr>
        <w:t xml:space="preserve">-развитие коммуникативных способностей детей, позволяющих разрешать конфликтные ситуации со сверстниками; </w:t>
      </w:r>
    </w:p>
    <w:p w14:paraId="22702837" w14:textId="77777777" w:rsidR="00CD290B" w:rsidRDefault="00CD290B" w:rsidP="00CD290B">
      <w:pPr>
        <w:ind w:firstLine="0"/>
        <w:rPr>
          <w:szCs w:val="28"/>
        </w:rPr>
      </w:pPr>
      <w:r>
        <w:rPr>
          <w:szCs w:val="28"/>
        </w:rPr>
        <w:t>-развитие умения детей работать в группе сверстников;</w:t>
      </w:r>
    </w:p>
    <w:p w14:paraId="43C3879E" w14:textId="77777777" w:rsidR="00CD290B" w:rsidRDefault="00CD290B" w:rsidP="00CD290B">
      <w:pPr>
        <w:rPr>
          <w:b/>
          <w:szCs w:val="28"/>
        </w:rPr>
      </w:pPr>
      <w:r>
        <w:rPr>
          <w:b/>
          <w:szCs w:val="28"/>
        </w:rPr>
        <w:t xml:space="preserve">Построение вариативного развивающего </w:t>
      </w:r>
      <w:proofErr w:type="gramStart"/>
      <w:r>
        <w:rPr>
          <w:b/>
          <w:szCs w:val="28"/>
        </w:rPr>
        <w:t>образования,  ориентированного</w:t>
      </w:r>
      <w:proofErr w:type="gramEnd"/>
      <w:r>
        <w:rPr>
          <w:b/>
          <w:szCs w:val="28"/>
        </w:rPr>
        <w:t xml:space="preserve"> на уровень развития, проявляющийся у ребенка в совместной деятельности со взрослым и сверстниками через:</w:t>
      </w:r>
    </w:p>
    <w:p w14:paraId="3F3696BC" w14:textId="77777777" w:rsidR="00CD290B" w:rsidRDefault="00CD290B" w:rsidP="00CD290B">
      <w:pPr>
        <w:ind w:firstLine="0"/>
        <w:rPr>
          <w:szCs w:val="28"/>
        </w:rPr>
      </w:pPr>
      <w:r>
        <w:rPr>
          <w:szCs w:val="28"/>
        </w:rPr>
        <w:t>-создание условий для овладения культурными средствами деятельности;</w:t>
      </w:r>
    </w:p>
    <w:p w14:paraId="2C417813" w14:textId="77777777" w:rsidR="00CD290B" w:rsidRDefault="00CD290B" w:rsidP="00CD290B">
      <w:pPr>
        <w:ind w:firstLine="0"/>
        <w:rPr>
          <w:szCs w:val="28"/>
        </w:rPr>
      </w:pPr>
      <w:r>
        <w:rPr>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66A83935" w14:textId="77777777" w:rsidR="00CD290B" w:rsidRDefault="00CD290B" w:rsidP="00CD290B">
      <w:pPr>
        <w:ind w:firstLine="0"/>
        <w:rPr>
          <w:szCs w:val="28"/>
        </w:rPr>
      </w:pPr>
      <w:r>
        <w:rPr>
          <w:szCs w:val="28"/>
        </w:rPr>
        <w:t>-поддержку спонтанной игры детей, ее обогащение, обеспечение игрового времени и пространства;</w:t>
      </w:r>
    </w:p>
    <w:p w14:paraId="5EA78AF5" w14:textId="77777777" w:rsidR="00CD290B" w:rsidRDefault="00CD290B" w:rsidP="00CD290B">
      <w:pPr>
        <w:ind w:firstLine="0"/>
        <w:rPr>
          <w:szCs w:val="28"/>
        </w:rPr>
      </w:pPr>
      <w:r>
        <w:rPr>
          <w:szCs w:val="28"/>
        </w:rPr>
        <w:t>-оценку индивидуального развития детей.</w:t>
      </w:r>
    </w:p>
    <w:p w14:paraId="4DAFE510" w14:textId="5C8AB7A3" w:rsidR="0081232D" w:rsidRDefault="0081232D"/>
    <w:p w14:paraId="4A7F79D8" w14:textId="77777777" w:rsidR="00CD290B" w:rsidRDefault="00CD290B" w:rsidP="00CD290B">
      <w:pPr>
        <w:ind w:firstLine="0"/>
        <w:jc w:val="center"/>
        <w:rPr>
          <w:b/>
        </w:rPr>
      </w:pPr>
      <w:r>
        <w:rPr>
          <w:b/>
        </w:rPr>
        <w:t>дошкольной образовательной организации с семьей</w:t>
      </w:r>
    </w:p>
    <w:tbl>
      <w:tblPr>
        <w:tblStyle w:val="a3"/>
        <w:tblW w:w="0" w:type="auto"/>
        <w:tblLook w:val="04A0" w:firstRow="1" w:lastRow="0" w:firstColumn="1" w:lastColumn="0" w:noHBand="0" w:noVBand="1"/>
      </w:tblPr>
      <w:tblGrid>
        <w:gridCol w:w="2385"/>
        <w:gridCol w:w="6960"/>
      </w:tblGrid>
      <w:tr w:rsidR="00CD290B" w14:paraId="11F9249B" w14:textId="77777777" w:rsidTr="00CD290B">
        <w:tc>
          <w:tcPr>
            <w:tcW w:w="9853" w:type="dxa"/>
            <w:gridSpan w:val="2"/>
            <w:tcBorders>
              <w:top w:val="single" w:sz="4" w:space="0" w:color="auto"/>
              <w:left w:val="single" w:sz="4" w:space="0" w:color="auto"/>
              <w:bottom w:val="single" w:sz="4" w:space="0" w:color="auto"/>
              <w:right w:val="single" w:sz="4" w:space="0" w:color="auto"/>
            </w:tcBorders>
            <w:hideMark/>
          </w:tcPr>
          <w:p w14:paraId="17722B70" w14:textId="77777777" w:rsidR="00CD290B" w:rsidRDefault="00CD290B">
            <w:pPr>
              <w:ind w:firstLine="0"/>
              <w:rPr>
                <w:b/>
              </w:rPr>
            </w:pPr>
            <w:r>
              <w:rPr>
                <w:b/>
              </w:rPr>
              <w:t xml:space="preserve">           Информационно – аналитические формы</w:t>
            </w:r>
          </w:p>
        </w:tc>
      </w:tr>
      <w:tr w:rsidR="00CD290B" w14:paraId="38770113" w14:textId="77777777" w:rsidTr="00CD290B">
        <w:tc>
          <w:tcPr>
            <w:tcW w:w="9853" w:type="dxa"/>
            <w:gridSpan w:val="2"/>
            <w:tcBorders>
              <w:top w:val="single" w:sz="4" w:space="0" w:color="auto"/>
              <w:left w:val="single" w:sz="4" w:space="0" w:color="auto"/>
              <w:bottom w:val="single" w:sz="4" w:space="0" w:color="auto"/>
              <w:right w:val="single" w:sz="4" w:space="0" w:color="auto"/>
            </w:tcBorders>
            <w:hideMark/>
          </w:tcPr>
          <w:p w14:paraId="1DFE1BA3" w14:textId="77777777" w:rsidR="00CD290B" w:rsidRDefault="00CD290B">
            <w:pPr>
              <w:ind w:firstLine="0"/>
            </w:pPr>
            <w:r>
              <w:t xml:space="preserve">Основной задачей информационно – 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потребностях родителей в </w:t>
            </w:r>
            <w:proofErr w:type="spellStart"/>
            <w:r>
              <w:t>психолого</w:t>
            </w:r>
            <w:proofErr w:type="spellEnd"/>
            <w:r>
              <w:t xml:space="preserve"> – педагогической информации. Только на аналитической основе возможно осуществление индивидуального, личностно – ориентированного подхода к ребенку в условиях ДОО, повышение эффективности воспитательно – образовательной работы с </w:t>
            </w:r>
            <w:proofErr w:type="gramStart"/>
            <w:r>
              <w:t>детьми  и</w:t>
            </w:r>
            <w:proofErr w:type="gramEnd"/>
            <w:r>
              <w:t xml:space="preserve"> построение грамотного общения с их родителями. К данной форме взаимодействия с родителями можно отнести анкетирование, интервьюирование, проведение опросов, беседы.</w:t>
            </w:r>
          </w:p>
        </w:tc>
      </w:tr>
      <w:tr w:rsidR="00CD290B" w14:paraId="33CDE11A"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48710CF8" w14:textId="77777777" w:rsidR="00CD290B" w:rsidRDefault="00CD290B">
            <w:pPr>
              <w:ind w:firstLine="0"/>
            </w:pPr>
            <w:r>
              <w:t>Анкетирование</w:t>
            </w:r>
          </w:p>
        </w:tc>
        <w:tc>
          <w:tcPr>
            <w:tcW w:w="7617" w:type="dxa"/>
            <w:tcBorders>
              <w:top w:val="single" w:sz="4" w:space="0" w:color="auto"/>
              <w:left w:val="single" w:sz="4" w:space="0" w:color="auto"/>
              <w:bottom w:val="single" w:sz="4" w:space="0" w:color="auto"/>
              <w:right w:val="single" w:sz="4" w:space="0" w:color="auto"/>
            </w:tcBorders>
            <w:hideMark/>
          </w:tcPr>
          <w:p w14:paraId="340B627B" w14:textId="77777777" w:rsidR="00CD290B" w:rsidRDefault="00CD290B">
            <w:pPr>
              <w:ind w:firstLine="0"/>
            </w:pPr>
            <w:r>
              <w:t>Один из распространенных методов диагностики, который используется работниками ДОО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CD290B" w14:paraId="6FF36483"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7C4162CE" w14:textId="77777777" w:rsidR="00CD290B" w:rsidRDefault="00CD290B">
            <w:pPr>
              <w:ind w:firstLine="0"/>
            </w:pPr>
            <w:r>
              <w:t>Опрос</w:t>
            </w:r>
          </w:p>
        </w:tc>
        <w:tc>
          <w:tcPr>
            <w:tcW w:w="7617" w:type="dxa"/>
            <w:tcBorders>
              <w:top w:val="single" w:sz="4" w:space="0" w:color="auto"/>
              <w:left w:val="single" w:sz="4" w:space="0" w:color="auto"/>
              <w:bottom w:val="single" w:sz="4" w:space="0" w:color="auto"/>
              <w:right w:val="single" w:sz="4" w:space="0" w:color="auto"/>
            </w:tcBorders>
            <w:hideMark/>
          </w:tcPr>
          <w:p w14:paraId="73787A29" w14:textId="77777777" w:rsidR="00CD290B" w:rsidRDefault="00CD290B">
            <w:pPr>
              <w:ind w:firstLine="0"/>
            </w:pPr>
            <w:r>
              <w:t>Метод сбора первичной информации, основанный на непосредственном (беседа, интервью) или опосредованном (анкета) социально – 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CD290B" w14:paraId="4CF0AE90"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6763EBE6" w14:textId="77777777" w:rsidR="00CD290B" w:rsidRDefault="00CD290B">
            <w:pPr>
              <w:ind w:firstLine="0"/>
            </w:pPr>
            <w:r>
              <w:lastRenderedPageBreak/>
              <w:t>Интервью и беседа</w:t>
            </w:r>
          </w:p>
        </w:tc>
        <w:tc>
          <w:tcPr>
            <w:tcW w:w="7617" w:type="dxa"/>
            <w:tcBorders>
              <w:top w:val="single" w:sz="4" w:space="0" w:color="auto"/>
              <w:left w:val="single" w:sz="4" w:space="0" w:color="auto"/>
              <w:bottom w:val="single" w:sz="4" w:space="0" w:color="auto"/>
              <w:right w:val="single" w:sz="4" w:space="0" w:color="auto"/>
            </w:tcBorders>
            <w:hideMark/>
          </w:tcPr>
          <w:p w14:paraId="7F5DCF8F" w14:textId="77777777" w:rsidR="00CD290B" w:rsidRDefault="00CD290B">
            <w:pPr>
              <w:ind w:firstLine="0"/>
            </w:pPr>
            <w:r>
              <w:t>Характеризуются одним из ведущих признаков: с их помощью исследователь получает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т.п. (все то, что не подвластно изучению другими методами), с другой стороны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CD290B" w14:paraId="0017A9AB" w14:textId="77777777" w:rsidTr="00CD290B">
        <w:tc>
          <w:tcPr>
            <w:tcW w:w="9853" w:type="dxa"/>
            <w:gridSpan w:val="2"/>
            <w:tcBorders>
              <w:top w:val="single" w:sz="4" w:space="0" w:color="auto"/>
              <w:left w:val="single" w:sz="4" w:space="0" w:color="auto"/>
              <w:bottom w:val="single" w:sz="4" w:space="0" w:color="auto"/>
              <w:right w:val="single" w:sz="4" w:space="0" w:color="auto"/>
            </w:tcBorders>
            <w:hideMark/>
          </w:tcPr>
          <w:p w14:paraId="4865AFD7" w14:textId="77777777" w:rsidR="00CD290B" w:rsidRDefault="00CD290B">
            <w:pPr>
              <w:ind w:left="709" w:firstLine="0"/>
              <w:rPr>
                <w:b/>
              </w:rPr>
            </w:pPr>
            <w:r>
              <w:rPr>
                <w:b/>
              </w:rPr>
              <w:t xml:space="preserve"> Познавательные формы</w:t>
            </w:r>
          </w:p>
        </w:tc>
      </w:tr>
      <w:tr w:rsidR="00CD290B" w14:paraId="4B0DC7FF" w14:textId="77777777" w:rsidTr="00CD290B">
        <w:tc>
          <w:tcPr>
            <w:tcW w:w="9853" w:type="dxa"/>
            <w:gridSpan w:val="2"/>
            <w:tcBorders>
              <w:top w:val="single" w:sz="4" w:space="0" w:color="auto"/>
              <w:left w:val="single" w:sz="4" w:space="0" w:color="auto"/>
              <w:bottom w:val="single" w:sz="4" w:space="0" w:color="auto"/>
              <w:right w:val="single" w:sz="4" w:space="0" w:color="auto"/>
            </w:tcBorders>
            <w:hideMark/>
          </w:tcPr>
          <w:p w14:paraId="26D4C171" w14:textId="77777777" w:rsidR="00CD290B" w:rsidRDefault="00CD290B">
            <w:pPr>
              <w:ind w:firstLine="0"/>
            </w:pPr>
            <w:r>
              <w:t xml:space="preserve">Познавательные формы призваны повышать </w:t>
            </w:r>
            <w:proofErr w:type="spellStart"/>
            <w:r>
              <w:t>психолого</w:t>
            </w:r>
            <w:proofErr w:type="spellEnd"/>
            <w:r>
              <w:t xml:space="preserve"> – 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познакомить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CD290B" w14:paraId="16172041"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6ABE4EBC" w14:textId="77777777" w:rsidR="00CD290B" w:rsidRDefault="00CD290B">
            <w:pPr>
              <w:ind w:firstLine="0"/>
            </w:pPr>
            <w:r>
              <w:t>Практикум</w:t>
            </w:r>
          </w:p>
        </w:tc>
        <w:tc>
          <w:tcPr>
            <w:tcW w:w="7617" w:type="dxa"/>
            <w:tcBorders>
              <w:top w:val="single" w:sz="4" w:space="0" w:color="auto"/>
              <w:left w:val="single" w:sz="4" w:space="0" w:color="auto"/>
              <w:bottom w:val="single" w:sz="4" w:space="0" w:color="auto"/>
              <w:right w:val="single" w:sz="4" w:space="0" w:color="auto"/>
            </w:tcBorders>
            <w:hideMark/>
          </w:tcPr>
          <w:p w14:paraId="21DF7EFB" w14:textId="77777777" w:rsidR="00CD290B" w:rsidRDefault="00CD290B">
            <w:pPr>
              <w:ind w:firstLine="0"/>
            </w:pPr>
            <w:r>
              <w:t>Форма выработки у родителей педагогических умений по воспитанию детей, эффективному решению возникающих ситуаций, своеобразная тренировка педагогического мышления родителей – воспитателей.</w:t>
            </w:r>
          </w:p>
        </w:tc>
      </w:tr>
      <w:tr w:rsidR="00CD290B" w14:paraId="0DC7CEDC"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103D1284" w14:textId="77777777" w:rsidR="00CD290B" w:rsidRDefault="00CD290B">
            <w:pPr>
              <w:ind w:firstLine="0"/>
            </w:pPr>
            <w:r>
              <w:t>Лекция</w:t>
            </w:r>
          </w:p>
        </w:tc>
        <w:tc>
          <w:tcPr>
            <w:tcW w:w="7617" w:type="dxa"/>
            <w:tcBorders>
              <w:top w:val="single" w:sz="4" w:space="0" w:color="auto"/>
              <w:left w:val="single" w:sz="4" w:space="0" w:color="auto"/>
              <w:bottom w:val="single" w:sz="4" w:space="0" w:color="auto"/>
              <w:right w:val="single" w:sz="4" w:space="0" w:color="auto"/>
            </w:tcBorders>
            <w:hideMark/>
          </w:tcPr>
          <w:p w14:paraId="11FC0E93" w14:textId="77777777" w:rsidR="00CD290B" w:rsidRDefault="00CD290B">
            <w:pPr>
              <w:ind w:firstLine="0"/>
            </w:pPr>
            <w:r>
              <w:t xml:space="preserve">Форма </w:t>
            </w:r>
            <w:proofErr w:type="spellStart"/>
            <w:r>
              <w:t>психолого</w:t>
            </w:r>
            <w:proofErr w:type="spellEnd"/>
            <w:r>
              <w:t xml:space="preserve"> – педагогического просвещения, раскрывающая сущность той или иной проблемы воспитания</w:t>
            </w:r>
          </w:p>
        </w:tc>
      </w:tr>
      <w:tr w:rsidR="00CD290B" w14:paraId="12AAA286"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45577CE7" w14:textId="77777777" w:rsidR="00CD290B" w:rsidRDefault="00CD290B">
            <w:pPr>
              <w:ind w:firstLine="0"/>
            </w:pPr>
            <w:r>
              <w:t>Дискуссия</w:t>
            </w:r>
          </w:p>
        </w:tc>
        <w:tc>
          <w:tcPr>
            <w:tcW w:w="7617" w:type="dxa"/>
            <w:tcBorders>
              <w:top w:val="single" w:sz="4" w:space="0" w:color="auto"/>
              <w:left w:val="single" w:sz="4" w:space="0" w:color="auto"/>
              <w:bottom w:val="single" w:sz="4" w:space="0" w:color="auto"/>
              <w:right w:val="single" w:sz="4" w:space="0" w:color="auto"/>
            </w:tcBorders>
            <w:hideMark/>
          </w:tcPr>
          <w:p w14:paraId="485F7F7C" w14:textId="77777777" w:rsidR="00CD290B" w:rsidRDefault="00CD290B">
            <w:pPr>
              <w:ind w:firstLine="0"/>
            </w:pPr>
            <w: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CD290B" w14:paraId="33C1FA0D"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3729A66D" w14:textId="77777777" w:rsidR="00CD290B" w:rsidRDefault="00CD290B">
            <w:pPr>
              <w:ind w:firstLine="0"/>
            </w:pPr>
            <w:r>
              <w:t>Круглый стол</w:t>
            </w:r>
          </w:p>
        </w:tc>
        <w:tc>
          <w:tcPr>
            <w:tcW w:w="7617" w:type="dxa"/>
            <w:tcBorders>
              <w:top w:val="single" w:sz="4" w:space="0" w:color="auto"/>
              <w:left w:val="single" w:sz="4" w:space="0" w:color="auto"/>
              <w:bottom w:val="single" w:sz="4" w:space="0" w:color="auto"/>
              <w:right w:val="single" w:sz="4" w:space="0" w:color="auto"/>
            </w:tcBorders>
            <w:hideMark/>
          </w:tcPr>
          <w:p w14:paraId="53E282D5" w14:textId="77777777" w:rsidR="00CD290B" w:rsidRDefault="00CD290B">
            <w:pPr>
              <w:ind w:firstLine="0"/>
            </w:pPr>
            <w:r>
              <w:t>Особенность этой формы состоит в том, что участники обмениваются мнениями друг с другом при полном равноправии каждого</w:t>
            </w:r>
          </w:p>
        </w:tc>
      </w:tr>
      <w:tr w:rsidR="00CD290B" w14:paraId="7FF159B3"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33A281F1" w14:textId="77777777" w:rsidR="00CD290B" w:rsidRDefault="00CD290B">
            <w:pPr>
              <w:ind w:firstLine="0"/>
            </w:pPr>
            <w:r>
              <w:t>Симпозиум</w:t>
            </w:r>
          </w:p>
        </w:tc>
        <w:tc>
          <w:tcPr>
            <w:tcW w:w="7617" w:type="dxa"/>
            <w:tcBorders>
              <w:top w:val="single" w:sz="4" w:space="0" w:color="auto"/>
              <w:left w:val="single" w:sz="4" w:space="0" w:color="auto"/>
              <w:bottom w:val="single" w:sz="4" w:space="0" w:color="auto"/>
              <w:right w:val="single" w:sz="4" w:space="0" w:color="auto"/>
            </w:tcBorders>
            <w:hideMark/>
          </w:tcPr>
          <w:p w14:paraId="7C5FBD62" w14:textId="77777777" w:rsidR="00CD290B" w:rsidRDefault="00CD290B">
            <w:pPr>
              <w:ind w:firstLine="0"/>
            </w:pPr>
            <w:r>
              <w:t>Обсуждение какой – либо проблемы, в ходе которого участники по очереди выступают с сообщениями, после чего отвечают на вопросы.</w:t>
            </w:r>
          </w:p>
        </w:tc>
      </w:tr>
      <w:tr w:rsidR="00CD290B" w14:paraId="52EBF3D1"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690B2707" w14:textId="77777777" w:rsidR="00CD290B" w:rsidRDefault="00CD290B">
            <w:pPr>
              <w:ind w:firstLine="0"/>
            </w:pPr>
            <w:r>
              <w:t>Дебаты</w:t>
            </w:r>
          </w:p>
        </w:tc>
        <w:tc>
          <w:tcPr>
            <w:tcW w:w="7617" w:type="dxa"/>
            <w:tcBorders>
              <w:top w:val="single" w:sz="4" w:space="0" w:color="auto"/>
              <w:left w:val="single" w:sz="4" w:space="0" w:color="auto"/>
              <w:bottom w:val="single" w:sz="4" w:space="0" w:color="auto"/>
              <w:right w:val="single" w:sz="4" w:space="0" w:color="auto"/>
            </w:tcBorders>
            <w:hideMark/>
          </w:tcPr>
          <w:p w14:paraId="6BE5333F" w14:textId="77777777" w:rsidR="00CD290B" w:rsidRDefault="00CD290B">
            <w:pPr>
              <w:ind w:firstLine="0"/>
            </w:pPr>
            <w:r>
              <w:t>Обсуждение в форме заранее подготовленных выступлений представителей противостоящих, соперничающих сторон</w:t>
            </w:r>
          </w:p>
        </w:tc>
      </w:tr>
      <w:tr w:rsidR="00CD290B" w14:paraId="7E1F0445"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40F5838D" w14:textId="77777777" w:rsidR="00CD290B" w:rsidRDefault="00CD290B">
            <w:pPr>
              <w:ind w:firstLine="0"/>
            </w:pPr>
            <w:r>
              <w:lastRenderedPageBreak/>
              <w:t>Педагогический совет с участием родителей</w:t>
            </w:r>
          </w:p>
        </w:tc>
        <w:tc>
          <w:tcPr>
            <w:tcW w:w="7617" w:type="dxa"/>
            <w:tcBorders>
              <w:top w:val="single" w:sz="4" w:space="0" w:color="auto"/>
              <w:left w:val="single" w:sz="4" w:space="0" w:color="auto"/>
              <w:bottom w:val="single" w:sz="4" w:space="0" w:color="auto"/>
              <w:right w:val="single" w:sz="4" w:space="0" w:color="auto"/>
            </w:tcBorders>
            <w:hideMark/>
          </w:tcPr>
          <w:p w14:paraId="25C47DE8" w14:textId="77777777" w:rsidR="00CD290B" w:rsidRDefault="00CD290B">
            <w:pPr>
              <w:ind w:firstLine="0"/>
            </w:pPr>
            <w: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CD290B" w14:paraId="5F91AF80"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06F3C6DA" w14:textId="77777777" w:rsidR="00CD290B" w:rsidRDefault="00CD290B">
            <w:pPr>
              <w:ind w:firstLine="0"/>
            </w:pPr>
            <w:r>
              <w:t>Педагогическая лаборатория</w:t>
            </w:r>
          </w:p>
        </w:tc>
        <w:tc>
          <w:tcPr>
            <w:tcW w:w="7617" w:type="dxa"/>
            <w:tcBorders>
              <w:top w:val="single" w:sz="4" w:space="0" w:color="auto"/>
              <w:left w:val="single" w:sz="4" w:space="0" w:color="auto"/>
              <w:bottom w:val="single" w:sz="4" w:space="0" w:color="auto"/>
              <w:right w:val="single" w:sz="4" w:space="0" w:color="auto"/>
            </w:tcBorders>
            <w:hideMark/>
          </w:tcPr>
          <w:p w14:paraId="51204F5E" w14:textId="77777777" w:rsidR="00CD290B" w:rsidRDefault="00CD290B">
            <w:pPr>
              <w:ind w:firstLine="0"/>
            </w:pPr>
            <w:r>
              <w:t>Предполагает обсуждение участия родителей в различных мероприятиях</w:t>
            </w:r>
          </w:p>
        </w:tc>
      </w:tr>
      <w:tr w:rsidR="00CD290B" w14:paraId="54AA6467"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73069FFB" w14:textId="77777777" w:rsidR="00CD290B" w:rsidRDefault="00CD290B">
            <w:pPr>
              <w:ind w:firstLine="0"/>
            </w:pPr>
            <w:r>
              <w:t>Родительская конференция</w:t>
            </w:r>
          </w:p>
        </w:tc>
        <w:tc>
          <w:tcPr>
            <w:tcW w:w="7617" w:type="dxa"/>
            <w:tcBorders>
              <w:top w:val="single" w:sz="4" w:space="0" w:color="auto"/>
              <w:left w:val="single" w:sz="4" w:space="0" w:color="auto"/>
              <w:bottom w:val="single" w:sz="4" w:space="0" w:color="auto"/>
              <w:right w:val="single" w:sz="4" w:space="0" w:color="auto"/>
            </w:tcBorders>
            <w:hideMark/>
          </w:tcPr>
          <w:p w14:paraId="60346242" w14:textId="77777777" w:rsidR="00CD290B" w:rsidRDefault="00CD290B">
            <w:pPr>
              <w:ind w:firstLine="0"/>
            </w:pPr>
            <w:r>
              <w:t>Служит повышению педагогической культуры родителей; ценность этого вида работы в том, в ней участвуют не только родители, но и общественность</w:t>
            </w:r>
          </w:p>
        </w:tc>
      </w:tr>
      <w:tr w:rsidR="00CD290B" w14:paraId="6973DCBF"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27DAA8DF" w14:textId="77777777" w:rsidR="00CD290B" w:rsidRDefault="00CD290B">
            <w:pPr>
              <w:ind w:firstLine="0"/>
            </w:pPr>
            <w:r>
              <w:t>Общее родительское собрание</w:t>
            </w:r>
          </w:p>
        </w:tc>
        <w:tc>
          <w:tcPr>
            <w:tcW w:w="7617" w:type="dxa"/>
            <w:tcBorders>
              <w:top w:val="single" w:sz="4" w:space="0" w:color="auto"/>
              <w:left w:val="single" w:sz="4" w:space="0" w:color="auto"/>
              <w:bottom w:val="single" w:sz="4" w:space="0" w:color="auto"/>
              <w:right w:val="single" w:sz="4" w:space="0" w:color="auto"/>
            </w:tcBorders>
            <w:hideMark/>
          </w:tcPr>
          <w:p w14:paraId="0A8D4A9B" w14:textId="77777777" w:rsidR="00CD290B" w:rsidRDefault="00CD290B">
            <w:pPr>
              <w:ind w:firstLine="0"/>
            </w:pPr>
            <w:r>
              <w:t xml:space="preserve">Главной целью собрания является координация действий родительской общественности и педагогического коллектива по вопросам воспитания, образования, оздоровления и развития детей </w:t>
            </w:r>
          </w:p>
        </w:tc>
      </w:tr>
      <w:tr w:rsidR="00CD290B" w14:paraId="4902859B"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1CE86D52" w14:textId="77777777" w:rsidR="00CD290B" w:rsidRDefault="00CD290B">
            <w:pPr>
              <w:ind w:firstLine="0"/>
            </w:pPr>
            <w:r>
              <w:t>Групповые родительские собрания</w:t>
            </w:r>
          </w:p>
        </w:tc>
        <w:tc>
          <w:tcPr>
            <w:tcW w:w="7617" w:type="dxa"/>
            <w:tcBorders>
              <w:top w:val="single" w:sz="4" w:space="0" w:color="auto"/>
              <w:left w:val="single" w:sz="4" w:space="0" w:color="auto"/>
              <w:bottom w:val="single" w:sz="4" w:space="0" w:color="auto"/>
              <w:right w:val="single" w:sz="4" w:space="0" w:color="auto"/>
            </w:tcBorders>
            <w:hideMark/>
          </w:tcPr>
          <w:p w14:paraId="1BB6A5C7" w14:textId="77777777" w:rsidR="00CD290B" w:rsidRDefault="00CD290B">
            <w:pPr>
              <w:ind w:firstLine="0"/>
            </w:pPr>
            <w:r>
              <w:t>Действенная форма взаимодействия воспитателей с коллективом родителей, форма организованного ознакомления их с задачами, содержание и методами воспитания детей определенного возраста в условиях детского сада и семьи</w:t>
            </w:r>
          </w:p>
        </w:tc>
      </w:tr>
      <w:tr w:rsidR="00CD290B" w14:paraId="5D687D98"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00CC5BA3" w14:textId="77777777" w:rsidR="00CD290B" w:rsidRDefault="00CD290B">
            <w:pPr>
              <w:ind w:firstLine="0"/>
            </w:pPr>
            <w:r>
              <w:t>Аукцион</w:t>
            </w:r>
          </w:p>
        </w:tc>
        <w:tc>
          <w:tcPr>
            <w:tcW w:w="7617" w:type="dxa"/>
            <w:tcBorders>
              <w:top w:val="single" w:sz="4" w:space="0" w:color="auto"/>
              <w:left w:val="single" w:sz="4" w:space="0" w:color="auto"/>
              <w:bottom w:val="single" w:sz="4" w:space="0" w:color="auto"/>
              <w:right w:val="single" w:sz="4" w:space="0" w:color="auto"/>
            </w:tcBorders>
            <w:hideMark/>
          </w:tcPr>
          <w:p w14:paraId="3AE424E7" w14:textId="77777777" w:rsidR="00CD290B" w:rsidRDefault="00CD290B">
            <w:pPr>
              <w:ind w:firstLine="0"/>
            </w:pPr>
            <w:r>
              <w:t>Собрание, которое проходит в игровой форме, в виде «продажи» полезных советов по выбранной теме</w:t>
            </w:r>
          </w:p>
        </w:tc>
      </w:tr>
      <w:tr w:rsidR="00CD290B" w14:paraId="180B9957"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0CA7270F" w14:textId="77777777" w:rsidR="00CD290B" w:rsidRDefault="00CD290B">
            <w:pPr>
              <w:ind w:firstLine="0"/>
            </w:pPr>
            <w:r>
              <w:t>Вечера вопросов и ответов</w:t>
            </w:r>
          </w:p>
        </w:tc>
        <w:tc>
          <w:tcPr>
            <w:tcW w:w="7617" w:type="dxa"/>
            <w:tcBorders>
              <w:top w:val="single" w:sz="4" w:space="0" w:color="auto"/>
              <w:left w:val="single" w:sz="4" w:space="0" w:color="auto"/>
              <w:bottom w:val="single" w:sz="4" w:space="0" w:color="auto"/>
              <w:right w:val="single" w:sz="4" w:space="0" w:color="auto"/>
            </w:tcBorders>
            <w:hideMark/>
          </w:tcPr>
          <w:p w14:paraId="03922113" w14:textId="77777777" w:rsidR="00CD290B" w:rsidRDefault="00CD290B">
            <w:pPr>
              <w:ind w:firstLine="0"/>
            </w:pPr>
            <w:r>
              <w:t xml:space="preserve">Позволяют родителям уточнить свои педагогические знания, применить их на практике, </w:t>
            </w:r>
            <w:proofErr w:type="gramStart"/>
            <w:r>
              <w:t>узнать</w:t>
            </w:r>
            <w:proofErr w:type="gramEnd"/>
            <w:r>
              <w:t xml:space="preserve"> о чем – либо новом, пополнить свои знания, обсудить некоторые проблемы развития детей</w:t>
            </w:r>
          </w:p>
        </w:tc>
      </w:tr>
      <w:tr w:rsidR="00CD290B" w14:paraId="572C6DAF"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1006645E" w14:textId="77777777" w:rsidR="00CD290B" w:rsidRDefault="00CD290B">
            <w:pPr>
              <w:ind w:firstLine="0"/>
            </w:pPr>
            <w:r>
              <w:t>Родительские вечера</w:t>
            </w:r>
          </w:p>
        </w:tc>
        <w:tc>
          <w:tcPr>
            <w:tcW w:w="7617" w:type="dxa"/>
            <w:tcBorders>
              <w:top w:val="single" w:sz="4" w:space="0" w:color="auto"/>
              <w:left w:val="single" w:sz="4" w:space="0" w:color="auto"/>
              <w:bottom w:val="single" w:sz="4" w:space="0" w:color="auto"/>
              <w:right w:val="single" w:sz="4" w:space="0" w:color="auto"/>
            </w:tcBorders>
            <w:hideMark/>
          </w:tcPr>
          <w:p w14:paraId="604521BE" w14:textId="77777777" w:rsidR="00CD290B" w:rsidRDefault="00CD290B">
            <w:pPr>
              <w:ind w:firstLine="0"/>
            </w:pPr>
            <w: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ставит перед родителями жизнь и собственный ребенок</w:t>
            </w:r>
          </w:p>
        </w:tc>
      </w:tr>
      <w:tr w:rsidR="00CD290B" w14:paraId="783B239D"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5E78AF7C" w14:textId="77777777" w:rsidR="00CD290B" w:rsidRDefault="00CD290B">
            <w:pPr>
              <w:ind w:firstLine="0"/>
            </w:pPr>
            <w:r>
              <w:t>Родительские чтения</w:t>
            </w:r>
          </w:p>
        </w:tc>
        <w:tc>
          <w:tcPr>
            <w:tcW w:w="7617" w:type="dxa"/>
            <w:tcBorders>
              <w:top w:val="single" w:sz="4" w:space="0" w:color="auto"/>
              <w:left w:val="single" w:sz="4" w:space="0" w:color="auto"/>
              <w:bottom w:val="single" w:sz="4" w:space="0" w:color="auto"/>
              <w:right w:val="single" w:sz="4" w:space="0" w:color="auto"/>
            </w:tcBorders>
            <w:hideMark/>
          </w:tcPr>
          <w:p w14:paraId="56F10AE0" w14:textId="77777777" w:rsidR="00CD290B" w:rsidRDefault="00CD290B">
            <w:pPr>
              <w:ind w:firstLine="0"/>
            </w:pPr>
            <w:r>
              <w:t>Дают возможность родителям не только слушать лекции педагогов, но и изучать литературу по проблеме и участвовать в ее обсуждении</w:t>
            </w:r>
          </w:p>
        </w:tc>
      </w:tr>
      <w:tr w:rsidR="00CD290B" w14:paraId="2421022D"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0FD241FD" w14:textId="77777777" w:rsidR="00CD290B" w:rsidRDefault="00CD290B">
            <w:pPr>
              <w:ind w:firstLine="0"/>
            </w:pPr>
            <w:r>
              <w:t>Родительский тренинг</w:t>
            </w:r>
          </w:p>
        </w:tc>
        <w:tc>
          <w:tcPr>
            <w:tcW w:w="7617" w:type="dxa"/>
            <w:tcBorders>
              <w:top w:val="single" w:sz="4" w:space="0" w:color="auto"/>
              <w:left w:val="single" w:sz="4" w:space="0" w:color="auto"/>
              <w:bottom w:val="single" w:sz="4" w:space="0" w:color="auto"/>
              <w:right w:val="single" w:sz="4" w:space="0" w:color="auto"/>
            </w:tcBorders>
            <w:hideMark/>
          </w:tcPr>
          <w:p w14:paraId="103A3572" w14:textId="77777777" w:rsidR="00CD290B" w:rsidRDefault="00CD290B">
            <w:pPr>
              <w:ind w:firstLine="0"/>
            </w:pPr>
            <w:r>
              <w:t>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CD290B" w14:paraId="5DC4482B"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215D2ED3" w14:textId="77777777" w:rsidR="00CD290B" w:rsidRDefault="00CD290B">
            <w:pPr>
              <w:ind w:firstLine="0"/>
            </w:pPr>
            <w:r>
              <w:t>Педагогическая беседа</w:t>
            </w:r>
          </w:p>
        </w:tc>
        <w:tc>
          <w:tcPr>
            <w:tcW w:w="7617" w:type="dxa"/>
            <w:tcBorders>
              <w:top w:val="single" w:sz="4" w:space="0" w:color="auto"/>
              <w:left w:val="single" w:sz="4" w:space="0" w:color="auto"/>
              <w:bottom w:val="single" w:sz="4" w:space="0" w:color="auto"/>
              <w:right w:val="single" w:sz="4" w:space="0" w:color="auto"/>
            </w:tcBorders>
            <w:hideMark/>
          </w:tcPr>
          <w:p w14:paraId="0EDA0A28" w14:textId="77777777" w:rsidR="00CD290B" w:rsidRDefault="00CD290B">
            <w:pPr>
              <w:ind w:firstLine="0"/>
            </w:pPr>
            <w:r>
              <w:t xml:space="preserve">Обмен </w:t>
            </w:r>
            <w:proofErr w:type="gramStart"/>
            <w:r>
              <w:t>мнениями  по</w:t>
            </w:r>
            <w:proofErr w:type="gramEnd"/>
            <w:r>
              <w:t xml:space="preserve"> вопросам воспитания и достижение единой точки зрения по этим вопросам, оказание родителям своевременной помощи </w:t>
            </w:r>
          </w:p>
        </w:tc>
      </w:tr>
      <w:tr w:rsidR="00CD290B" w14:paraId="5930EF9A"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4E1176D5" w14:textId="77777777" w:rsidR="00CD290B" w:rsidRDefault="00CD290B">
            <w:pPr>
              <w:ind w:firstLine="0"/>
            </w:pPr>
            <w:r>
              <w:t>Семейная гостиная</w:t>
            </w:r>
          </w:p>
        </w:tc>
        <w:tc>
          <w:tcPr>
            <w:tcW w:w="7617" w:type="dxa"/>
            <w:tcBorders>
              <w:top w:val="single" w:sz="4" w:space="0" w:color="auto"/>
              <w:left w:val="single" w:sz="4" w:space="0" w:color="auto"/>
              <w:bottom w:val="single" w:sz="4" w:space="0" w:color="auto"/>
              <w:right w:val="single" w:sz="4" w:space="0" w:color="auto"/>
            </w:tcBorders>
            <w:hideMark/>
          </w:tcPr>
          <w:p w14:paraId="0F08A1B9" w14:textId="77777777" w:rsidR="00CD290B" w:rsidRDefault="00CD290B">
            <w:pPr>
              <w:ind w:firstLine="0"/>
            </w:pPr>
            <w:r>
              <w:t xml:space="preserve">Проводится с целью сплочения родителей и детского коллектива, тем самым оптимизируются </w:t>
            </w:r>
            <w:proofErr w:type="spellStart"/>
            <w:r>
              <w:t>детско</w:t>
            </w:r>
            <w:proofErr w:type="spellEnd"/>
            <w:r>
              <w:t xml:space="preserve"> – родительские отношения; помогают по – новому </w:t>
            </w:r>
            <w:r>
              <w:lastRenderedPageBreak/>
              <w:t>раскрыть внутренний мир детей, улучшить эмоциональный контакт между родителями и детьми</w:t>
            </w:r>
          </w:p>
        </w:tc>
      </w:tr>
      <w:tr w:rsidR="00CD290B" w14:paraId="1E7C440A"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4564C608" w14:textId="77777777" w:rsidR="00CD290B" w:rsidRDefault="00CD290B">
            <w:pPr>
              <w:ind w:firstLine="0"/>
            </w:pPr>
            <w:r>
              <w:lastRenderedPageBreak/>
              <w:t>Клубы для родителей</w:t>
            </w:r>
          </w:p>
        </w:tc>
        <w:tc>
          <w:tcPr>
            <w:tcW w:w="7617" w:type="dxa"/>
            <w:tcBorders>
              <w:top w:val="single" w:sz="4" w:space="0" w:color="auto"/>
              <w:left w:val="single" w:sz="4" w:space="0" w:color="auto"/>
              <w:bottom w:val="single" w:sz="4" w:space="0" w:color="auto"/>
              <w:right w:val="single" w:sz="4" w:space="0" w:color="auto"/>
            </w:tcBorders>
            <w:hideMark/>
          </w:tcPr>
          <w:p w14:paraId="460DE7A3" w14:textId="77777777" w:rsidR="00CD290B" w:rsidRDefault="00CD290B">
            <w:pPr>
              <w:ind w:firstLine="0"/>
            </w:pPr>
            <w:r>
              <w:t xml:space="preserve">Предполагают установление между педагогами и родителями доверительных отношений, способствующих осознанию педагогами значимости семьи в воспитании ребенка, а </w:t>
            </w:r>
            <w:proofErr w:type="gramStart"/>
            <w:r>
              <w:t>родителями  -</w:t>
            </w:r>
            <w:proofErr w:type="gramEnd"/>
            <w:r>
              <w:t xml:space="preserve"> что педагоги имеют возможность оказать им помощь в решении возникающих трудностей воспитания</w:t>
            </w:r>
          </w:p>
        </w:tc>
      </w:tr>
      <w:tr w:rsidR="00CD290B" w14:paraId="76CA5689"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204AF5B9" w14:textId="77777777" w:rsidR="00CD290B" w:rsidRDefault="00CD290B">
            <w:pPr>
              <w:ind w:firstLine="0"/>
            </w:pPr>
            <w:r>
              <w:t>Дни добрых дел</w:t>
            </w:r>
          </w:p>
        </w:tc>
        <w:tc>
          <w:tcPr>
            <w:tcW w:w="7617" w:type="dxa"/>
            <w:tcBorders>
              <w:top w:val="single" w:sz="4" w:space="0" w:color="auto"/>
              <w:left w:val="single" w:sz="4" w:space="0" w:color="auto"/>
              <w:bottom w:val="single" w:sz="4" w:space="0" w:color="auto"/>
              <w:right w:val="single" w:sz="4" w:space="0" w:color="auto"/>
            </w:tcBorders>
            <w:hideMark/>
          </w:tcPr>
          <w:p w14:paraId="76C1759F" w14:textId="77777777" w:rsidR="00CD290B" w:rsidRDefault="00CD290B">
            <w:pPr>
              <w:ind w:firstLine="0"/>
            </w:pPr>
            <w:r>
              <w:t>Дни добровольной посильной помощи родителей группе, ДОО (ремонт игрушек, мебели, группы), помощь в создании РППС в группе. Такая форма позволяет налаживать атмосферу теплых, доброжелательных взаимоотношений между воспитателями и родителями</w:t>
            </w:r>
          </w:p>
        </w:tc>
      </w:tr>
      <w:tr w:rsidR="00CD290B" w14:paraId="1B5C508E"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4B66B6B0" w14:textId="77777777" w:rsidR="00CD290B" w:rsidRDefault="00CD290B">
            <w:pPr>
              <w:ind w:firstLine="0"/>
            </w:pPr>
            <w:r>
              <w:t>День открытых дверей</w:t>
            </w:r>
          </w:p>
        </w:tc>
        <w:tc>
          <w:tcPr>
            <w:tcW w:w="7617" w:type="dxa"/>
            <w:tcBorders>
              <w:top w:val="single" w:sz="4" w:space="0" w:color="auto"/>
              <w:left w:val="single" w:sz="4" w:space="0" w:color="auto"/>
              <w:bottom w:val="single" w:sz="4" w:space="0" w:color="auto"/>
              <w:right w:val="single" w:sz="4" w:space="0" w:color="auto"/>
            </w:tcBorders>
            <w:hideMark/>
          </w:tcPr>
          <w:p w14:paraId="3E7B4D96" w14:textId="77777777" w:rsidR="00CD290B" w:rsidRDefault="00CD290B">
            <w:pPr>
              <w:ind w:firstLine="0"/>
            </w:pPr>
            <w:r>
              <w:t>Дает возможность познакомить родителей с ДОО, его традициями, правилами, особенностями воспитательно – образовательной работы, заинтересовать ею, привлечь их к участию</w:t>
            </w:r>
          </w:p>
        </w:tc>
      </w:tr>
      <w:tr w:rsidR="00CD290B" w14:paraId="42459EFB"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3F8B21FD" w14:textId="77777777" w:rsidR="00CD290B" w:rsidRDefault="00CD290B">
            <w:pPr>
              <w:ind w:firstLine="0"/>
              <w:jc w:val="left"/>
            </w:pPr>
            <w:r>
              <w:t>Неделя открытых дверей</w:t>
            </w:r>
          </w:p>
        </w:tc>
        <w:tc>
          <w:tcPr>
            <w:tcW w:w="7617" w:type="dxa"/>
            <w:tcBorders>
              <w:top w:val="single" w:sz="4" w:space="0" w:color="auto"/>
              <w:left w:val="single" w:sz="4" w:space="0" w:color="auto"/>
              <w:bottom w:val="single" w:sz="4" w:space="0" w:color="auto"/>
              <w:right w:val="single" w:sz="4" w:space="0" w:color="auto"/>
            </w:tcBorders>
            <w:hideMark/>
          </w:tcPr>
          <w:p w14:paraId="57A3CEE9" w14:textId="77777777" w:rsidR="00CD290B" w:rsidRDefault="00CD290B">
            <w:pPr>
              <w:ind w:firstLine="0"/>
              <w:jc w:val="left"/>
            </w:pPr>
            <w:r>
              <w:t>Родители в течение недели (в любое время) могут прийти в ДОО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CD290B" w14:paraId="6C50EC30"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03F0D0F7" w14:textId="77777777" w:rsidR="00CD290B" w:rsidRDefault="00CD290B">
            <w:pPr>
              <w:ind w:firstLine="0"/>
            </w:pPr>
            <w:r>
              <w:t>Ознакомительные дни</w:t>
            </w:r>
          </w:p>
        </w:tc>
        <w:tc>
          <w:tcPr>
            <w:tcW w:w="7617" w:type="dxa"/>
            <w:tcBorders>
              <w:top w:val="single" w:sz="4" w:space="0" w:color="auto"/>
              <w:left w:val="single" w:sz="4" w:space="0" w:color="auto"/>
              <w:bottom w:val="single" w:sz="4" w:space="0" w:color="auto"/>
              <w:right w:val="single" w:sz="4" w:space="0" w:color="auto"/>
            </w:tcBorders>
            <w:hideMark/>
          </w:tcPr>
          <w:p w14:paraId="488D35AC" w14:textId="77777777" w:rsidR="00CD290B" w:rsidRDefault="00CD290B">
            <w:pPr>
              <w:ind w:firstLine="0"/>
            </w:pPr>
            <w:r>
              <w:t>Для родителей, дети которых не посещают ДОО</w:t>
            </w:r>
          </w:p>
        </w:tc>
      </w:tr>
      <w:tr w:rsidR="00CD290B" w14:paraId="1D6FC792"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7781CC12" w14:textId="77777777" w:rsidR="00CD290B" w:rsidRDefault="00CD290B">
            <w:pPr>
              <w:ind w:firstLine="0"/>
            </w:pPr>
            <w:r>
              <w:t>Эпизодические посещения</w:t>
            </w:r>
          </w:p>
        </w:tc>
        <w:tc>
          <w:tcPr>
            <w:tcW w:w="7617" w:type="dxa"/>
            <w:tcBorders>
              <w:top w:val="single" w:sz="4" w:space="0" w:color="auto"/>
              <w:left w:val="single" w:sz="4" w:space="0" w:color="auto"/>
              <w:bottom w:val="single" w:sz="4" w:space="0" w:color="auto"/>
              <w:right w:val="single" w:sz="4" w:space="0" w:color="auto"/>
            </w:tcBorders>
            <w:hideMark/>
          </w:tcPr>
          <w:p w14:paraId="497EB843" w14:textId="77777777" w:rsidR="00CD290B" w:rsidRDefault="00CD290B">
            <w:pPr>
              <w:ind w:firstLine="0"/>
            </w:pPr>
            <w:r>
              <w:t>Предполагают постановку конкретных педагогических задач перед родителями: наблюдение за играми, ННОД, поведением ребенка, его взаимоотношениями  со сверстниками, а также за деятельностью педагога и ознакомлением с режимом жизни ДОО; у родителей появляется возможность увидеть своего ребенка в обстановке, отличной от домашней</w:t>
            </w:r>
          </w:p>
        </w:tc>
      </w:tr>
      <w:tr w:rsidR="00CD290B" w14:paraId="6B997751"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6447EEB9" w14:textId="77777777" w:rsidR="00CD290B" w:rsidRDefault="00CD290B">
            <w:pPr>
              <w:ind w:firstLine="0"/>
            </w:pPr>
            <w:proofErr w:type="spellStart"/>
            <w:r>
              <w:t>Исследовательско</w:t>
            </w:r>
            <w:proofErr w:type="spellEnd"/>
            <w:r>
              <w:t xml:space="preserve"> – проектные, ролевые, имитационные и деловые игры</w:t>
            </w:r>
          </w:p>
        </w:tc>
        <w:tc>
          <w:tcPr>
            <w:tcW w:w="7617" w:type="dxa"/>
            <w:tcBorders>
              <w:top w:val="single" w:sz="4" w:space="0" w:color="auto"/>
              <w:left w:val="single" w:sz="4" w:space="0" w:color="auto"/>
              <w:bottom w:val="single" w:sz="4" w:space="0" w:color="auto"/>
              <w:right w:val="single" w:sz="4" w:space="0" w:color="auto"/>
            </w:tcBorders>
            <w:hideMark/>
          </w:tcPr>
          <w:p w14:paraId="369E225F" w14:textId="77777777" w:rsidR="00CD290B" w:rsidRDefault="00CD290B">
            <w:pPr>
              <w:ind w:firstLine="0"/>
            </w:pPr>
            <w:r>
              <w:t>В процессе этих игр участники не просто впитывают определенные знания, а конструируют новую модель взаимоотношений, действий;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CD290B" w14:paraId="3DFAAD72" w14:textId="77777777" w:rsidTr="00CD290B">
        <w:tc>
          <w:tcPr>
            <w:tcW w:w="9853" w:type="dxa"/>
            <w:gridSpan w:val="2"/>
            <w:tcBorders>
              <w:top w:val="single" w:sz="4" w:space="0" w:color="auto"/>
              <w:left w:val="single" w:sz="4" w:space="0" w:color="auto"/>
              <w:bottom w:val="single" w:sz="4" w:space="0" w:color="auto"/>
              <w:right w:val="single" w:sz="4" w:space="0" w:color="auto"/>
            </w:tcBorders>
            <w:hideMark/>
          </w:tcPr>
          <w:p w14:paraId="79835256" w14:textId="77777777" w:rsidR="00CD290B" w:rsidRDefault="00CD290B">
            <w:pPr>
              <w:ind w:left="709" w:firstLine="0"/>
              <w:rPr>
                <w:b/>
              </w:rPr>
            </w:pPr>
            <w:r>
              <w:rPr>
                <w:b/>
              </w:rPr>
              <w:t>Досуговые формы</w:t>
            </w:r>
          </w:p>
        </w:tc>
      </w:tr>
      <w:tr w:rsidR="00CD290B" w14:paraId="33C4C541" w14:textId="77777777" w:rsidTr="00CD290B">
        <w:tc>
          <w:tcPr>
            <w:tcW w:w="9853" w:type="dxa"/>
            <w:gridSpan w:val="2"/>
            <w:tcBorders>
              <w:top w:val="single" w:sz="4" w:space="0" w:color="auto"/>
              <w:left w:val="single" w:sz="4" w:space="0" w:color="auto"/>
              <w:bottom w:val="single" w:sz="4" w:space="0" w:color="auto"/>
              <w:right w:val="single" w:sz="4" w:space="0" w:color="auto"/>
            </w:tcBorders>
            <w:hideMark/>
          </w:tcPr>
          <w:p w14:paraId="54DCC029" w14:textId="77777777" w:rsidR="00CD290B" w:rsidRDefault="00CD290B">
            <w:pPr>
              <w:ind w:firstLine="0"/>
            </w:pPr>
            <w: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CD290B" w14:paraId="31EB16EA"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1ED018B8" w14:textId="77777777" w:rsidR="00CD290B" w:rsidRDefault="00CD290B">
            <w:pPr>
              <w:ind w:firstLine="0"/>
            </w:pPr>
            <w:r>
              <w:t xml:space="preserve">Праздники, утренники, </w:t>
            </w:r>
            <w:r>
              <w:lastRenderedPageBreak/>
              <w:t>мероприятия (концерты, соревнования)</w:t>
            </w:r>
          </w:p>
        </w:tc>
        <w:tc>
          <w:tcPr>
            <w:tcW w:w="7617" w:type="dxa"/>
            <w:tcBorders>
              <w:top w:val="single" w:sz="4" w:space="0" w:color="auto"/>
              <w:left w:val="single" w:sz="4" w:space="0" w:color="auto"/>
              <w:bottom w:val="single" w:sz="4" w:space="0" w:color="auto"/>
              <w:right w:val="single" w:sz="4" w:space="0" w:color="auto"/>
            </w:tcBorders>
            <w:hideMark/>
          </w:tcPr>
          <w:p w14:paraId="305116F9" w14:textId="77777777" w:rsidR="00CD290B" w:rsidRDefault="00CD290B">
            <w:pPr>
              <w:ind w:firstLine="0"/>
            </w:pPr>
            <w:r>
              <w:lastRenderedPageBreak/>
              <w:t>Помогают создать эмоциональный комфорт в группе, сблизить участников педагогического процесса</w:t>
            </w:r>
          </w:p>
        </w:tc>
      </w:tr>
      <w:tr w:rsidR="00CD290B" w14:paraId="50BBB60B"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22DADB49" w14:textId="77777777" w:rsidR="00CD290B" w:rsidRDefault="00CD290B">
            <w:pPr>
              <w:ind w:firstLine="0"/>
            </w:pPr>
            <w:r>
              <w:t>Выставки работ родителей и детей, семейные вернисажи</w:t>
            </w:r>
          </w:p>
        </w:tc>
        <w:tc>
          <w:tcPr>
            <w:tcW w:w="7617" w:type="dxa"/>
            <w:tcBorders>
              <w:top w:val="single" w:sz="4" w:space="0" w:color="auto"/>
              <w:left w:val="single" w:sz="4" w:space="0" w:color="auto"/>
              <w:bottom w:val="single" w:sz="4" w:space="0" w:color="auto"/>
              <w:right w:val="single" w:sz="4" w:space="0" w:color="auto"/>
            </w:tcBorders>
            <w:hideMark/>
          </w:tcPr>
          <w:p w14:paraId="411B55EA" w14:textId="77777777" w:rsidR="00CD290B" w:rsidRDefault="00CD290B">
            <w:pPr>
              <w:ind w:firstLine="0"/>
            </w:pPr>
            <w:r>
              <w:t>Демонстрируют результаты совместной деятельности родителей и детей</w:t>
            </w:r>
          </w:p>
        </w:tc>
      </w:tr>
      <w:tr w:rsidR="00CD290B" w14:paraId="113593D6"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4C439B23" w14:textId="77777777" w:rsidR="00CD290B" w:rsidRDefault="00CD290B">
            <w:pPr>
              <w:ind w:firstLine="0"/>
              <w:jc w:val="left"/>
            </w:pPr>
            <w:r>
              <w:t>Семейные походы и экскурсии</w:t>
            </w:r>
          </w:p>
        </w:tc>
        <w:tc>
          <w:tcPr>
            <w:tcW w:w="7617" w:type="dxa"/>
            <w:tcBorders>
              <w:top w:val="single" w:sz="4" w:space="0" w:color="auto"/>
              <w:left w:val="single" w:sz="4" w:space="0" w:color="auto"/>
              <w:bottom w:val="single" w:sz="4" w:space="0" w:color="auto"/>
              <w:right w:val="single" w:sz="4" w:space="0" w:color="auto"/>
            </w:tcBorders>
            <w:hideMark/>
          </w:tcPr>
          <w:p w14:paraId="58A37112" w14:textId="77777777" w:rsidR="00CD290B" w:rsidRDefault="00CD290B">
            <w:pPr>
              <w:ind w:firstLine="0"/>
            </w:pPr>
            <w:r>
              <w:t xml:space="preserve">Укрепляют </w:t>
            </w:r>
            <w:proofErr w:type="spellStart"/>
            <w:r>
              <w:t>детско</w:t>
            </w:r>
            <w:proofErr w:type="spellEnd"/>
            <w:r>
              <w:t xml:space="preserve"> – родительские отношения</w:t>
            </w:r>
          </w:p>
        </w:tc>
      </w:tr>
      <w:tr w:rsidR="00CD290B" w14:paraId="5F2AFB20" w14:textId="77777777" w:rsidTr="00CD290B">
        <w:tc>
          <w:tcPr>
            <w:tcW w:w="9853" w:type="dxa"/>
            <w:gridSpan w:val="2"/>
            <w:tcBorders>
              <w:top w:val="single" w:sz="4" w:space="0" w:color="auto"/>
              <w:left w:val="single" w:sz="4" w:space="0" w:color="auto"/>
              <w:bottom w:val="single" w:sz="4" w:space="0" w:color="auto"/>
              <w:right w:val="single" w:sz="4" w:space="0" w:color="auto"/>
            </w:tcBorders>
            <w:hideMark/>
          </w:tcPr>
          <w:p w14:paraId="4F75397B" w14:textId="77777777" w:rsidR="00CD290B" w:rsidRDefault="00CD290B">
            <w:pPr>
              <w:ind w:left="709" w:firstLine="0"/>
              <w:rPr>
                <w:b/>
              </w:rPr>
            </w:pPr>
            <w:r>
              <w:t xml:space="preserve"> </w:t>
            </w:r>
            <w:r>
              <w:rPr>
                <w:b/>
              </w:rPr>
              <w:t>Письменные формы</w:t>
            </w:r>
          </w:p>
        </w:tc>
      </w:tr>
      <w:tr w:rsidR="00CD290B" w14:paraId="1BFCD8BB"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0EF0D37E" w14:textId="77777777" w:rsidR="00CD290B" w:rsidRDefault="00CD290B">
            <w:pPr>
              <w:ind w:firstLine="0"/>
            </w:pPr>
            <w:r>
              <w:t>Еженедельные записки</w:t>
            </w:r>
          </w:p>
        </w:tc>
        <w:tc>
          <w:tcPr>
            <w:tcW w:w="7617" w:type="dxa"/>
            <w:tcBorders>
              <w:top w:val="single" w:sz="4" w:space="0" w:color="auto"/>
              <w:left w:val="single" w:sz="4" w:space="0" w:color="auto"/>
              <w:bottom w:val="single" w:sz="4" w:space="0" w:color="auto"/>
              <w:right w:val="single" w:sz="4" w:space="0" w:color="auto"/>
            </w:tcBorders>
            <w:hideMark/>
          </w:tcPr>
          <w:p w14:paraId="47EE4C95" w14:textId="77777777" w:rsidR="00CD290B" w:rsidRDefault="00CD290B">
            <w:pPr>
              <w:ind w:firstLine="0"/>
            </w:pPr>
            <w: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CD290B" w14:paraId="0108A565"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4E13474A" w14:textId="77777777" w:rsidR="00CD290B" w:rsidRDefault="00CD290B">
            <w:pPr>
              <w:ind w:firstLine="0"/>
            </w:pPr>
            <w:r>
              <w:t>Неформальные записки</w:t>
            </w:r>
          </w:p>
        </w:tc>
        <w:tc>
          <w:tcPr>
            <w:tcW w:w="7617" w:type="dxa"/>
            <w:tcBorders>
              <w:top w:val="single" w:sz="4" w:space="0" w:color="auto"/>
              <w:left w:val="single" w:sz="4" w:space="0" w:color="auto"/>
              <w:bottom w:val="single" w:sz="4" w:space="0" w:color="auto"/>
              <w:right w:val="single" w:sz="4" w:space="0" w:color="auto"/>
            </w:tcBorders>
            <w:hideMark/>
          </w:tcPr>
          <w:p w14:paraId="54A2B50D" w14:textId="77777777" w:rsidR="00CD290B" w:rsidRDefault="00CD290B">
            <w:pPr>
              <w:ind w:firstLine="0"/>
            </w:pPr>
            <w:r>
              <w:t>Воспитатели могут посылать с ребенком короткие записки домой, чтобы информировать семью о новом достижении ребенка ил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записки в детский сад, выражающие благодарность или содержащие просьбы</w:t>
            </w:r>
          </w:p>
        </w:tc>
      </w:tr>
      <w:tr w:rsidR="00CD290B" w14:paraId="106C2B5C"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43BDB5DC" w14:textId="77777777" w:rsidR="00CD290B" w:rsidRDefault="00CD290B">
            <w:pPr>
              <w:ind w:firstLine="0"/>
            </w:pPr>
            <w:r>
              <w:t>Личные блокноты</w:t>
            </w:r>
          </w:p>
        </w:tc>
        <w:tc>
          <w:tcPr>
            <w:tcW w:w="7617" w:type="dxa"/>
            <w:tcBorders>
              <w:top w:val="single" w:sz="4" w:space="0" w:color="auto"/>
              <w:left w:val="single" w:sz="4" w:space="0" w:color="auto"/>
              <w:bottom w:val="single" w:sz="4" w:space="0" w:color="auto"/>
              <w:right w:val="single" w:sz="4" w:space="0" w:color="auto"/>
            </w:tcBorders>
            <w:hideMark/>
          </w:tcPr>
          <w:p w14:paraId="5FF68C2B" w14:textId="77777777" w:rsidR="00CD290B" w:rsidRDefault="00CD290B">
            <w:pPr>
              <w:ind w:firstLine="0"/>
            </w:pPr>
            <w:r>
              <w:t>Могут каждый день курсировать между ДОО и семьей, чтобы делиться информацией о том, что происходит дома и в ДОО; семьи могут извещать воспитателей о таких семейных событиях, как дни рождения, новая работа, поездки, гости</w:t>
            </w:r>
          </w:p>
        </w:tc>
      </w:tr>
      <w:tr w:rsidR="00CD290B" w14:paraId="60E07B72"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20C824D1" w14:textId="77777777" w:rsidR="00CD290B" w:rsidRDefault="00CD290B">
            <w:pPr>
              <w:ind w:firstLine="0"/>
            </w:pPr>
            <w:r>
              <w:t>Письменные отчеты о развитии ребенка</w:t>
            </w:r>
          </w:p>
        </w:tc>
        <w:tc>
          <w:tcPr>
            <w:tcW w:w="7617" w:type="dxa"/>
            <w:tcBorders>
              <w:top w:val="single" w:sz="4" w:space="0" w:color="auto"/>
              <w:left w:val="single" w:sz="4" w:space="0" w:color="auto"/>
              <w:bottom w:val="single" w:sz="4" w:space="0" w:color="auto"/>
              <w:right w:val="single" w:sz="4" w:space="0" w:color="auto"/>
            </w:tcBorders>
            <w:hideMark/>
          </w:tcPr>
          <w:p w14:paraId="393928D6" w14:textId="77777777" w:rsidR="00CD290B" w:rsidRDefault="00CD290B">
            <w:pPr>
              <w:ind w:firstLine="0"/>
            </w:pPr>
            <w:r>
              <w:t>Эта форма может быть полезна при условии, если она не заменяет личных контактов</w:t>
            </w:r>
          </w:p>
        </w:tc>
      </w:tr>
      <w:tr w:rsidR="00CD290B" w14:paraId="7B70BC61" w14:textId="77777777" w:rsidTr="00CD290B">
        <w:tc>
          <w:tcPr>
            <w:tcW w:w="9853" w:type="dxa"/>
            <w:gridSpan w:val="2"/>
            <w:tcBorders>
              <w:top w:val="single" w:sz="4" w:space="0" w:color="auto"/>
              <w:left w:val="single" w:sz="4" w:space="0" w:color="auto"/>
              <w:bottom w:val="single" w:sz="4" w:space="0" w:color="auto"/>
              <w:right w:val="single" w:sz="4" w:space="0" w:color="auto"/>
            </w:tcBorders>
            <w:hideMark/>
          </w:tcPr>
          <w:p w14:paraId="1EECBF39" w14:textId="77777777" w:rsidR="00CD290B" w:rsidRDefault="00CD290B">
            <w:pPr>
              <w:ind w:left="709" w:firstLine="0"/>
              <w:rPr>
                <w:b/>
              </w:rPr>
            </w:pPr>
            <w:r>
              <w:t xml:space="preserve"> </w:t>
            </w:r>
            <w:r>
              <w:rPr>
                <w:b/>
              </w:rPr>
              <w:t>Наглядно – информационные формы</w:t>
            </w:r>
          </w:p>
        </w:tc>
      </w:tr>
      <w:tr w:rsidR="00CD290B" w14:paraId="732BF429" w14:textId="77777777" w:rsidTr="00CD290B">
        <w:tc>
          <w:tcPr>
            <w:tcW w:w="9853" w:type="dxa"/>
            <w:gridSpan w:val="2"/>
            <w:tcBorders>
              <w:top w:val="single" w:sz="4" w:space="0" w:color="auto"/>
              <w:left w:val="single" w:sz="4" w:space="0" w:color="auto"/>
              <w:bottom w:val="single" w:sz="4" w:space="0" w:color="auto"/>
              <w:right w:val="single" w:sz="4" w:space="0" w:color="auto"/>
            </w:tcBorders>
            <w:hideMark/>
          </w:tcPr>
          <w:p w14:paraId="2EF7CACD" w14:textId="77777777" w:rsidR="00CD290B" w:rsidRDefault="00CD290B">
            <w:pPr>
              <w:ind w:firstLine="0"/>
            </w:pPr>
            <w:r>
              <w:t xml:space="preserve">Данные формы общения педагогов и родителей решают задачи ознакомления родителей с условиями, содержание и методами воспитания </w:t>
            </w:r>
            <w:proofErr w:type="gramStart"/>
            <w:r>
              <w:t>детей  в</w:t>
            </w:r>
            <w:proofErr w:type="gramEnd"/>
            <w:r>
              <w:t xml:space="preserve"> условиях ДОО, позволяют правильно оценить деятельность педагогов, пересмотреть методы и приемы домашнего воспитания, объективно оценить деятельность воспитателя</w:t>
            </w:r>
          </w:p>
        </w:tc>
      </w:tr>
      <w:tr w:rsidR="00CD290B" w14:paraId="043EE0D6"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7842B2FD" w14:textId="77777777" w:rsidR="00CD290B" w:rsidRDefault="00CD290B">
            <w:pPr>
              <w:ind w:firstLine="0"/>
              <w:jc w:val="left"/>
            </w:pPr>
            <w:r>
              <w:t>Информационно - ознакомительные</w:t>
            </w:r>
          </w:p>
        </w:tc>
        <w:tc>
          <w:tcPr>
            <w:tcW w:w="7617" w:type="dxa"/>
            <w:tcBorders>
              <w:top w:val="single" w:sz="4" w:space="0" w:color="auto"/>
              <w:left w:val="single" w:sz="4" w:space="0" w:color="auto"/>
              <w:bottom w:val="single" w:sz="4" w:space="0" w:color="auto"/>
              <w:right w:val="single" w:sz="4" w:space="0" w:color="auto"/>
            </w:tcBorders>
            <w:hideMark/>
          </w:tcPr>
          <w:p w14:paraId="31D99BE8" w14:textId="77777777" w:rsidR="00CD290B" w:rsidRDefault="00CD290B">
            <w:pPr>
              <w:ind w:firstLine="0"/>
            </w:pPr>
            <w:r>
              <w:t xml:space="preserve">Направлены на ознакомление родителей с ДОО, особенностями его работы, с педагогами, занимающимися воспитание детей через сайт в Интернете, «Летопись </w:t>
            </w:r>
            <w:proofErr w:type="spellStart"/>
            <w:r>
              <w:t>ДОО»выставки</w:t>
            </w:r>
            <w:proofErr w:type="spellEnd"/>
            <w:r>
              <w:t xml:space="preserve"> детских работ, фотовыставки, рекламу в средствах массовой информации, информационные проспекты, видеофильмы «Из жизни одной группы ДОО»; выставки </w:t>
            </w:r>
            <w:r>
              <w:lastRenderedPageBreak/>
              <w:t xml:space="preserve">детских работ; фотовыставки и информационные проспекты </w:t>
            </w:r>
          </w:p>
        </w:tc>
      </w:tr>
      <w:tr w:rsidR="00CD290B" w14:paraId="5C51B407" w14:textId="77777777" w:rsidTr="00CD290B">
        <w:tc>
          <w:tcPr>
            <w:tcW w:w="2236" w:type="dxa"/>
            <w:tcBorders>
              <w:top w:val="single" w:sz="4" w:space="0" w:color="auto"/>
              <w:left w:val="single" w:sz="4" w:space="0" w:color="auto"/>
              <w:bottom w:val="single" w:sz="4" w:space="0" w:color="auto"/>
              <w:right w:val="single" w:sz="4" w:space="0" w:color="auto"/>
            </w:tcBorders>
            <w:hideMark/>
          </w:tcPr>
          <w:p w14:paraId="7B442524" w14:textId="77777777" w:rsidR="00CD290B" w:rsidRDefault="00CD290B">
            <w:pPr>
              <w:ind w:firstLine="0"/>
            </w:pPr>
            <w:r>
              <w:lastRenderedPageBreak/>
              <w:t>Информационно - просветительские</w:t>
            </w:r>
          </w:p>
        </w:tc>
        <w:tc>
          <w:tcPr>
            <w:tcW w:w="7617" w:type="dxa"/>
            <w:tcBorders>
              <w:top w:val="single" w:sz="4" w:space="0" w:color="auto"/>
              <w:left w:val="single" w:sz="4" w:space="0" w:color="auto"/>
              <w:bottom w:val="single" w:sz="4" w:space="0" w:color="auto"/>
              <w:right w:val="single" w:sz="4" w:space="0" w:color="auto"/>
            </w:tcBorders>
            <w:hideMark/>
          </w:tcPr>
          <w:p w14:paraId="0051C726" w14:textId="77777777" w:rsidR="00CD290B" w:rsidRDefault="00CD290B">
            <w:pPr>
              <w:ind w:firstLine="0"/>
            </w:pPr>
            <w: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 - передвижки</w:t>
            </w:r>
          </w:p>
        </w:tc>
      </w:tr>
    </w:tbl>
    <w:p w14:paraId="50B3D1DD" w14:textId="4574455D" w:rsidR="00CD290B" w:rsidRDefault="00CD290B"/>
    <w:p w14:paraId="1895DA54" w14:textId="47E57E50" w:rsidR="00CD290B" w:rsidRDefault="00CD290B"/>
    <w:p w14:paraId="4A2BACF0" w14:textId="08963FEB" w:rsidR="00CD290B" w:rsidRDefault="00CD290B"/>
    <w:p w14:paraId="071ECDDA" w14:textId="43CBCF81" w:rsidR="00CD290B" w:rsidRDefault="00CD290B"/>
    <w:p w14:paraId="7CE46140" w14:textId="6073C8D6" w:rsidR="00CD290B" w:rsidRDefault="00CD290B"/>
    <w:p w14:paraId="7D7291B1" w14:textId="77777777" w:rsidR="00CD290B" w:rsidRDefault="00CD290B" w:rsidP="00CD290B">
      <w:pPr>
        <w:ind w:firstLine="0"/>
        <w:jc w:val="center"/>
        <w:rPr>
          <w:b/>
          <w:bCs/>
          <w:color w:val="000000"/>
          <w:szCs w:val="28"/>
          <w:lang w:eastAsia="ru-RU"/>
        </w:rPr>
      </w:pPr>
      <w:r>
        <w:rPr>
          <w:b/>
          <w:caps/>
        </w:rPr>
        <w:t>Коррекционная работа</w:t>
      </w:r>
    </w:p>
    <w:p w14:paraId="2F4C2CFC" w14:textId="77777777" w:rsidR="00CD290B" w:rsidRDefault="00CD290B" w:rsidP="00CD290B">
      <w:pPr>
        <w:spacing w:after="160"/>
        <w:ind w:firstLine="0"/>
        <w:rPr>
          <w:rFonts w:eastAsia="Calibri"/>
          <w:b/>
          <w:szCs w:val="28"/>
          <w:u w:val="single"/>
        </w:rPr>
      </w:pPr>
      <w:r>
        <w:rPr>
          <w:rFonts w:eastAsia="Calibri"/>
          <w:szCs w:val="28"/>
        </w:rPr>
        <w:t xml:space="preserve">Одной из форм </w:t>
      </w:r>
      <w:r>
        <w:rPr>
          <w:rFonts w:eastAsia="Calibri"/>
          <w:b/>
          <w:szCs w:val="28"/>
        </w:rPr>
        <w:t>коррекционной работы</w:t>
      </w:r>
      <w:r>
        <w:rPr>
          <w:rFonts w:eastAsia="Calibri"/>
          <w:szCs w:val="28"/>
        </w:rPr>
        <w:t xml:space="preserve"> является </w:t>
      </w:r>
      <w:r>
        <w:rPr>
          <w:rFonts w:eastAsia="Calibri"/>
          <w:b/>
          <w:szCs w:val="28"/>
          <w:u w:val="single"/>
        </w:rPr>
        <w:t>совместная коммуникативная деятельность воспитателей с детьми по преодолению нарушений речи.</w:t>
      </w:r>
    </w:p>
    <w:p w14:paraId="186698CA" w14:textId="77777777" w:rsidR="00CD290B" w:rsidRDefault="00CD290B" w:rsidP="00CD290B">
      <w:pPr>
        <w:ind w:firstLine="0"/>
        <w:rPr>
          <w:rFonts w:eastAsia="Calibri"/>
          <w:b/>
          <w:szCs w:val="28"/>
        </w:rPr>
      </w:pPr>
      <w:r>
        <w:rPr>
          <w:rFonts w:eastAsia="Calibri"/>
          <w:b/>
          <w:szCs w:val="28"/>
        </w:rPr>
        <w:t>Цель</w:t>
      </w:r>
      <w:r>
        <w:rPr>
          <w:rFonts w:eastAsia="Calibri"/>
          <w:szCs w:val="28"/>
        </w:rPr>
        <w:t xml:space="preserve">: совместной коммуникативной </w:t>
      </w:r>
      <w:proofErr w:type="gramStart"/>
      <w:r>
        <w:rPr>
          <w:rFonts w:eastAsia="Calibri"/>
          <w:szCs w:val="28"/>
        </w:rPr>
        <w:t>деятельности  воспитателей</w:t>
      </w:r>
      <w:proofErr w:type="gramEnd"/>
      <w:r>
        <w:rPr>
          <w:rFonts w:eastAsia="Calibri"/>
          <w:szCs w:val="28"/>
        </w:rPr>
        <w:t xml:space="preserve"> с детьми по преодолению нарушений речи</w:t>
      </w:r>
      <w:r>
        <w:rPr>
          <w:rFonts w:eastAsia="Calibri"/>
          <w:b/>
          <w:szCs w:val="28"/>
        </w:rPr>
        <w:t xml:space="preserve"> - </w:t>
      </w:r>
      <w:r>
        <w:rPr>
          <w:rFonts w:eastAsia="Calibri"/>
          <w:szCs w:val="28"/>
          <w:u w:val="single"/>
        </w:rPr>
        <w:t>коррекция речевых нарушений через развитие речевых и неречевых психических функций.</w:t>
      </w:r>
    </w:p>
    <w:p w14:paraId="33003DAC" w14:textId="77777777" w:rsidR="00CD290B" w:rsidRDefault="00CD290B" w:rsidP="00CD290B">
      <w:pPr>
        <w:ind w:firstLine="0"/>
        <w:rPr>
          <w:rFonts w:eastAsia="Calibri"/>
          <w:b/>
          <w:szCs w:val="28"/>
        </w:rPr>
      </w:pPr>
      <w:r>
        <w:rPr>
          <w:rFonts w:eastAsia="Calibri"/>
          <w:b/>
          <w:szCs w:val="28"/>
        </w:rPr>
        <w:t xml:space="preserve">Задачи: </w:t>
      </w:r>
    </w:p>
    <w:p w14:paraId="2B4AC37B" w14:textId="77777777" w:rsidR="00CD290B" w:rsidRDefault="00CD290B" w:rsidP="00CD290B">
      <w:pPr>
        <w:ind w:firstLine="0"/>
        <w:rPr>
          <w:rFonts w:eastAsia="Calibri"/>
          <w:szCs w:val="28"/>
        </w:rPr>
      </w:pPr>
      <w:r>
        <w:rPr>
          <w:rFonts w:eastAsia="Calibri"/>
          <w:szCs w:val="28"/>
        </w:rPr>
        <w:t>1.Развитие слухового внимания, слуховой памяти и фонематического восприятия.</w:t>
      </w:r>
    </w:p>
    <w:p w14:paraId="6E3A10E9" w14:textId="77777777" w:rsidR="00CD290B" w:rsidRDefault="00CD290B" w:rsidP="00CD290B">
      <w:pPr>
        <w:ind w:firstLine="0"/>
        <w:rPr>
          <w:rFonts w:eastAsia="Calibri"/>
          <w:szCs w:val="28"/>
        </w:rPr>
      </w:pPr>
      <w:r>
        <w:rPr>
          <w:rFonts w:eastAsia="Calibri"/>
          <w:szCs w:val="28"/>
        </w:rPr>
        <w:t>2.Развитие физиологического и речевого дыхания, работа над просодикой (темп, ритм, интонирование).</w:t>
      </w:r>
    </w:p>
    <w:p w14:paraId="44A7A292" w14:textId="77777777" w:rsidR="00CD290B" w:rsidRDefault="00CD290B" w:rsidP="00CD290B">
      <w:pPr>
        <w:ind w:firstLine="0"/>
        <w:rPr>
          <w:rFonts w:eastAsia="Calibri"/>
          <w:szCs w:val="28"/>
        </w:rPr>
      </w:pPr>
      <w:r>
        <w:rPr>
          <w:rFonts w:eastAsia="Calibri"/>
          <w:szCs w:val="28"/>
        </w:rPr>
        <w:t>3.Постоянное совершенствование артикуляционной, мимической, тонкой и общей моторики; отработка артикуляционных упражнений, развивающих подвижность артикуляционного аппарата.</w:t>
      </w:r>
    </w:p>
    <w:p w14:paraId="6E14927A" w14:textId="77777777" w:rsidR="00CD290B" w:rsidRDefault="00CD290B" w:rsidP="00CD290B">
      <w:pPr>
        <w:ind w:firstLine="0"/>
        <w:rPr>
          <w:rFonts w:eastAsia="Calibri"/>
          <w:szCs w:val="28"/>
        </w:rPr>
      </w:pPr>
      <w:r>
        <w:rPr>
          <w:rFonts w:eastAsia="Calibri"/>
          <w:szCs w:val="28"/>
        </w:rPr>
        <w:t>4.Закрепление и автоматизация поставленных логопедом звуков; автоматизация навыков дифференциации звуков.</w:t>
      </w:r>
    </w:p>
    <w:p w14:paraId="2644518D" w14:textId="77777777" w:rsidR="00CD290B" w:rsidRDefault="00CD290B" w:rsidP="00CD290B">
      <w:pPr>
        <w:ind w:firstLine="0"/>
        <w:rPr>
          <w:rFonts w:eastAsia="Calibri"/>
          <w:szCs w:val="28"/>
        </w:rPr>
      </w:pPr>
      <w:r>
        <w:rPr>
          <w:rFonts w:eastAsia="Calibri"/>
          <w:szCs w:val="28"/>
        </w:rPr>
        <w:t>5.Закрепление правильной слоговой структуры слова.</w:t>
      </w:r>
    </w:p>
    <w:p w14:paraId="25F9522F" w14:textId="77777777" w:rsidR="00CD290B" w:rsidRDefault="00CD290B" w:rsidP="00CD290B">
      <w:pPr>
        <w:ind w:firstLine="0"/>
        <w:rPr>
          <w:rFonts w:eastAsia="Calibri"/>
          <w:szCs w:val="28"/>
        </w:rPr>
      </w:pPr>
      <w:r>
        <w:rPr>
          <w:rFonts w:eastAsia="Calibri"/>
          <w:szCs w:val="28"/>
        </w:rPr>
        <w:t>6.Формирование, обогащение, уточнение и активизация словаря в соответствии с лексическими темами программы.</w:t>
      </w:r>
    </w:p>
    <w:p w14:paraId="68D2A53F" w14:textId="77777777" w:rsidR="00CD290B" w:rsidRDefault="00CD290B" w:rsidP="00CD290B">
      <w:pPr>
        <w:ind w:firstLine="0"/>
        <w:rPr>
          <w:rFonts w:eastAsia="Calibri"/>
          <w:szCs w:val="28"/>
        </w:rPr>
      </w:pPr>
      <w:r>
        <w:rPr>
          <w:rFonts w:eastAsia="Calibri"/>
          <w:szCs w:val="28"/>
        </w:rPr>
        <w:t>7.Упражнения в правильном употреблении сформированных грамматических категорий.</w:t>
      </w:r>
    </w:p>
    <w:p w14:paraId="741A495C" w14:textId="77777777" w:rsidR="00CD290B" w:rsidRDefault="00CD290B" w:rsidP="00CD290B">
      <w:pPr>
        <w:ind w:firstLine="0"/>
        <w:rPr>
          <w:rFonts w:eastAsia="Calibri"/>
          <w:szCs w:val="28"/>
        </w:rPr>
      </w:pPr>
      <w:r>
        <w:rPr>
          <w:rFonts w:eastAsia="Calibri"/>
          <w:szCs w:val="28"/>
        </w:rPr>
        <w:t>8 Формирование связной речи, в том числе диалогической и монологической.</w:t>
      </w:r>
    </w:p>
    <w:p w14:paraId="2F7D48B5" w14:textId="77777777" w:rsidR="00CD290B" w:rsidRDefault="00CD290B" w:rsidP="00CD290B">
      <w:pPr>
        <w:ind w:firstLine="0"/>
        <w:rPr>
          <w:rFonts w:eastAsia="Calibri"/>
          <w:szCs w:val="28"/>
        </w:rPr>
      </w:pPr>
      <w:r>
        <w:rPr>
          <w:rFonts w:eastAsia="Calibri"/>
          <w:szCs w:val="28"/>
        </w:rPr>
        <w:t>9.Закрепление формирующихся навыков звуко-слогового анализа и синтеза (закрепление навыков чтения и письма).</w:t>
      </w:r>
    </w:p>
    <w:p w14:paraId="745B0C03" w14:textId="77777777" w:rsidR="00CD290B" w:rsidRDefault="00CD290B" w:rsidP="00CD290B">
      <w:pPr>
        <w:spacing w:after="160"/>
        <w:ind w:firstLine="0"/>
        <w:rPr>
          <w:rFonts w:eastAsia="Calibri"/>
          <w:szCs w:val="28"/>
        </w:rPr>
      </w:pPr>
      <w:r>
        <w:rPr>
          <w:rFonts w:eastAsia="Calibri"/>
          <w:szCs w:val="28"/>
        </w:rPr>
        <w:t>10.Развитие восприятия, внимания, памяти, воображения и логического мышления</w:t>
      </w:r>
      <w:r>
        <w:rPr>
          <w:rFonts w:eastAsia="Calibri"/>
          <w:b/>
          <w:szCs w:val="28"/>
        </w:rPr>
        <w:t xml:space="preserve"> </w:t>
      </w:r>
      <w:r>
        <w:rPr>
          <w:rFonts w:eastAsia="Calibri"/>
          <w:szCs w:val="28"/>
        </w:rPr>
        <w:t>в играх и упражнениях на бездефектном речевом материале.</w:t>
      </w:r>
    </w:p>
    <w:p w14:paraId="63E8BB22" w14:textId="77777777" w:rsidR="00CD290B" w:rsidRDefault="00CD290B" w:rsidP="00CD290B">
      <w:pPr>
        <w:ind w:firstLine="0"/>
        <w:jc w:val="center"/>
        <w:rPr>
          <w:rFonts w:eastAsia="Calibri"/>
          <w:b/>
          <w:i/>
          <w:caps/>
          <w:szCs w:val="28"/>
        </w:rPr>
      </w:pPr>
      <w:r>
        <w:rPr>
          <w:rFonts w:eastAsia="Calibri"/>
          <w:b/>
          <w:i/>
          <w:caps/>
          <w:szCs w:val="28"/>
        </w:rPr>
        <w:lastRenderedPageBreak/>
        <w:t>Содержание совместной коммуникативной деятельности воспитателей с детьми по преодолению нарушений речи.</w:t>
      </w:r>
    </w:p>
    <w:p w14:paraId="726004DB" w14:textId="77777777" w:rsidR="00CD290B" w:rsidRDefault="00CD290B" w:rsidP="00CD290B">
      <w:pPr>
        <w:tabs>
          <w:tab w:val="left" w:pos="2127"/>
        </w:tabs>
        <w:ind w:left="-567" w:firstLine="0"/>
        <w:jc w:val="center"/>
        <w:rPr>
          <w:rFonts w:eastAsia="Calibri"/>
          <w:b/>
          <w:szCs w:val="28"/>
        </w:rPr>
      </w:pPr>
      <w:r>
        <w:rPr>
          <w:rFonts w:eastAsia="Calibri"/>
          <w:b/>
          <w:szCs w:val="28"/>
        </w:rPr>
        <w:t>Модель занятия по совместной коммутативной деятельности</w:t>
      </w:r>
    </w:p>
    <w:p w14:paraId="68A728E9" w14:textId="77777777" w:rsidR="00CD290B" w:rsidRDefault="00CD290B" w:rsidP="00CD290B">
      <w:pPr>
        <w:tabs>
          <w:tab w:val="left" w:pos="2127"/>
        </w:tabs>
        <w:ind w:left="-567" w:firstLine="0"/>
        <w:jc w:val="center"/>
        <w:rPr>
          <w:rFonts w:eastAsia="Calibri"/>
          <w:b/>
          <w:szCs w:val="28"/>
        </w:rPr>
      </w:pPr>
      <w:r>
        <w:rPr>
          <w:rFonts w:eastAsia="Calibri"/>
          <w:b/>
          <w:szCs w:val="28"/>
          <w:lang w:val="en-US"/>
        </w:rPr>
        <w:t>I</w:t>
      </w:r>
      <w:r>
        <w:rPr>
          <w:rFonts w:eastAsia="Calibri"/>
          <w:b/>
          <w:szCs w:val="28"/>
        </w:rPr>
        <w:t xml:space="preserve"> часть (25 мин.).</w:t>
      </w:r>
    </w:p>
    <w:p w14:paraId="6FD96D73" w14:textId="77777777" w:rsidR="00CD290B" w:rsidRDefault="00CD290B" w:rsidP="00CD290B">
      <w:pPr>
        <w:ind w:firstLine="0"/>
        <w:rPr>
          <w:rFonts w:eastAsia="Calibri"/>
          <w:szCs w:val="28"/>
        </w:rPr>
      </w:pPr>
      <w:r>
        <w:rPr>
          <w:rFonts w:eastAsia="Calibri"/>
          <w:b/>
          <w:szCs w:val="28"/>
        </w:rPr>
        <w:t>Упражнения на дыхание</w:t>
      </w:r>
      <w:r>
        <w:rPr>
          <w:rFonts w:eastAsia="Calibri"/>
          <w:b/>
          <w:szCs w:val="28"/>
          <w:u w:val="single"/>
        </w:rPr>
        <w:t xml:space="preserve"> </w:t>
      </w:r>
      <w:r>
        <w:rPr>
          <w:rFonts w:eastAsia="Calibri"/>
          <w:szCs w:val="28"/>
        </w:rPr>
        <w:t>(развитие физиологического и речевого дыхания). Здесь очень важно следить за положением тела детей: плечи не поднимать сидеть или стоять, расправив грудную клетку, голову не задирать, щёки не надувать. Очень важна дозировка: средний возраст – 1-2 упражнения (1-2 мин), старший – 2-3 упражнения (2-2,5 мин.).</w:t>
      </w:r>
    </w:p>
    <w:p w14:paraId="0348C9D2" w14:textId="77777777" w:rsidR="00CD290B" w:rsidRDefault="00CD290B" w:rsidP="00CD290B">
      <w:pPr>
        <w:ind w:firstLine="38"/>
        <w:rPr>
          <w:rFonts w:eastAsia="Calibri"/>
          <w:szCs w:val="28"/>
        </w:rPr>
      </w:pPr>
      <w:r>
        <w:rPr>
          <w:rFonts w:eastAsia="Calibri"/>
          <w:b/>
          <w:szCs w:val="28"/>
        </w:rPr>
        <w:t>Артикуляционная гимнастика</w:t>
      </w:r>
      <w:r>
        <w:rPr>
          <w:rFonts w:eastAsia="Calibri"/>
          <w:szCs w:val="28"/>
        </w:rPr>
        <w:t xml:space="preserve"> – проводиться в начале деятельности, перед индивидуальным зеркалом, особенно на начальном этапе обучения. Воспитатель показывает упражнение, следит, чтобы дети выполняли упражнение правильно. Проводится 5-7 минут, по 5-10 повторений в зависимости от упражнения и возраста детей.</w:t>
      </w:r>
    </w:p>
    <w:p w14:paraId="1A732647" w14:textId="77777777" w:rsidR="00CD290B" w:rsidRDefault="00CD290B" w:rsidP="00CD290B">
      <w:pPr>
        <w:ind w:firstLine="0"/>
        <w:rPr>
          <w:rFonts w:eastAsia="Calibri"/>
          <w:szCs w:val="28"/>
        </w:rPr>
      </w:pPr>
      <w:r>
        <w:rPr>
          <w:rFonts w:eastAsia="Calibri"/>
          <w:b/>
          <w:szCs w:val="28"/>
        </w:rPr>
        <w:t>Пальчиковая гимнастика</w:t>
      </w:r>
      <w:r>
        <w:rPr>
          <w:rFonts w:eastAsia="Calibri"/>
          <w:szCs w:val="28"/>
        </w:rPr>
        <w:t xml:space="preserve"> (овладение </w:t>
      </w:r>
      <w:proofErr w:type="spellStart"/>
      <w:r>
        <w:rPr>
          <w:rFonts w:eastAsia="Calibri"/>
          <w:szCs w:val="28"/>
        </w:rPr>
        <w:t>графомоторными</w:t>
      </w:r>
      <w:proofErr w:type="spellEnd"/>
      <w:r>
        <w:rPr>
          <w:rFonts w:eastAsia="Calibri"/>
          <w:szCs w:val="28"/>
        </w:rPr>
        <w:t xml:space="preserve"> навыками, развитие восприятия, внимания, памяти, мышления, развитие речи). Как правило, завязана с лексической темой (2мин.).</w:t>
      </w:r>
    </w:p>
    <w:p w14:paraId="4E9032FB" w14:textId="77777777" w:rsidR="00CD290B" w:rsidRDefault="00CD290B" w:rsidP="00CD290B">
      <w:pPr>
        <w:ind w:firstLine="0"/>
        <w:rPr>
          <w:rFonts w:eastAsia="Calibri"/>
          <w:szCs w:val="28"/>
        </w:rPr>
      </w:pPr>
      <w:r>
        <w:rPr>
          <w:rFonts w:eastAsia="Calibri"/>
          <w:b/>
          <w:szCs w:val="28"/>
        </w:rPr>
        <w:t>Упражнения на координацию речи с движением</w:t>
      </w:r>
      <w:r>
        <w:rPr>
          <w:rFonts w:eastAsia="Calibri"/>
          <w:b/>
          <w:szCs w:val="28"/>
          <w:u w:val="single"/>
        </w:rPr>
        <w:t xml:space="preserve"> </w:t>
      </w:r>
      <w:r>
        <w:rPr>
          <w:rFonts w:eastAsia="Calibri"/>
          <w:szCs w:val="28"/>
        </w:rPr>
        <w:t>(развитие общей моторики, восприятия, внимания, памяти, мышления, развитие речи). Также подбирается в соответствии с лексической темой (2-3мин.).</w:t>
      </w:r>
    </w:p>
    <w:p w14:paraId="0D00B914" w14:textId="77777777" w:rsidR="00CD290B" w:rsidRDefault="00CD290B" w:rsidP="00CD290B">
      <w:pPr>
        <w:ind w:firstLine="0"/>
        <w:rPr>
          <w:rFonts w:eastAsia="Calibri"/>
          <w:szCs w:val="28"/>
        </w:rPr>
      </w:pPr>
      <w:r>
        <w:rPr>
          <w:rFonts w:eastAsia="Calibri"/>
          <w:b/>
          <w:szCs w:val="28"/>
        </w:rPr>
        <w:t>Игры и упражнения на расширение словаря, формирование грамматического строя речи, связной речи (8-10 мин.).</w:t>
      </w:r>
    </w:p>
    <w:p w14:paraId="6FC8EB56" w14:textId="77777777" w:rsidR="00CD290B" w:rsidRDefault="00CD290B" w:rsidP="00CD290B">
      <w:pPr>
        <w:ind w:left="-180" w:firstLine="180"/>
        <w:rPr>
          <w:rFonts w:eastAsia="Calibri"/>
          <w:b/>
          <w:szCs w:val="28"/>
        </w:rPr>
      </w:pPr>
      <w:proofErr w:type="spellStart"/>
      <w:r>
        <w:rPr>
          <w:rFonts w:eastAsia="Calibri"/>
          <w:b/>
          <w:szCs w:val="28"/>
        </w:rPr>
        <w:t>Физминутка</w:t>
      </w:r>
      <w:proofErr w:type="spellEnd"/>
      <w:r>
        <w:rPr>
          <w:rFonts w:eastAsia="Calibri"/>
          <w:b/>
          <w:szCs w:val="28"/>
        </w:rPr>
        <w:t xml:space="preserve"> (3 мин.).</w:t>
      </w:r>
    </w:p>
    <w:p w14:paraId="09F92F7E" w14:textId="77777777" w:rsidR="00CD290B" w:rsidRDefault="00CD290B" w:rsidP="00CD290B">
      <w:pPr>
        <w:tabs>
          <w:tab w:val="num" w:pos="-180"/>
        </w:tabs>
        <w:ind w:firstLine="0"/>
        <w:rPr>
          <w:rFonts w:eastAsia="Calibri"/>
          <w:szCs w:val="28"/>
        </w:rPr>
      </w:pPr>
      <w:r>
        <w:rPr>
          <w:rFonts w:eastAsia="Calibri"/>
          <w:b/>
          <w:szCs w:val="28"/>
        </w:rPr>
        <w:t xml:space="preserve">                                      </w:t>
      </w:r>
      <w:r>
        <w:rPr>
          <w:rFonts w:eastAsia="Calibri"/>
          <w:b/>
          <w:szCs w:val="28"/>
          <w:lang w:val="en-US"/>
        </w:rPr>
        <w:t>II</w:t>
      </w:r>
      <w:r>
        <w:rPr>
          <w:rFonts w:eastAsia="Calibri"/>
          <w:b/>
          <w:szCs w:val="28"/>
        </w:rPr>
        <w:t xml:space="preserve"> часть (20 мин.).</w:t>
      </w:r>
    </w:p>
    <w:p w14:paraId="379FA1F5" w14:textId="77777777" w:rsidR="00CD290B" w:rsidRDefault="00CD290B" w:rsidP="00CD290B">
      <w:pPr>
        <w:ind w:left="153" w:hanging="153"/>
        <w:rPr>
          <w:rFonts w:eastAsia="Calibri"/>
          <w:szCs w:val="28"/>
        </w:rPr>
      </w:pPr>
      <w:r>
        <w:rPr>
          <w:rFonts w:eastAsia="Calibri"/>
          <w:b/>
          <w:szCs w:val="28"/>
        </w:rPr>
        <w:t>Индивидуальная работа с 2-3 детьми по заданию логопеда.</w:t>
      </w:r>
    </w:p>
    <w:p w14:paraId="0214FBCA" w14:textId="77777777" w:rsidR="00CD290B" w:rsidRDefault="00CD290B" w:rsidP="00CD290B">
      <w:pPr>
        <w:spacing w:after="160"/>
        <w:ind w:firstLine="0"/>
        <w:rPr>
          <w:rFonts w:eastAsia="Calibri"/>
          <w:szCs w:val="28"/>
        </w:rPr>
      </w:pPr>
      <w:r>
        <w:rPr>
          <w:rFonts w:eastAsia="Calibri"/>
          <w:b/>
          <w:szCs w:val="28"/>
        </w:rPr>
        <w:t xml:space="preserve">Самостоятельная работа детей по </w:t>
      </w:r>
      <w:proofErr w:type="spellStart"/>
      <w:r>
        <w:rPr>
          <w:rFonts w:eastAsia="Calibri"/>
          <w:b/>
          <w:szCs w:val="28"/>
        </w:rPr>
        <w:t>самокоррекции</w:t>
      </w:r>
      <w:proofErr w:type="spellEnd"/>
      <w:r>
        <w:rPr>
          <w:rFonts w:eastAsia="Calibri"/>
          <w:b/>
          <w:szCs w:val="28"/>
        </w:rPr>
        <w:t>.</w:t>
      </w:r>
      <w:r>
        <w:rPr>
          <w:rFonts w:eastAsia="Calibri"/>
          <w:szCs w:val="28"/>
        </w:rPr>
        <w:t xml:space="preserve"> При самостоятельной работе все задания, предложенные детям, должны быть строго индивидуализированы, однако при наличии у детей сходных недостатков, возможно объединение в группы и одинаковые задания для детей одной группы</w:t>
      </w:r>
    </w:p>
    <w:p w14:paraId="7A0C284E" w14:textId="77777777" w:rsidR="00CD290B" w:rsidRDefault="00CD290B" w:rsidP="00CD290B">
      <w:pPr>
        <w:tabs>
          <w:tab w:val="num" w:pos="-180"/>
        </w:tabs>
        <w:ind w:firstLine="0"/>
        <w:rPr>
          <w:rFonts w:eastAsia="Calibri"/>
          <w:b/>
          <w:caps/>
          <w:szCs w:val="28"/>
        </w:rPr>
      </w:pPr>
      <w:r>
        <w:rPr>
          <w:rFonts w:eastAsia="Calibri"/>
          <w:b/>
          <w:i/>
          <w:szCs w:val="28"/>
        </w:rPr>
        <w:t>Готовясь к коррекционным занятиям, воспитатель обязательно должен учесть следующие требования.</w:t>
      </w:r>
    </w:p>
    <w:p w14:paraId="3F7333D2" w14:textId="77777777" w:rsidR="00CD290B" w:rsidRDefault="00CD290B" w:rsidP="00CD290B">
      <w:pPr>
        <w:pStyle w:val="ab"/>
        <w:numPr>
          <w:ilvl w:val="0"/>
          <w:numId w:val="34"/>
        </w:numPr>
        <w:ind w:left="0" w:firstLine="360"/>
        <w:rPr>
          <w:rFonts w:eastAsia="Calibri"/>
          <w:i/>
          <w:szCs w:val="28"/>
        </w:rPr>
      </w:pPr>
      <w:r>
        <w:rPr>
          <w:rFonts w:eastAsia="Calibri"/>
          <w:szCs w:val="28"/>
        </w:rPr>
        <w:t xml:space="preserve">вносить коррекционное занятие </w:t>
      </w:r>
      <w:r>
        <w:rPr>
          <w:rFonts w:eastAsia="Calibri"/>
          <w:szCs w:val="28"/>
          <w:u w:val="single"/>
        </w:rPr>
        <w:t>в план</w:t>
      </w:r>
      <w:r>
        <w:rPr>
          <w:rFonts w:eastAsia="Calibri"/>
          <w:szCs w:val="28"/>
        </w:rPr>
        <w:t xml:space="preserve">, который должен быть </w:t>
      </w:r>
      <w:r>
        <w:rPr>
          <w:rFonts w:eastAsia="Calibri"/>
          <w:szCs w:val="28"/>
          <w:u w:val="single"/>
        </w:rPr>
        <w:t>многофункциональным</w:t>
      </w:r>
      <w:r>
        <w:rPr>
          <w:rFonts w:eastAsia="Calibri"/>
          <w:szCs w:val="28"/>
        </w:rPr>
        <w:t>: включать части на развитие общей, мелкой, артикуляционной моторики, развитие психических процессов, мимики, дыхания, на развитие фонетико-фонематических, лексико-грамматических процессов и развитие связной речи;</w:t>
      </w:r>
    </w:p>
    <w:p w14:paraId="4197D708" w14:textId="77777777" w:rsidR="00CD290B" w:rsidRDefault="00CD290B" w:rsidP="00CD290B">
      <w:pPr>
        <w:pStyle w:val="ab"/>
        <w:numPr>
          <w:ilvl w:val="0"/>
          <w:numId w:val="34"/>
        </w:numPr>
        <w:spacing w:after="160"/>
        <w:ind w:left="0" w:firstLine="360"/>
        <w:rPr>
          <w:rFonts w:eastAsia="Calibri"/>
          <w:i/>
          <w:szCs w:val="28"/>
        </w:rPr>
      </w:pPr>
      <w:r>
        <w:rPr>
          <w:rFonts w:eastAsia="Calibri"/>
          <w:szCs w:val="28"/>
        </w:rPr>
        <w:t xml:space="preserve">педагоги чётко должны представлять </w:t>
      </w:r>
      <w:r>
        <w:rPr>
          <w:rFonts w:eastAsia="Calibri"/>
          <w:szCs w:val="28"/>
          <w:u w:val="single"/>
        </w:rPr>
        <w:t>уровень общего и речевого развития детей</w:t>
      </w:r>
      <w:r>
        <w:rPr>
          <w:rFonts w:eastAsia="Calibri"/>
          <w:szCs w:val="28"/>
        </w:rPr>
        <w:t xml:space="preserve"> и их возможности на данный период, отбор речевого материала делается с учетом тематики логопедических занятий, а также с учетом уровня развития фонетико-фонематической стороны речи у детей и в соответствии с требованиями учителя-логопеда;</w:t>
      </w:r>
    </w:p>
    <w:p w14:paraId="79211C47" w14:textId="77777777" w:rsidR="00CD290B" w:rsidRDefault="00CD290B" w:rsidP="00CD290B">
      <w:pPr>
        <w:pStyle w:val="ab"/>
        <w:numPr>
          <w:ilvl w:val="0"/>
          <w:numId w:val="34"/>
        </w:numPr>
        <w:spacing w:after="160"/>
        <w:rPr>
          <w:rFonts w:eastAsia="Calibri"/>
          <w:i/>
          <w:szCs w:val="28"/>
        </w:rPr>
      </w:pPr>
      <w:r>
        <w:rPr>
          <w:rFonts w:eastAsia="Calibri"/>
          <w:szCs w:val="28"/>
        </w:rPr>
        <w:t>знать коррекционные задачи и технологии их решения;</w:t>
      </w:r>
    </w:p>
    <w:p w14:paraId="0646CFD9" w14:textId="77777777" w:rsidR="00CD290B" w:rsidRDefault="00CD290B" w:rsidP="00CD290B">
      <w:pPr>
        <w:pStyle w:val="ab"/>
        <w:numPr>
          <w:ilvl w:val="0"/>
          <w:numId w:val="34"/>
        </w:numPr>
        <w:ind w:left="0" w:firstLine="360"/>
        <w:rPr>
          <w:rFonts w:eastAsia="Calibri"/>
          <w:i/>
          <w:szCs w:val="28"/>
        </w:rPr>
      </w:pPr>
      <w:r>
        <w:rPr>
          <w:rFonts w:eastAsia="Calibri"/>
          <w:szCs w:val="28"/>
        </w:rPr>
        <w:lastRenderedPageBreak/>
        <w:t>наглядный материал к занятию готовить заранее, выстраивать работу на интересном материале и в игровой форме, повышая интерес и способствующий развитию детей.</w:t>
      </w:r>
    </w:p>
    <w:p w14:paraId="65A07BA4" w14:textId="77777777" w:rsidR="00CD290B" w:rsidRDefault="00CD290B" w:rsidP="00CD290B">
      <w:pPr>
        <w:ind w:firstLine="0"/>
        <w:rPr>
          <w:rFonts w:eastAsia="Calibri"/>
          <w:b/>
          <w:szCs w:val="28"/>
        </w:rPr>
      </w:pPr>
      <w:r>
        <w:rPr>
          <w:rFonts w:eastAsia="Calibri"/>
          <w:b/>
          <w:szCs w:val="28"/>
        </w:rPr>
        <w:t>Технологии, используемые в коррекционной работе с детьми ОВЗ.</w:t>
      </w:r>
    </w:p>
    <w:p w14:paraId="58B42B2D" w14:textId="77777777" w:rsidR="00CD290B" w:rsidRDefault="00CD290B" w:rsidP="00CD290B">
      <w:pPr>
        <w:ind w:left="360" w:hanging="360"/>
        <w:rPr>
          <w:rFonts w:eastAsia="Calibri"/>
          <w:i/>
          <w:szCs w:val="28"/>
          <w:u w:val="single"/>
        </w:rPr>
      </w:pPr>
      <w:r>
        <w:rPr>
          <w:rFonts w:eastAsia="Calibri"/>
          <w:i/>
          <w:szCs w:val="28"/>
          <w:u w:val="single"/>
        </w:rPr>
        <w:t>Личностно-ориентированные технологии.</w:t>
      </w:r>
    </w:p>
    <w:p w14:paraId="12E94D12" w14:textId="77777777" w:rsidR="00CD290B" w:rsidRDefault="00CD290B" w:rsidP="00CD290B">
      <w:pPr>
        <w:ind w:left="360" w:hanging="360"/>
        <w:rPr>
          <w:rFonts w:eastAsia="Calibri"/>
          <w:szCs w:val="28"/>
        </w:rPr>
      </w:pPr>
      <w:r>
        <w:rPr>
          <w:rFonts w:eastAsia="Calibri"/>
          <w:szCs w:val="28"/>
        </w:rPr>
        <w:t>1.Педагогика сотрудничества.</w:t>
      </w:r>
    </w:p>
    <w:p w14:paraId="1B3E5859" w14:textId="77777777" w:rsidR="00CD290B" w:rsidRDefault="00CD290B" w:rsidP="00CD290B">
      <w:pPr>
        <w:ind w:left="360" w:hanging="360"/>
        <w:rPr>
          <w:rFonts w:eastAsia="Calibri"/>
          <w:szCs w:val="28"/>
        </w:rPr>
      </w:pPr>
      <w:r>
        <w:rPr>
          <w:rFonts w:eastAsia="Calibri"/>
          <w:szCs w:val="28"/>
        </w:rPr>
        <w:t>2.Гуманно-личностная технология.</w:t>
      </w:r>
    </w:p>
    <w:p w14:paraId="41D019A3" w14:textId="77777777" w:rsidR="00CD290B" w:rsidRDefault="00CD290B" w:rsidP="00CD290B">
      <w:pPr>
        <w:ind w:firstLine="0"/>
        <w:rPr>
          <w:rFonts w:eastAsia="Calibri"/>
          <w:szCs w:val="28"/>
        </w:rPr>
      </w:pPr>
      <w:r>
        <w:rPr>
          <w:rFonts w:eastAsia="Calibri"/>
          <w:szCs w:val="28"/>
        </w:rPr>
        <w:t xml:space="preserve">Они позволяют: изучить </w:t>
      </w:r>
      <w:r>
        <w:rPr>
          <w:rFonts w:eastAsia="Calibri"/>
          <w:szCs w:val="28"/>
          <w:u w:val="single"/>
        </w:rPr>
        <w:t>личностные особенности</w:t>
      </w:r>
      <w:r>
        <w:rPr>
          <w:rFonts w:eastAsia="Calibri"/>
          <w:szCs w:val="28"/>
        </w:rPr>
        <w:t xml:space="preserve"> каждого ребёнка посредствам </w:t>
      </w:r>
      <w:r>
        <w:rPr>
          <w:rFonts w:eastAsia="Calibri"/>
          <w:i/>
          <w:szCs w:val="28"/>
        </w:rPr>
        <w:t>общения</w:t>
      </w:r>
      <w:r>
        <w:rPr>
          <w:rFonts w:eastAsia="Calibri"/>
          <w:szCs w:val="28"/>
        </w:rPr>
        <w:t xml:space="preserve">; построить всю коррекционную работу с ребёнком на основе перспективного плана работы на год с учётом индивидуально-типологических свойств личности ребёнка, разработав </w:t>
      </w:r>
      <w:r>
        <w:rPr>
          <w:rFonts w:eastAsia="Calibri"/>
          <w:szCs w:val="28"/>
          <w:u w:val="single"/>
        </w:rPr>
        <w:t>индивидуальный коррекционно-образовательный маршрут,</w:t>
      </w:r>
      <w:r>
        <w:rPr>
          <w:rFonts w:eastAsia="Calibri"/>
          <w:szCs w:val="28"/>
        </w:rPr>
        <w:t xml:space="preserve"> выработав </w:t>
      </w:r>
      <w:r>
        <w:rPr>
          <w:rFonts w:eastAsia="Calibri"/>
          <w:szCs w:val="28"/>
          <w:u w:val="single"/>
        </w:rPr>
        <w:t>индивидуальный стиль общения</w:t>
      </w:r>
      <w:r>
        <w:rPr>
          <w:rFonts w:eastAsia="Calibri"/>
          <w:szCs w:val="28"/>
        </w:rPr>
        <w:t xml:space="preserve"> с каждым ребёнком с целью достижения взаимопонимания, для обеспечения максимальной эффективности коррекционного воздействия при устранении речевых и личностных нарушений.</w:t>
      </w:r>
    </w:p>
    <w:p w14:paraId="67744ABE" w14:textId="77777777" w:rsidR="00CD290B" w:rsidRDefault="00CD290B" w:rsidP="00CD290B">
      <w:pPr>
        <w:ind w:firstLine="0"/>
        <w:rPr>
          <w:rFonts w:eastAsia="Calibri"/>
          <w:szCs w:val="28"/>
        </w:rPr>
      </w:pPr>
      <w:r>
        <w:rPr>
          <w:rFonts w:eastAsia="Calibri"/>
          <w:szCs w:val="28"/>
        </w:rPr>
        <w:t xml:space="preserve">Технология педагогики сотрудничества лежит в основе осуществления </w:t>
      </w:r>
      <w:r>
        <w:rPr>
          <w:rFonts w:eastAsia="Calibri"/>
          <w:szCs w:val="28"/>
          <w:u w:val="single"/>
        </w:rPr>
        <w:t>работы с родителями</w:t>
      </w:r>
      <w:r>
        <w:rPr>
          <w:rFonts w:eastAsia="Calibri"/>
          <w:szCs w:val="28"/>
        </w:rPr>
        <w:t xml:space="preserve"> воспитанников компенсирующих и комбинированных групп (непременными участниками образовательного процесса).</w:t>
      </w:r>
    </w:p>
    <w:p w14:paraId="736454A1" w14:textId="77777777" w:rsidR="00CD290B" w:rsidRDefault="00CD290B" w:rsidP="00CD290B">
      <w:pPr>
        <w:ind w:firstLine="0"/>
        <w:rPr>
          <w:rFonts w:eastAsia="Calibri"/>
          <w:i/>
          <w:szCs w:val="28"/>
          <w:u w:val="single"/>
        </w:rPr>
      </w:pPr>
      <w:r>
        <w:rPr>
          <w:rFonts w:eastAsia="Calibri"/>
          <w:i/>
          <w:szCs w:val="28"/>
          <w:u w:val="single"/>
        </w:rPr>
        <w:t>Здоровье сберегающие технологии.</w:t>
      </w:r>
    </w:p>
    <w:p w14:paraId="6B0F9D1F" w14:textId="77777777" w:rsidR="00CD290B" w:rsidRDefault="00CD290B" w:rsidP="00CD290B">
      <w:pPr>
        <w:ind w:left="-851" w:firstLine="851"/>
        <w:rPr>
          <w:rFonts w:eastAsia="Calibri"/>
          <w:szCs w:val="28"/>
        </w:rPr>
      </w:pPr>
      <w:r>
        <w:rPr>
          <w:rFonts w:eastAsia="Calibri"/>
          <w:szCs w:val="28"/>
        </w:rPr>
        <w:t>Это основные формы работы на коррекционных занятиях.</w:t>
      </w:r>
    </w:p>
    <w:p w14:paraId="510B992F" w14:textId="77777777" w:rsidR="00CD290B" w:rsidRDefault="00CD290B" w:rsidP="00CD290B">
      <w:pPr>
        <w:ind w:left="-851" w:firstLine="851"/>
        <w:rPr>
          <w:rFonts w:eastAsia="Calibri"/>
          <w:szCs w:val="28"/>
        </w:rPr>
      </w:pPr>
      <w:r>
        <w:rPr>
          <w:rFonts w:eastAsia="Calibri"/>
          <w:szCs w:val="28"/>
        </w:rPr>
        <w:t>1.Артикуляционная гимнастика.</w:t>
      </w:r>
    </w:p>
    <w:p w14:paraId="450081B5" w14:textId="77777777" w:rsidR="00CD290B" w:rsidRDefault="00CD290B" w:rsidP="00CD290B">
      <w:pPr>
        <w:ind w:left="-851" w:firstLine="851"/>
        <w:rPr>
          <w:rFonts w:eastAsia="Calibri"/>
          <w:b/>
          <w:szCs w:val="28"/>
          <w:u w:val="single"/>
        </w:rPr>
      </w:pPr>
      <w:r>
        <w:rPr>
          <w:rFonts w:eastAsia="Calibri"/>
          <w:szCs w:val="28"/>
        </w:rPr>
        <w:t xml:space="preserve">Является неотъемлемой частью занятий, регулярное её выполнение </w:t>
      </w:r>
      <w:r>
        <w:rPr>
          <w:rFonts w:eastAsia="Calibri"/>
          <w:b/>
          <w:szCs w:val="28"/>
          <w:u w:val="single"/>
        </w:rPr>
        <w:t>помогает:</w:t>
      </w:r>
    </w:p>
    <w:p w14:paraId="3F7CCA3B" w14:textId="77777777" w:rsidR="00CD290B" w:rsidRDefault="00CD290B" w:rsidP="00CD290B">
      <w:pPr>
        <w:pStyle w:val="ab"/>
        <w:numPr>
          <w:ilvl w:val="0"/>
          <w:numId w:val="35"/>
        </w:numPr>
        <w:rPr>
          <w:rFonts w:eastAsia="Calibri"/>
          <w:szCs w:val="28"/>
        </w:rPr>
      </w:pPr>
      <w:r>
        <w:rPr>
          <w:rFonts w:eastAsia="Calibri"/>
          <w:szCs w:val="28"/>
        </w:rPr>
        <w:t xml:space="preserve">улучшить </w:t>
      </w:r>
      <w:r>
        <w:rPr>
          <w:rFonts w:eastAsia="Calibri"/>
          <w:szCs w:val="28"/>
          <w:u w:val="single"/>
        </w:rPr>
        <w:t>кровоснабжение</w:t>
      </w:r>
      <w:r>
        <w:rPr>
          <w:rFonts w:eastAsia="Calibri"/>
          <w:szCs w:val="28"/>
        </w:rPr>
        <w:t xml:space="preserve"> артикуляционных органов и их </w:t>
      </w:r>
      <w:r>
        <w:rPr>
          <w:rFonts w:eastAsia="Calibri"/>
          <w:szCs w:val="28"/>
          <w:u w:val="single"/>
        </w:rPr>
        <w:t>иннервацию</w:t>
      </w:r>
      <w:r>
        <w:rPr>
          <w:rFonts w:eastAsia="Calibri"/>
          <w:szCs w:val="28"/>
        </w:rPr>
        <w:t>;</w:t>
      </w:r>
    </w:p>
    <w:p w14:paraId="31670C3B" w14:textId="77777777" w:rsidR="00CD290B" w:rsidRDefault="00CD290B" w:rsidP="00CD290B">
      <w:pPr>
        <w:pStyle w:val="ab"/>
        <w:numPr>
          <w:ilvl w:val="0"/>
          <w:numId w:val="35"/>
        </w:numPr>
        <w:rPr>
          <w:rFonts w:eastAsia="Calibri"/>
          <w:szCs w:val="28"/>
        </w:rPr>
      </w:pPr>
      <w:r>
        <w:rPr>
          <w:rFonts w:eastAsia="Calibri"/>
          <w:szCs w:val="28"/>
        </w:rPr>
        <w:t xml:space="preserve">улучшить </w:t>
      </w:r>
      <w:r>
        <w:rPr>
          <w:rFonts w:eastAsia="Calibri"/>
          <w:szCs w:val="28"/>
          <w:u w:val="single"/>
        </w:rPr>
        <w:t>подвижность</w:t>
      </w:r>
      <w:r>
        <w:rPr>
          <w:rFonts w:eastAsia="Calibri"/>
          <w:szCs w:val="28"/>
        </w:rPr>
        <w:t xml:space="preserve"> артикуляционных органов;</w:t>
      </w:r>
    </w:p>
    <w:p w14:paraId="594D0242" w14:textId="77777777" w:rsidR="00CD290B" w:rsidRDefault="00CD290B" w:rsidP="00CD290B">
      <w:pPr>
        <w:pStyle w:val="ab"/>
        <w:numPr>
          <w:ilvl w:val="0"/>
          <w:numId w:val="35"/>
        </w:numPr>
        <w:spacing w:after="160"/>
        <w:rPr>
          <w:rFonts w:eastAsia="Calibri"/>
          <w:szCs w:val="28"/>
        </w:rPr>
      </w:pPr>
      <w:r>
        <w:rPr>
          <w:rFonts w:eastAsia="Calibri"/>
          <w:szCs w:val="28"/>
        </w:rPr>
        <w:t>укрепляют мышечную систему языка, губ, щёк;</w:t>
      </w:r>
    </w:p>
    <w:p w14:paraId="7A5C7B1C" w14:textId="77777777" w:rsidR="00CD290B" w:rsidRDefault="00CD290B" w:rsidP="00CD290B">
      <w:pPr>
        <w:pStyle w:val="ab"/>
        <w:numPr>
          <w:ilvl w:val="0"/>
          <w:numId w:val="35"/>
        </w:numPr>
        <w:rPr>
          <w:rFonts w:eastAsia="Calibri"/>
          <w:szCs w:val="28"/>
        </w:rPr>
      </w:pPr>
      <w:r>
        <w:rPr>
          <w:rFonts w:eastAsia="Calibri"/>
          <w:szCs w:val="28"/>
        </w:rPr>
        <w:t xml:space="preserve">уменьшить </w:t>
      </w:r>
      <w:proofErr w:type="spellStart"/>
      <w:r>
        <w:rPr>
          <w:rFonts w:eastAsia="Calibri"/>
          <w:szCs w:val="28"/>
        </w:rPr>
        <w:t>с</w:t>
      </w:r>
      <w:r>
        <w:rPr>
          <w:rFonts w:eastAsia="Calibri"/>
          <w:szCs w:val="28"/>
          <w:u w:val="single"/>
        </w:rPr>
        <w:t>пастичность</w:t>
      </w:r>
      <w:proofErr w:type="spellEnd"/>
      <w:r>
        <w:rPr>
          <w:rFonts w:eastAsia="Calibri"/>
          <w:szCs w:val="28"/>
          <w:u w:val="single"/>
        </w:rPr>
        <w:t xml:space="preserve"> </w:t>
      </w:r>
      <w:r>
        <w:rPr>
          <w:rFonts w:eastAsia="Calibri"/>
          <w:szCs w:val="28"/>
        </w:rPr>
        <w:t>(напряжённость) артикуляционных органов.</w:t>
      </w:r>
    </w:p>
    <w:p w14:paraId="48EBD8E8" w14:textId="77777777" w:rsidR="00CD290B" w:rsidRDefault="00CD290B" w:rsidP="00CD290B">
      <w:pPr>
        <w:ind w:left="-851" w:firstLine="851"/>
        <w:rPr>
          <w:rFonts w:eastAsia="Calibri"/>
          <w:szCs w:val="28"/>
        </w:rPr>
      </w:pPr>
      <w:r>
        <w:rPr>
          <w:rFonts w:eastAsia="Calibri"/>
          <w:szCs w:val="28"/>
        </w:rPr>
        <w:t>2.Дыхательная гимнастика.</w:t>
      </w:r>
    </w:p>
    <w:p w14:paraId="1AED2050" w14:textId="77777777" w:rsidR="00CD290B" w:rsidRDefault="00CD290B" w:rsidP="00CD290B">
      <w:pPr>
        <w:ind w:firstLine="0"/>
        <w:rPr>
          <w:rFonts w:eastAsia="Calibri"/>
          <w:b/>
          <w:szCs w:val="28"/>
          <w:u w:val="single"/>
        </w:rPr>
      </w:pPr>
      <w:r>
        <w:rPr>
          <w:rFonts w:eastAsia="Calibri"/>
          <w:szCs w:val="28"/>
        </w:rPr>
        <w:t xml:space="preserve">Является неотъемлемой частью занятий, регулярное её выполнение </w:t>
      </w:r>
      <w:r>
        <w:rPr>
          <w:rFonts w:eastAsia="Calibri"/>
          <w:b/>
          <w:szCs w:val="28"/>
          <w:u w:val="single"/>
        </w:rPr>
        <w:t>способствует:</w:t>
      </w:r>
    </w:p>
    <w:p w14:paraId="15FD6359" w14:textId="77777777" w:rsidR="00CD290B" w:rsidRDefault="00CD290B" w:rsidP="00CD290B">
      <w:pPr>
        <w:pStyle w:val="ab"/>
        <w:numPr>
          <w:ilvl w:val="0"/>
          <w:numId w:val="36"/>
        </w:numPr>
        <w:rPr>
          <w:rFonts w:eastAsia="Calibri"/>
          <w:b/>
          <w:szCs w:val="28"/>
          <w:u w:val="single"/>
        </w:rPr>
      </w:pPr>
      <w:r>
        <w:rPr>
          <w:rFonts w:eastAsia="Calibri"/>
          <w:szCs w:val="28"/>
        </w:rPr>
        <w:t xml:space="preserve">развитию и укреплению </w:t>
      </w:r>
      <w:r>
        <w:rPr>
          <w:rFonts w:eastAsia="Calibri"/>
          <w:szCs w:val="28"/>
          <w:u w:val="single"/>
        </w:rPr>
        <w:t>грудной клетки;</w:t>
      </w:r>
    </w:p>
    <w:p w14:paraId="34D90F58" w14:textId="77777777" w:rsidR="00CD290B" w:rsidRDefault="00CD290B" w:rsidP="00CD290B">
      <w:pPr>
        <w:pStyle w:val="ab"/>
        <w:numPr>
          <w:ilvl w:val="0"/>
          <w:numId w:val="36"/>
        </w:numPr>
        <w:spacing w:after="160"/>
        <w:rPr>
          <w:rFonts w:eastAsia="Calibri"/>
          <w:szCs w:val="28"/>
        </w:rPr>
      </w:pPr>
      <w:r>
        <w:rPr>
          <w:rFonts w:eastAsia="Calibri"/>
          <w:szCs w:val="28"/>
        </w:rPr>
        <w:t xml:space="preserve">закреплению навыков диафрагмального </w:t>
      </w:r>
      <w:r>
        <w:rPr>
          <w:rFonts w:eastAsia="Calibri"/>
          <w:szCs w:val="28"/>
          <w:u w:val="single"/>
        </w:rPr>
        <w:t>речевого</w:t>
      </w:r>
      <w:r>
        <w:rPr>
          <w:rFonts w:eastAsia="Calibri"/>
          <w:szCs w:val="28"/>
        </w:rPr>
        <w:t xml:space="preserve"> дыхания;</w:t>
      </w:r>
    </w:p>
    <w:p w14:paraId="062E7DC9" w14:textId="77777777" w:rsidR="00CD290B" w:rsidRDefault="00CD290B" w:rsidP="00CD290B">
      <w:pPr>
        <w:pStyle w:val="ab"/>
        <w:numPr>
          <w:ilvl w:val="0"/>
          <w:numId w:val="36"/>
        </w:numPr>
        <w:rPr>
          <w:rFonts w:eastAsia="Calibri"/>
          <w:szCs w:val="28"/>
        </w:rPr>
      </w:pPr>
      <w:r>
        <w:rPr>
          <w:rFonts w:eastAsia="Calibri"/>
          <w:szCs w:val="28"/>
        </w:rPr>
        <w:t>развитию силы, плавности, длительности выдоха.</w:t>
      </w:r>
    </w:p>
    <w:p w14:paraId="409C4131" w14:textId="77777777" w:rsidR="00CD290B" w:rsidRDefault="00CD290B" w:rsidP="00CD290B">
      <w:pPr>
        <w:ind w:firstLine="0"/>
        <w:rPr>
          <w:rFonts w:eastAsia="Calibri"/>
          <w:szCs w:val="28"/>
        </w:rPr>
      </w:pPr>
      <w:r>
        <w:rPr>
          <w:rFonts w:eastAsia="Calibri"/>
          <w:szCs w:val="28"/>
        </w:rPr>
        <w:t>3.Физминутка.</w:t>
      </w:r>
    </w:p>
    <w:p w14:paraId="457DBEFB" w14:textId="77777777" w:rsidR="00CD290B" w:rsidRDefault="00CD290B" w:rsidP="00CD290B">
      <w:pPr>
        <w:ind w:firstLine="0"/>
        <w:rPr>
          <w:rFonts w:eastAsia="Calibri"/>
          <w:b/>
          <w:szCs w:val="28"/>
          <w:u w:val="single"/>
        </w:rPr>
      </w:pPr>
      <w:r>
        <w:rPr>
          <w:rFonts w:eastAsia="Calibri"/>
          <w:szCs w:val="28"/>
        </w:rPr>
        <w:t xml:space="preserve">Потребность ребёнка в </w:t>
      </w:r>
      <w:r>
        <w:rPr>
          <w:rFonts w:eastAsia="Calibri"/>
          <w:szCs w:val="28"/>
          <w:u w:val="single"/>
        </w:rPr>
        <w:t xml:space="preserve">движении </w:t>
      </w:r>
      <w:r>
        <w:rPr>
          <w:rFonts w:eastAsia="Calibri"/>
          <w:szCs w:val="28"/>
        </w:rPr>
        <w:t xml:space="preserve">– физиологична. Чем выше двигательная активность ребёнка, тем интенсивней развивается ребёнок. </w:t>
      </w:r>
      <w:r>
        <w:rPr>
          <w:rFonts w:eastAsia="Calibri"/>
          <w:szCs w:val="28"/>
          <w:u w:val="single"/>
        </w:rPr>
        <w:t>Оздоровительные паузы</w:t>
      </w:r>
      <w:r>
        <w:rPr>
          <w:rFonts w:eastAsia="Calibri"/>
          <w:szCs w:val="28"/>
        </w:rPr>
        <w:t xml:space="preserve"> – </w:t>
      </w:r>
      <w:proofErr w:type="spellStart"/>
      <w:r>
        <w:rPr>
          <w:rFonts w:eastAsia="Calibri"/>
          <w:szCs w:val="28"/>
        </w:rPr>
        <w:t>физминутки</w:t>
      </w:r>
      <w:proofErr w:type="spellEnd"/>
      <w:r>
        <w:rPr>
          <w:rFonts w:eastAsia="Calibri"/>
          <w:szCs w:val="28"/>
        </w:rPr>
        <w:t xml:space="preserve"> </w:t>
      </w:r>
      <w:r>
        <w:rPr>
          <w:rFonts w:eastAsia="Calibri"/>
          <w:b/>
          <w:szCs w:val="28"/>
          <w:u w:val="single"/>
        </w:rPr>
        <w:t>направлены на:</w:t>
      </w:r>
    </w:p>
    <w:p w14:paraId="04147648" w14:textId="77777777" w:rsidR="00CD290B" w:rsidRDefault="00CD290B" w:rsidP="00CD290B">
      <w:pPr>
        <w:pStyle w:val="ab"/>
        <w:numPr>
          <w:ilvl w:val="0"/>
          <w:numId w:val="37"/>
        </w:numPr>
        <w:spacing w:after="160"/>
        <w:rPr>
          <w:rFonts w:eastAsia="Calibri"/>
          <w:szCs w:val="28"/>
        </w:rPr>
      </w:pPr>
      <w:r>
        <w:rPr>
          <w:rFonts w:eastAsia="Calibri"/>
          <w:szCs w:val="28"/>
        </w:rPr>
        <w:t>нормализацию мышечного тонуса;</w:t>
      </w:r>
    </w:p>
    <w:p w14:paraId="200A6C7E" w14:textId="77777777" w:rsidR="00CD290B" w:rsidRDefault="00CD290B" w:rsidP="00CD290B">
      <w:pPr>
        <w:pStyle w:val="ab"/>
        <w:numPr>
          <w:ilvl w:val="0"/>
          <w:numId w:val="37"/>
        </w:numPr>
        <w:spacing w:after="160"/>
        <w:rPr>
          <w:rFonts w:eastAsia="Calibri"/>
          <w:szCs w:val="28"/>
        </w:rPr>
      </w:pPr>
      <w:r>
        <w:rPr>
          <w:rFonts w:eastAsia="Calibri"/>
          <w:szCs w:val="28"/>
        </w:rPr>
        <w:t>исправление неправильных поз;</w:t>
      </w:r>
    </w:p>
    <w:p w14:paraId="4AF0EA6D" w14:textId="77777777" w:rsidR="00CD290B" w:rsidRDefault="00CD290B" w:rsidP="00CD290B">
      <w:pPr>
        <w:pStyle w:val="ab"/>
        <w:numPr>
          <w:ilvl w:val="0"/>
          <w:numId w:val="37"/>
        </w:numPr>
        <w:spacing w:after="160"/>
        <w:rPr>
          <w:rFonts w:eastAsia="Calibri"/>
          <w:szCs w:val="28"/>
        </w:rPr>
      </w:pPr>
      <w:r>
        <w:rPr>
          <w:rFonts w:eastAsia="Calibri"/>
          <w:szCs w:val="28"/>
        </w:rPr>
        <w:t>запоминание серии двигательных актов;</w:t>
      </w:r>
    </w:p>
    <w:p w14:paraId="175E2A79" w14:textId="77777777" w:rsidR="00CD290B" w:rsidRDefault="00CD290B" w:rsidP="00CD290B">
      <w:pPr>
        <w:pStyle w:val="ab"/>
        <w:numPr>
          <w:ilvl w:val="0"/>
          <w:numId w:val="37"/>
        </w:numPr>
        <w:spacing w:after="160"/>
        <w:rPr>
          <w:rFonts w:eastAsia="Calibri"/>
          <w:szCs w:val="28"/>
        </w:rPr>
      </w:pPr>
      <w:r>
        <w:rPr>
          <w:rFonts w:eastAsia="Calibri"/>
          <w:szCs w:val="28"/>
        </w:rPr>
        <w:t>воспитание быстроты реакции на словесные инструкции</w:t>
      </w:r>
    </w:p>
    <w:p w14:paraId="71F9EA27" w14:textId="77777777" w:rsidR="002F798B" w:rsidRPr="002F798B" w:rsidRDefault="002F798B" w:rsidP="00887E8E">
      <w:pPr>
        <w:pStyle w:val="ab"/>
        <w:spacing w:line="360" w:lineRule="auto"/>
        <w:ind w:left="589" w:firstLine="0"/>
        <w:rPr>
          <w:b/>
          <w:caps/>
          <w:sz w:val="36"/>
          <w:szCs w:val="36"/>
        </w:rPr>
      </w:pPr>
    </w:p>
    <w:p w14:paraId="4F915C31" w14:textId="77777777" w:rsidR="002F798B" w:rsidRPr="002F798B" w:rsidRDefault="002F798B" w:rsidP="00887E8E">
      <w:pPr>
        <w:pStyle w:val="ab"/>
        <w:spacing w:line="360" w:lineRule="auto"/>
        <w:ind w:left="589" w:firstLine="0"/>
        <w:rPr>
          <w:b/>
          <w:caps/>
          <w:sz w:val="36"/>
          <w:szCs w:val="36"/>
        </w:rPr>
      </w:pPr>
    </w:p>
    <w:p w14:paraId="1E87E217" w14:textId="77777777" w:rsidR="00887E8E" w:rsidRPr="009C3B02" w:rsidRDefault="00887E8E" w:rsidP="00887E8E">
      <w:pPr>
        <w:spacing w:line="360" w:lineRule="auto"/>
        <w:ind w:firstLine="0"/>
        <w:rPr>
          <w:b/>
          <w:caps/>
          <w:sz w:val="36"/>
          <w:szCs w:val="36"/>
        </w:rPr>
      </w:pPr>
    </w:p>
    <w:p w14:paraId="3ED61742" w14:textId="77777777" w:rsidR="00887E8E" w:rsidRPr="009C3B02" w:rsidRDefault="00887E8E" w:rsidP="00887E8E">
      <w:pPr>
        <w:spacing w:line="360" w:lineRule="auto"/>
        <w:ind w:firstLine="0"/>
        <w:rPr>
          <w:b/>
          <w:caps/>
          <w:sz w:val="36"/>
          <w:szCs w:val="36"/>
        </w:rPr>
      </w:pPr>
    </w:p>
    <w:p w14:paraId="5EBE308C" w14:textId="77777777" w:rsidR="00887E8E" w:rsidRPr="009C3B02" w:rsidRDefault="00887E8E" w:rsidP="00887E8E">
      <w:pPr>
        <w:spacing w:line="360" w:lineRule="auto"/>
        <w:ind w:firstLine="0"/>
        <w:rPr>
          <w:b/>
          <w:caps/>
          <w:sz w:val="36"/>
          <w:szCs w:val="36"/>
        </w:rPr>
      </w:pPr>
    </w:p>
    <w:p w14:paraId="1AEC3ED6" w14:textId="77777777" w:rsidR="00887E8E" w:rsidRPr="009C3B02" w:rsidRDefault="00887E8E" w:rsidP="00887E8E">
      <w:pPr>
        <w:spacing w:line="360" w:lineRule="auto"/>
        <w:ind w:firstLine="0"/>
        <w:rPr>
          <w:b/>
          <w:caps/>
          <w:sz w:val="36"/>
          <w:szCs w:val="36"/>
        </w:rPr>
      </w:pPr>
    </w:p>
    <w:p w14:paraId="71BF13A6" w14:textId="77777777" w:rsidR="00887E8E" w:rsidRPr="009C3B02" w:rsidRDefault="00887E8E" w:rsidP="00887E8E">
      <w:pPr>
        <w:spacing w:line="360" w:lineRule="auto"/>
        <w:ind w:firstLine="0"/>
        <w:rPr>
          <w:b/>
          <w:caps/>
          <w:sz w:val="36"/>
          <w:szCs w:val="36"/>
        </w:rPr>
      </w:pPr>
    </w:p>
    <w:p w14:paraId="20024816" w14:textId="77777777" w:rsidR="00887E8E" w:rsidRPr="009C3B02" w:rsidRDefault="00887E8E" w:rsidP="00887E8E">
      <w:pPr>
        <w:spacing w:line="360" w:lineRule="auto"/>
        <w:ind w:firstLine="0"/>
        <w:rPr>
          <w:b/>
          <w:caps/>
          <w:sz w:val="36"/>
          <w:szCs w:val="36"/>
        </w:rPr>
      </w:pPr>
    </w:p>
    <w:p w14:paraId="64F902BC" w14:textId="4A61ABA2" w:rsidR="00CD290B" w:rsidRPr="00887E8E" w:rsidRDefault="00CD290B" w:rsidP="00887E8E">
      <w:pPr>
        <w:spacing w:line="360" w:lineRule="auto"/>
        <w:ind w:firstLine="0"/>
        <w:jc w:val="center"/>
        <w:rPr>
          <w:b/>
          <w:caps/>
          <w:sz w:val="36"/>
          <w:szCs w:val="36"/>
        </w:rPr>
      </w:pPr>
      <w:r w:rsidRPr="00887E8E">
        <w:rPr>
          <w:b/>
          <w:caps/>
          <w:sz w:val="36"/>
          <w:szCs w:val="36"/>
          <w:lang w:val="en-US"/>
        </w:rPr>
        <w:t>III</w:t>
      </w:r>
      <w:r w:rsidRPr="00887E8E">
        <w:rPr>
          <w:b/>
          <w:caps/>
          <w:sz w:val="36"/>
          <w:szCs w:val="36"/>
        </w:rPr>
        <w:t>.организация образовательного     процесса</w:t>
      </w:r>
    </w:p>
    <w:p w14:paraId="3FEAD6FD" w14:textId="18B84A9C" w:rsidR="00CD290B" w:rsidRPr="00CD290B" w:rsidRDefault="002F798B" w:rsidP="00887E8E">
      <w:pPr>
        <w:pStyle w:val="ab"/>
        <w:spacing w:line="360" w:lineRule="auto"/>
        <w:ind w:left="589" w:firstLine="0"/>
        <w:jc w:val="center"/>
        <w:rPr>
          <w:b/>
          <w:caps/>
          <w:sz w:val="36"/>
          <w:szCs w:val="36"/>
        </w:rPr>
      </w:pPr>
      <w:r>
        <w:rPr>
          <w:b/>
          <w:caps/>
          <w:szCs w:val="28"/>
          <w:lang w:eastAsia="ru-RU"/>
        </w:rPr>
        <w:t xml:space="preserve">примерный </w:t>
      </w:r>
      <w:r w:rsidR="00CD290B" w:rsidRPr="00CD290B">
        <w:rPr>
          <w:b/>
          <w:caps/>
          <w:szCs w:val="28"/>
          <w:lang w:eastAsia="ru-RU"/>
        </w:rPr>
        <w:t>Режим дня</w:t>
      </w:r>
    </w:p>
    <w:p w14:paraId="3BA7789F" w14:textId="3EA47058" w:rsidR="00020004" w:rsidRDefault="00020004" w:rsidP="00020004">
      <w:pPr>
        <w:pStyle w:val="ab"/>
        <w:spacing w:line="276" w:lineRule="auto"/>
        <w:ind w:left="0"/>
        <w:jc w:val="center"/>
        <w:rPr>
          <w:b/>
          <w:szCs w:val="28"/>
        </w:rPr>
      </w:pPr>
      <w:r>
        <w:rPr>
          <w:b/>
          <w:szCs w:val="28"/>
        </w:rPr>
        <w:t>Режим дня для детей 4-5 лет средней группы «</w:t>
      </w:r>
      <w:r w:rsidR="00887E8E">
        <w:rPr>
          <w:b/>
          <w:szCs w:val="28"/>
        </w:rPr>
        <w:t>Незабудка</w:t>
      </w:r>
      <w:r>
        <w:rPr>
          <w:b/>
          <w:szCs w:val="28"/>
        </w:rPr>
        <w:t>»</w:t>
      </w:r>
    </w:p>
    <w:p w14:paraId="22CB3CE9" w14:textId="77777777" w:rsidR="00020004" w:rsidRDefault="00020004" w:rsidP="00020004">
      <w:pPr>
        <w:spacing w:line="276" w:lineRule="auto"/>
        <w:rPr>
          <w:szCs w:val="28"/>
        </w:rPr>
      </w:pPr>
      <w:r>
        <w:rPr>
          <w:szCs w:val="28"/>
        </w:rPr>
        <w:t>Холодный период</w:t>
      </w:r>
    </w:p>
    <w:tbl>
      <w:tblPr>
        <w:tblStyle w:val="a3"/>
        <w:tblW w:w="4644" w:type="pct"/>
        <w:tblInd w:w="392" w:type="dxa"/>
        <w:tblLook w:val="04A0" w:firstRow="1" w:lastRow="0" w:firstColumn="1" w:lastColumn="0" w:noHBand="0" w:noVBand="1"/>
      </w:tblPr>
      <w:tblGrid>
        <w:gridCol w:w="7071"/>
        <w:gridCol w:w="1609"/>
      </w:tblGrid>
      <w:tr w:rsidR="00020004" w14:paraId="69DF9016"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69EC859E" w14:textId="77777777" w:rsidR="00020004" w:rsidRDefault="00020004">
            <w:pPr>
              <w:spacing w:line="276" w:lineRule="auto"/>
              <w:ind w:firstLine="0"/>
              <w:jc w:val="center"/>
              <w:rPr>
                <w:sz w:val="24"/>
                <w:szCs w:val="24"/>
              </w:rPr>
            </w:pPr>
            <w:r>
              <w:rPr>
                <w:sz w:val="24"/>
                <w:szCs w:val="24"/>
              </w:rPr>
              <w:t>Режимные моменты</w:t>
            </w:r>
          </w:p>
        </w:tc>
        <w:tc>
          <w:tcPr>
            <w:tcW w:w="927" w:type="pct"/>
            <w:tcBorders>
              <w:top w:val="single" w:sz="4" w:space="0" w:color="auto"/>
              <w:left w:val="single" w:sz="4" w:space="0" w:color="auto"/>
              <w:bottom w:val="single" w:sz="4" w:space="0" w:color="auto"/>
              <w:right w:val="single" w:sz="4" w:space="0" w:color="auto"/>
            </w:tcBorders>
            <w:vAlign w:val="center"/>
            <w:hideMark/>
          </w:tcPr>
          <w:p w14:paraId="31CEE979" w14:textId="77777777" w:rsidR="00020004" w:rsidRDefault="00020004">
            <w:pPr>
              <w:spacing w:line="276" w:lineRule="auto"/>
              <w:ind w:firstLine="0"/>
              <w:jc w:val="center"/>
              <w:rPr>
                <w:sz w:val="24"/>
                <w:szCs w:val="24"/>
              </w:rPr>
            </w:pPr>
            <w:r>
              <w:rPr>
                <w:sz w:val="24"/>
                <w:szCs w:val="24"/>
              </w:rPr>
              <w:t>Время</w:t>
            </w:r>
          </w:p>
        </w:tc>
      </w:tr>
      <w:tr w:rsidR="00020004" w14:paraId="55D4E25E"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40A7809F" w14:textId="77777777" w:rsidR="00020004" w:rsidRDefault="00020004">
            <w:pPr>
              <w:spacing w:line="276" w:lineRule="auto"/>
              <w:ind w:firstLine="0"/>
              <w:rPr>
                <w:sz w:val="24"/>
                <w:szCs w:val="24"/>
              </w:rPr>
            </w:pPr>
            <w:r>
              <w:rPr>
                <w:sz w:val="24"/>
                <w:szCs w:val="24"/>
              </w:rPr>
              <w:t>Прием детей, свободная игра, самостоятельная деятельность</w:t>
            </w:r>
          </w:p>
        </w:tc>
        <w:tc>
          <w:tcPr>
            <w:tcW w:w="927" w:type="pct"/>
            <w:tcBorders>
              <w:top w:val="single" w:sz="4" w:space="0" w:color="auto"/>
              <w:left w:val="single" w:sz="4" w:space="0" w:color="auto"/>
              <w:bottom w:val="single" w:sz="4" w:space="0" w:color="auto"/>
              <w:right w:val="single" w:sz="4" w:space="0" w:color="auto"/>
            </w:tcBorders>
            <w:vAlign w:val="center"/>
            <w:hideMark/>
          </w:tcPr>
          <w:p w14:paraId="74FE2B6D" w14:textId="77777777" w:rsidR="00020004" w:rsidRDefault="00020004">
            <w:pPr>
              <w:spacing w:line="276" w:lineRule="auto"/>
              <w:ind w:firstLine="0"/>
              <w:jc w:val="center"/>
              <w:rPr>
                <w:sz w:val="24"/>
                <w:szCs w:val="24"/>
              </w:rPr>
            </w:pPr>
            <w:r>
              <w:rPr>
                <w:sz w:val="24"/>
                <w:szCs w:val="24"/>
              </w:rPr>
              <w:t>07.00-08.10</w:t>
            </w:r>
          </w:p>
        </w:tc>
      </w:tr>
      <w:tr w:rsidR="00020004" w14:paraId="067E839E"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62FD0E08" w14:textId="77777777" w:rsidR="00020004" w:rsidRDefault="00020004">
            <w:pPr>
              <w:spacing w:line="276" w:lineRule="auto"/>
              <w:ind w:firstLine="0"/>
              <w:rPr>
                <w:sz w:val="24"/>
                <w:szCs w:val="24"/>
              </w:rPr>
            </w:pPr>
            <w:r>
              <w:rPr>
                <w:sz w:val="24"/>
                <w:szCs w:val="24"/>
              </w:rPr>
              <w:t>Утренняя гимнастика</w:t>
            </w:r>
          </w:p>
        </w:tc>
        <w:tc>
          <w:tcPr>
            <w:tcW w:w="927" w:type="pct"/>
            <w:tcBorders>
              <w:top w:val="single" w:sz="4" w:space="0" w:color="auto"/>
              <w:left w:val="single" w:sz="4" w:space="0" w:color="auto"/>
              <w:bottom w:val="single" w:sz="4" w:space="0" w:color="auto"/>
              <w:right w:val="single" w:sz="4" w:space="0" w:color="auto"/>
            </w:tcBorders>
            <w:vAlign w:val="center"/>
            <w:hideMark/>
          </w:tcPr>
          <w:p w14:paraId="2110399A" w14:textId="77777777" w:rsidR="00020004" w:rsidRDefault="00020004">
            <w:pPr>
              <w:spacing w:line="276" w:lineRule="auto"/>
              <w:ind w:firstLine="0"/>
              <w:jc w:val="center"/>
              <w:rPr>
                <w:sz w:val="24"/>
                <w:szCs w:val="24"/>
              </w:rPr>
            </w:pPr>
            <w:r>
              <w:rPr>
                <w:sz w:val="24"/>
                <w:szCs w:val="24"/>
              </w:rPr>
              <w:t>08.10-08.15</w:t>
            </w:r>
          </w:p>
        </w:tc>
      </w:tr>
      <w:tr w:rsidR="00020004" w14:paraId="217C1D2D"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3E8C007E" w14:textId="77777777" w:rsidR="00020004" w:rsidRDefault="00020004">
            <w:pPr>
              <w:spacing w:line="276" w:lineRule="auto"/>
              <w:ind w:firstLine="0"/>
              <w:rPr>
                <w:sz w:val="24"/>
                <w:szCs w:val="24"/>
              </w:rPr>
            </w:pPr>
            <w:r>
              <w:rPr>
                <w:sz w:val="24"/>
                <w:szCs w:val="24"/>
              </w:rPr>
              <w:t>Подготовка к завтраку, завтрак</w:t>
            </w:r>
          </w:p>
        </w:tc>
        <w:tc>
          <w:tcPr>
            <w:tcW w:w="927" w:type="pct"/>
            <w:tcBorders>
              <w:top w:val="single" w:sz="4" w:space="0" w:color="auto"/>
              <w:left w:val="single" w:sz="4" w:space="0" w:color="auto"/>
              <w:bottom w:val="single" w:sz="4" w:space="0" w:color="auto"/>
              <w:right w:val="single" w:sz="4" w:space="0" w:color="auto"/>
            </w:tcBorders>
            <w:vAlign w:val="center"/>
            <w:hideMark/>
          </w:tcPr>
          <w:p w14:paraId="1BFBAF2D" w14:textId="77777777" w:rsidR="00020004" w:rsidRDefault="00020004">
            <w:pPr>
              <w:spacing w:line="276" w:lineRule="auto"/>
              <w:ind w:firstLine="0"/>
              <w:jc w:val="center"/>
              <w:rPr>
                <w:sz w:val="24"/>
                <w:szCs w:val="24"/>
              </w:rPr>
            </w:pPr>
            <w:r>
              <w:rPr>
                <w:sz w:val="24"/>
                <w:szCs w:val="24"/>
              </w:rPr>
              <w:t>08.15-08.40</w:t>
            </w:r>
          </w:p>
        </w:tc>
      </w:tr>
      <w:tr w:rsidR="00020004" w14:paraId="6F28FD9E"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31781A4B" w14:textId="77777777" w:rsidR="00020004" w:rsidRDefault="00020004">
            <w:pPr>
              <w:spacing w:line="276" w:lineRule="auto"/>
              <w:ind w:firstLine="0"/>
              <w:rPr>
                <w:sz w:val="24"/>
                <w:szCs w:val="24"/>
              </w:rPr>
            </w:pPr>
            <w:r>
              <w:rPr>
                <w:sz w:val="24"/>
                <w:szCs w:val="24"/>
              </w:rPr>
              <w:t>Самостоятельная деятельность</w:t>
            </w:r>
          </w:p>
        </w:tc>
        <w:tc>
          <w:tcPr>
            <w:tcW w:w="927" w:type="pct"/>
            <w:tcBorders>
              <w:top w:val="single" w:sz="4" w:space="0" w:color="auto"/>
              <w:left w:val="single" w:sz="4" w:space="0" w:color="auto"/>
              <w:bottom w:val="single" w:sz="4" w:space="0" w:color="auto"/>
              <w:right w:val="single" w:sz="4" w:space="0" w:color="auto"/>
            </w:tcBorders>
            <w:vAlign w:val="center"/>
            <w:hideMark/>
          </w:tcPr>
          <w:p w14:paraId="67958C01" w14:textId="77777777" w:rsidR="00020004" w:rsidRDefault="00020004">
            <w:pPr>
              <w:spacing w:line="276" w:lineRule="auto"/>
              <w:ind w:firstLine="0"/>
              <w:jc w:val="center"/>
              <w:rPr>
                <w:sz w:val="24"/>
                <w:szCs w:val="24"/>
              </w:rPr>
            </w:pPr>
            <w:r>
              <w:rPr>
                <w:sz w:val="24"/>
                <w:szCs w:val="24"/>
              </w:rPr>
              <w:t>08.40-09.00</w:t>
            </w:r>
          </w:p>
        </w:tc>
      </w:tr>
      <w:tr w:rsidR="00020004" w14:paraId="1BD1E30D"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12968EE3" w14:textId="77777777" w:rsidR="00020004" w:rsidRDefault="00020004">
            <w:pPr>
              <w:spacing w:line="276" w:lineRule="auto"/>
              <w:ind w:firstLine="0"/>
              <w:rPr>
                <w:sz w:val="24"/>
                <w:szCs w:val="24"/>
              </w:rPr>
            </w:pPr>
            <w:r>
              <w:rPr>
                <w:sz w:val="24"/>
                <w:szCs w:val="24"/>
              </w:rPr>
              <w:t>Непосредственно образовательная деятельность</w:t>
            </w:r>
          </w:p>
        </w:tc>
        <w:tc>
          <w:tcPr>
            <w:tcW w:w="927" w:type="pct"/>
            <w:tcBorders>
              <w:top w:val="single" w:sz="4" w:space="0" w:color="auto"/>
              <w:left w:val="single" w:sz="4" w:space="0" w:color="auto"/>
              <w:bottom w:val="single" w:sz="4" w:space="0" w:color="auto"/>
              <w:right w:val="single" w:sz="4" w:space="0" w:color="auto"/>
            </w:tcBorders>
            <w:vAlign w:val="center"/>
            <w:hideMark/>
          </w:tcPr>
          <w:p w14:paraId="34F450F0" w14:textId="77777777" w:rsidR="00020004" w:rsidRDefault="00020004">
            <w:pPr>
              <w:spacing w:line="276" w:lineRule="auto"/>
              <w:ind w:firstLine="0"/>
              <w:jc w:val="center"/>
              <w:rPr>
                <w:sz w:val="24"/>
                <w:szCs w:val="24"/>
              </w:rPr>
            </w:pPr>
            <w:r>
              <w:rPr>
                <w:sz w:val="24"/>
                <w:szCs w:val="24"/>
              </w:rPr>
              <w:t>09.00-10.00</w:t>
            </w:r>
          </w:p>
        </w:tc>
      </w:tr>
      <w:tr w:rsidR="00020004" w14:paraId="7EE58E35"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5E0037B9" w14:textId="77777777" w:rsidR="00020004" w:rsidRDefault="00020004">
            <w:pPr>
              <w:spacing w:line="276" w:lineRule="auto"/>
              <w:ind w:firstLine="0"/>
              <w:rPr>
                <w:sz w:val="24"/>
                <w:szCs w:val="24"/>
              </w:rPr>
            </w:pPr>
            <w:r>
              <w:rPr>
                <w:sz w:val="24"/>
                <w:szCs w:val="24"/>
              </w:rPr>
              <w:t>Подготовка к прогулке, прогулка – игры, наблюдения, труд, совместная деятельность воспитателя с детьми</w:t>
            </w:r>
          </w:p>
        </w:tc>
        <w:tc>
          <w:tcPr>
            <w:tcW w:w="927" w:type="pct"/>
            <w:tcBorders>
              <w:top w:val="single" w:sz="4" w:space="0" w:color="auto"/>
              <w:left w:val="single" w:sz="4" w:space="0" w:color="auto"/>
              <w:bottom w:val="single" w:sz="4" w:space="0" w:color="auto"/>
              <w:right w:val="single" w:sz="4" w:space="0" w:color="auto"/>
            </w:tcBorders>
            <w:vAlign w:val="center"/>
            <w:hideMark/>
          </w:tcPr>
          <w:p w14:paraId="4966916B" w14:textId="77777777" w:rsidR="00020004" w:rsidRDefault="00020004">
            <w:pPr>
              <w:spacing w:line="276" w:lineRule="auto"/>
              <w:ind w:firstLine="0"/>
              <w:jc w:val="center"/>
              <w:rPr>
                <w:sz w:val="24"/>
                <w:szCs w:val="24"/>
              </w:rPr>
            </w:pPr>
            <w:r>
              <w:rPr>
                <w:sz w:val="24"/>
                <w:szCs w:val="24"/>
              </w:rPr>
              <w:t>11.00-12.00</w:t>
            </w:r>
          </w:p>
        </w:tc>
      </w:tr>
      <w:tr w:rsidR="00020004" w14:paraId="6200B5D7"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478D8D60" w14:textId="77777777" w:rsidR="00020004" w:rsidRDefault="00020004">
            <w:pPr>
              <w:spacing w:line="276" w:lineRule="auto"/>
              <w:ind w:firstLine="0"/>
              <w:rPr>
                <w:sz w:val="24"/>
                <w:szCs w:val="24"/>
              </w:rPr>
            </w:pPr>
            <w:r>
              <w:rPr>
                <w:sz w:val="24"/>
                <w:szCs w:val="24"/>
              </w:rPr>
              <w:t>Возвращение с прогулки, игры</w:t>
            </w:r>
          </w:p>
        </w:tc>
        <w:tc>
          <w:tcPr>
            <w:tcW w:w="927" w:type="pct"/>
            <w:tcBorders>
              <w:top w:val="single" w:sz="4" w:space="0" w:color="auto"/>
              <w:left w:val="single" w:sz="4" w:space="0" w:color="auto"/>
              <w:bottom w:val="single" w:sz="4" w:space="0" w:color="auto"/>
              <w:right w:val="single" w:sz="4" w:space="0" w:color="auto"/>
            </w:tcBorders>
            <w:vAlign w:val="center"/>
            <w:hideMark/>
          </w:tcPr>
          <w:p w14:paraId="1C757B1D" w14:textId="77777777" w:rsidR="00020004" w:rsidRDefault="00020004">
            <w:pPr>
              <w:spacing w:line="276" w:lineRule="auto"/>
              <w:ind w:firstLine="0"/>
              <w:jc w:val="center"/>
              <w:rPr>
                <w:sz w:val="24"/>
                <w:szCs w:val="24"/>
              </w:rPr>
            </w:pPr>
            <w:r>
              <w:rPr>
                <w:sz w:val="24"/>
                <w:szCs w:val="24"/>
              </w:rPr>
              <w:t>11.45-12.00</w:t>
            </w:r>
          </w:p>
        </w:tc>
      </w:tr>
      <w:tr w:rsidR="00020004" w14:paraId="36329CAB"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504CDCAF" w14:textId="77777777" w:rsidR="00020004" w:rsidRDefault="00020004">
            <w:pPr>
              <w:spacing w:line="276" w:lineRule="auto"/>
              <w:ind w:firstLine="0"/>
              <w:rPr>
                <w:sz w:val="24"/>
                <w:szCs w:val="24"/>
              </w:rPr>
            </w:pPr>
            <w:r>
              <w:rPr>
                <w:sz w:val="24"/>
                <w:szCs w:val="24"/>
              </w:rPr>
              <w:t>Подготовка к обеду, обед</w:t>
            </w:r>
          </w:p>
        </w:tc>
        <w:tc>
          <w:tcPr>
            <w:tcW w:w="927" w:type="pct"/>
            <w:tcBorders>
              <w:top w:val="single" w:sz="4" w:space="0" w:color="auto"/>
              <w:left w:val="single" w:sz="4" w:space="0" w:color="auto"/>
              <w:bottom w:val="single" w:sz="4" w:space="0" w:color="auto"/>
              <w:right w:val="single" w:sz="4" w:space="0" w:color="auto"/>
            </w:tcBorders>
            <w:vAlign w:val="center"/>
            <w:hideMark/>
          </w:tcPr>
          <w:p w14:paraId="2FBB0EC6" w14:textId="77777777" w:rsidR="00020004" w:rsidRDefault="00020004">
            <w:pPr>
              <w:spacing w:line="276" w:lineRule="auto"/>
              <w:ind w:firstLine="0"/>
              <w:jc w:val="center"/>
              <w:rPr>
                <w:sz w:val="24"/>
                <w:szCs w:val="24"/>
              </w:rPr>
            </w:pPr>
            <w:r>
              <w:rPr>
                <w:sz w:val="24"/>
                <w:szCs w:val="24"/>
              </w:rPr>
              <w:t>12.00-12.50</w:t>
            </w:r>
          </w:p>
        </w:tc>
      </w:tr>
      <w:tr w:rsidR="00020004" w14:paraId="35CEF0E2"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4EB124B0" w14:textId="77777777" w:rsidR="00020004" w:rsidRDefault="00020004">
            <w:pPr>
              <w:spacing w:line="276" w:lineRule="auto"/>
              <w:ind w:firstLine="0"/>
              <w:rPr>
                <w:sz w:val="24"/>
                <w:szCs w:val="24"/>
              </w:rPr>
            </w:pPr>
            <w:r>
              <w:rPr>
                <w:sz w:val="24"/>
                <w:szCs w:val="24"/>
              </w:rPr>
              <w:t>Подготовка ко сну, дневной сон</w:t>
            </w:r>
          </w:p>
        </w:tc>
        <w:tc>
          <w:tcPr>
            <w:tcW w:w="927" w:type="pct"/>
            <w:tcBorders>
              <w:top w:val="single" w:sz="4" w:space="0" w:color="auto"/>
              <w:left w:val="single" w:sz="4" w:space="0" w:color="auto"/>
              <w:bottom w:val="single" w:sz="4" w:space="0" w:color="auto"/>
              <w:right w:val="single" w:sz="4" w:space="0" w:color="auto"/>
            </w:tcBorders>
            <w:vAlign w:val="center"/>
            <w:hideMark/>
          </w:tcPr>
          <w:p w14:paraId="7CD9423C" w14:textId="77777777" w:rsidR="00020004" w:rsidRDefault="00020004">
            <w:pPr>
              <w:spacing w:line="276" w:lineRule="auto"/>
              <w:ind w:firstLine="0"/>
              <w:jc w:val="center"/>
              <w:rPr>
                <w:sz w:val="24"/>
                <w:szCs w:val="24"/>
              </w:rPr>
            </w:pPr>
            <w:r>
              <w:rPr>
                <w:sz w:val="24"/>
                <w:szCs w:val="24"/>
              </w:rPr>
              <w:t>12.50-15.00</w:t>
            </w:r>
          </w:p>
        </w:tc>
      </w:tr>
      <w:tr w:rsidR="00020004" w14:paraId="43A65056"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5EFBD5F5" w14:textId="77777777" w:rsidR="00020004" w:rsidRDefault="00020004">
            <w:pPr>
              <w:spacing w:line="276" w:lineRule="auto"/>
              <w:ind w:firstLine="0"/>
              <w:rPr>
                <w:sz w:val="24"/>
                <w:szCs w:val="24"/>
              </w:rPr>
            </w:pPr>
            <w:r>
              <w:rPr>
                <w:sz w:val="24"/>
                <w:szCs w:val="24"/>
              </w:rPr>
              <w:t>Постепенное пробуждение, разминка в постели, воздушные процедуры</w:t>
            </w:r>
          </w:p>
        </w:tc>
        <w:tc>
          <w:tcPr>
            <w:tcW w:w="927" w:type="pct"/>
            <w:tcBorders>
              <w:top w:val="single" w:sz="4" w:space="0" w:color="auto"/>
              <w:left w:val="single" w:sz="4" w:space="0" w:color="auto"/>
              <w:bottom w:val="single" w:sz="4" w:space="0" w:color="auto"/>
              <w:right w:val="single" w:sz="4" w:space="0" w:color="auto"/>
            </w:tcBorders>
            <w:vAlign w:val="center"/>
            <w:hideMark/>
          </w:tcPr>
          <w:p w14:paraId="7E4BF942" w14:textId="77777777" w:rsidR="00020004" w:rsidRDefault="00020004">
            <w:pPr>
              <w:spacing w:line="276" w:lineRule="auto"/>
              <w:ind w:firstLine="0"/>
              <w:jc w:val="center"/>
              <w:rPr>
                <w:sz w:val="24"/>
                <w:szCs w:val="24"/>
              </w:rPr>
            </w:pPr>
            <w:r>
              <w:rPr>
                <w:sz w:val="24"/>
                <w:szCs w:val="24"/>
              </w:rPr>
              <w:t>15.00-15.10</w:t>
            </w:r>
          </w:p>
        </w:tc>
      </w:tr>
      <w:tr w:rsidR="00020004" w14:paraId="301C5B77"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5E64DAB7" w14:textId="77777777" w:rsidR="00020004" w:rsidRDefault="00020004">
            <w:pPr>
              <w:spacing w:line="276" w:lineRule="auto"/>
              <w:ind w:firstLine="0"/>
              <w:rPr>
                <w:sz w:val="24"/>
                <w:szCs w:val="24"/>
              </w:rPr>
            </w:pPr>
            <w:r>
              <w:rPr>
                <w:sz w:val="24"/>
                <w:szCs w:val="24"/>
              </w:rPr>
              <w:t>Подготовка к полднику, полдник</w:t>
            </w:r>
          </w:p>
        </w:tc>
        <w:tc>
          <w:tcPr>
            <w:tcW w:w="927" w:type="pct"/>
            <w:tcBorders>
              <w:top w:val="single" w:sz="4" w:space="0" w:color="auto"/>
              <w:left w:val="single" w:sz="4" w:space="0" w:color="auto"/>
              <w:bottom w:val="single" w:sz="4" w:space="0" w:color="auto"/>
              <w:right w:val="single" w:sz="4" w:space="0" w:color="auto"/>
            </w:tcBorders>
            <w:vAlign w:val="center"/>
            <w:hideMark/>
          </w:tcPr>
          <w:p w14:paraId="5E2798C3" w14:textId="77777777" w:rsidR="00020004" w:rsidRDefault="00020004">
            <w:pPr>
              <w:spacing w:line="276" w:lineRule="auto"/>
              <w:ind w:firstLine="0"/>
              <w:jc w:val="center"/>
              <w:rPr>
                <w:sz w:val="24"/>
                <w:szCs w:val="24"/>
              </w:rPr>
            </w:pPr>
            <w:r>
              <w:rPr>
                <w:sz w:val="24"/>
                <w:szCs w:val="24"/>
              </w:rPr>
              <w:t>15.10-15-25</w:t>
            </w:r>
          </w:p>
        </w:tc>
      </w:tr>
      <w:tr w:rsidR="00020004" w14:paraId="7942CE6A"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4AEDA9EA" w14:textId="77777777" w:rsidR="00020004" w:rsidRDefault="00020004">
            <w:pPr>
              <w:spacing w:line="276" w:lineRule="auto"/>
              <w:ind w:firstLine="0"/>
              <w:rPr>
                <w:sz w:val="24"/>
                <w:szCs w:val="24"/>
              </w:rPr>
            </w:pPr>
            <w:r>
              <w:rPr>
                <w:sz w:val="24"/>
                <w:szCs w:val="24"/>
              </w:rPr>
              <w:t>Игры, самостоятельная деятельность детей</w:t>
            </w:r>
          </w:p>
        </w:tc>
        <w:tc>
          <w:tcPr>
            <w:tcW w:w="927" w:type="pct"/>
            <w:tcBorders>
              <w:top w:val="single" w:sz="4" w:space="0" w:color="auto"/>
              <w:left w:val="single" w:sz="4" w:space="0" w:color="auto"/>
              <w:bottom w:val="single" w:sz="4" w:space="0" w:color="auto"/>
              <w:right w:val="single" w:sz="4" w:space="0" w:color="auto"/>
            </w:tcBorders>
            <w:vAlign w:val="center"/>
            <w:hideMark/>
          </w:tcPr>
          <w:p w14:paraId="1A9C4D01" w14:textId="77777777" w:rsidR="00020004" w:rsidRDefault="00020004">
            <w:pPr>
              <w:spacing w:line="276" w:lineRule="auto"/>
              <w:ind w:firstLine="0"/>
              <w:jc w:val="center"/>
              <w:rPr>
                <w:sz w:val="24"/>
                <w:szCs w:val="24"/>
              </w:rPr>
            </w:pPr>
            <w:r>
              <w:rPr>
                <w:sz w:val="24"/>
                <w:szCs w:val="24"/>
              </w:rPr>
              <w:t>15.25-16.10</w:t>
            </w:r>
          </w:p>
        </w:tc>
      </w:tr>
      <w:tr w:rsidR="00020004" w14:paraId="01D4B5B6"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12F5BB69" w14:textId="77777777" w:rsidR="00020004" w:rsidRDefault="00020004">
            <w:pPr>
              <w:spacing w:line="276" w:lineRule="auto"/>
              <w:ind w:firstLine="0"/>
              <w:rPr>
                <w:sz w:val="24"/>
                <w:szCs w:val="24"/>
              </w:rPr>
            </w:pPr>
            <w:r>
              <w:rPr>
                <w:sz w:val="24"/>
                <w:szCs w:val="24"/>
              </w:rPr>
              <w:t>Подготовка к прогулке. Прогулка. Игры, развлечения, самостоятельная деятельность. Уход детей домой.</w:t>
            </w:r>
          </w:p>
        </w:tc>
        <w:tc>
          <w:tcPr>
            <w:tcW w:w="927" w:type="pct"/>
            <w:tcBorders>
              <w:top w:val="single" w:sz="4" w:space="0" w:color="auto"/>
              <w:left w:val="single" w:sz="4" w:space="0" w:color="auto"/>
              <w:bottom w:val="single" w:sz="4" w:space="0" w:color="auto"/>
              <w:right w:val="single" w:sz="4" w:space="0" w:color="auto"/>
            </w:tcBorders>
            <w:vAlign w:val="center"/>
            <w:hideMark/>
          </w:tcPr>
          <w:p w14:paraId="78236B35" w14:textId="77777777" w:rsidR="00020004" w:rsidRDefault="00020004">
            <w:pPr>
              <w:spacing w:line="276" w:lineRule="auto"/>
              <w:ind w:firstLine="0"/>
              <w:jc w:val="center"/>
              <w:rPr>
                <w:sz w:val="24"/>
                <w:szCs w:val="24"/>
              </w:rPr>
            </w:pPr>
            <w:r>
              <w:rPr>
                <w:sz w:val="24"/>
                <w:szCs w:val="24"/>
              </w:rPr>
              <w:t>16.30-19.00</w:t>
            </w:r>
          </w:p>
        </w:tc>
      </w:tr>
      <w:tr w:rsidR="00020004" w14:paraId="31C0C848" w14:textId="77777777" w:rsidTr="00020004">
        <w:tc>
          <w:tcPr>
            <w:tcW w:w="4073" w:type="pct"/>
            <w:tcBorders>
              <w:top w:val="single" w:sz="4" w:space="0" w:color="auto"/>
              <w:left w:val="single" w:sz="4" w:space="0" w:color="auto"/>
              <w:bottom w:val="single" w:sz="4" w:space="0" w:color="auto"/>
              <w:right w:val="single" w:sz="4" w:space="0" w:color="auto"/>
            </w:tcBorders>
          </w:tcPr>
          <w:p w14:paraId="584BB87E" w14:textId="77777777" w:rsidR="00020004" w:rsidRDefault="00020004">
            <w:pPr>
              <w:spacing w:line="276" w:lineRule="auto"/>
              <w:ind w:firstLine="0"/>
              <w:rPr>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tcPr>
          <w:p w14:paraId="6BF1AE83" w14:textId="77777777" w:rsidR="00020004" w:rsidRDefault="00020004">
            <w:pPr>
              <w:spacing w:line="276" w:lineRule="auto"/>
              <w:ind w:firstLine="0"/>
              <w:jc w:val="center"/>
              <w:rPr>
                <w:sz w:val="24"/>
                <w:szCs w:val="24"/>
              </w:rPr>
            </w:pPr>
          </w:p>
        </w:tc>
      </w:tr>
    </w:tbl>
    <w:p w14:paraId="4BD05330" w14:textId="77777777" w:rsidR="00020004" w:rsidRDefault="00020004" w:rsidP="00020004">
      <w:pPr>
        <w:pStyle w:val="ab"/>
        <w:spacing w:line="276" w:lineRule="auto"/>
        <w:ind w:left="0"/>
        <w:rPr>
          <w:szCs w:val="28"/>
        </w:rPr>
      </w:pPr>
    </w:p>
    <w:p w14:paraId="12143AE5" w14:textId="77777777" w:rsidR="00020004" w:rsidRDefault="00020004" w:rsidP="00020004">
      <w:pPr>
        <w:spacing w:line="276" w:lineRule="auto"/>
        <w:rPr>
          <w:szCs w:val="28"/>
        </w:rPr>
      </w:pPr>
      <w:r>
        <w:rPr>
          <w:szCs w:val="28"/>
        </w:rPr>
        <w:t>Летний период</w:t>
      </w:r>
    </w:p>
    <w:tbl>
      <w:tblPr>
        <w:tblStyle w:val="a3"/>
        <w:tblW w:w="4644" w:type="pct"/>
        <w:tblInd w:w="392" w:type="dxa"/>
        <w:tblLook w:val="04A0" w:firstRow="1" w:lastRow="0" w:firstColumn="1" w:lastColumn="0" w:noHBand="0" w:noVBand="1"/>
      </w:tblPr>
      <w:tblGrid>
        <w:gridCol w:w="7071"/>
        <w:gridCol w:w="1609"/>
      </w:tblGrid>
      <w:tr w:rsidR="00020004" w14:paraId="37A6B64E"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2D243098" w14:textId="77777777" w:rsidR="00020004" w:rsidRDefault="00020004">
            <w:pPr>
              <w:spacing w:line="276" w:lineRule="auto"/>
              <w:ind w:firstLine="0"/>
              <w:jc w:val="center"/>
              <w:rPr>
                <w:sz w:val="24"/>
                <w:szCs w:val="24"/>
              </w:rPr>
            </w:pPr>
            <w:r>
              <w:rPr>
                <w:sz w:val="24"/>
                <w:szCs w:val="24"/>
              </w:rPr>
              <w:t>Режимные моменты</w:t>
            </w:r>
          </w:p>
        </w:tc>
        <w:tc>
          <w:tcPr>
            <w:tcW w:w="927" w:type="pct"/>
            <w:tcBorders>
              <w:top w:val="single" w:sz="4" w:space="0" w:color="auto"/>
              <w:left w:val="single" w:sz="4" w:space="0" w:color="auto"/>
              <w:bottom w:val="single" w:sz="4" w:space="0" w:color="auto"/>
              <w:right w:val="single" w:sz="4" w:space="0" w:color="auto"/>
            </w:tcBorders>
            <w:vAlign w:val="center"/>
            <w:hideMark/>
          </w:tcPr>
          <w:p w14:paraId="6069030B" w14:textId="77777777" w:rsidR="00020004" w:rsidRDefault="00020004">
            <w:pPr>
              <w:spacing w:line="276" w:lineRule="auto"/>
              <w:ind w:firstLine="0"/>
              <w:jc w:val="center"/>
              <w:rPr>
                <w:sz w:val="24"/>
                <w:szCs w:val="24"/>
              </w:rPr>
            </w:pPr>
            <w:r>
              <w:rPr>
                <w:sz w:val="24"/>
                <w:szCs w:val="24"/>
              </w:rPr>
              <w:t>Время</w:t>
            </w:r>
          </w:p>
        </w:tc>
      </w:tr>
      <w:tr w:rsidR="00020004" w14:paraId="55DAF2F1"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11ACAB1A" w14:textId="77777777" w:rsidR="00020004" w:rsidRDefault="00020004">
            <w:pPr>
              <w:spacing w:line="276" w:lineRule="auto"/>
              <w:ind w:firstLine="0"/>
              <w:rPr>
                <w:sz w:val="24"/>
                <w:szCs w:val="24"/>
              </w:rPr>
            </w:pPr>
            <w:r>
              <w:rPr>
                <w:sz w:val="24"/>
                <w:szCs w:val="24"/>
              </w:rPr>
              <w:t>Прием детей на улице (по погодным условиям). Осмотр детей, свободная игра, индивидуальная работа с детьми</w:t>
            </w:r>
          </w:p>
        </w:tc>
        <w:tc>
          <w:tcPr>
            <w:tcW w:w="927" w:type="pct"/>
            <w:tcBorders>
              <w:top w:val="single" w:sz="4" w:space="0" w:color="auto"/>
              <w:left w:val="single" w:sz="4" w:space="0" w:color="auto"/>
              <w:bottom w:val="single" w:sz="4" w:space="0" w:color="auto"/>
              <w:right w:val="single" w:sz="4" w:space="0" w:color="auto"/>
            </w:tcBorders>
            <w:vAlign w:val="center"/>
            <w:hideMark/>
          </w:tcPr>
          <w:p w14:paraId="282CB2FA" w14:textId="77777777" w:rsidR="00020004" w:rsidRDefault="00020004">
            <w:pPr>
              <w:spacing w:line="276" w:lineRule="auto"/>
              <w:ind w:firstLine="0"/>
              <w:jc w:val="center"/>
              <w:rPr>
                <w:sz w:val="24"/>
                <w:szCs w:val="24"/>
              </w:rPr>
            </w:pPr>
            <w:r>
              <w:rPr>
                <w:sz w:val="24"/>
                <w:szCs w:val="24"/>
              </w:rPr>
              <w:t>07.00-08.10</w:t>
            </w:r>
          </w:p>
        </w:tc>
      </w:tr>
      <w:tr w:rsidR="00020004" w14:paraId="48DEE404"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4BA6E463" w14:textId="77777777" w:rsidR="00020004" w:rsidRDefault="00020004">
            <w:pPr>
              <w:spacing w:line="276" w:lineRule="auto"/>
              <w:ind w:firstLine="0"/>
              <w:rPr>
                <w:sz w:val="24"/>
                <w:szCs w:val="24"/>
              </w:rPr>
            </w:pPr>
            <w:r>
              <w:rPr>
                <w:sz w:val="24"/>
                <w:szCs w:val="24"/>
              </w:rPr>
              <w:t>Утренняя гимнастика на свежем воздухе, возвращение в группу</w:t>
            </w:r>
          </w:p>
        </w:tc>
        <w:tc>
          <w:tcPr>
            <w:tcW w:w="927" w:type="pct"/>
            <w:tcBorders>
              <w:top w:val="single" w:sz="4" w:space="0" w:color="auto"/>
              <w:left w:val="single" w:sz="4" w:space="0" w:color="auto"/>
              <w:bottom w:val="single" w:sz="4" w:space="0" w:color="auto"/>
              <w:right w:val="single" w:sz="4" w:space="0" w:color="auto"/>
            </w:tcBorders>
            <w:vAlign w:val="center"/>
            <w:hideMark/>
          </w:tcPr>
          <w:p w14:paraId="5C9485D3" w14:textId="77777777" w:rsidR="00020004" w:rsidRDefault="00020004">
            <w:pPr>
              <w:spacing w:line="276" w:lineRule="auto"/>
              <w:ind w:firstLine="0"/>
              <w:jc w:val="center"/>
              <w:rPr>
                <w:sz w:val="24"/>
                <w:szCs w:val="24"/>
              </w:rPr>
            </w:pPr>
            <w:r>
              <w:rPr>
                <w:sz w:val="24"/>
                <w:szCs w:val="24"/>
              </w:rPr>
              <w:t>08.10-08.15</w:t>
            </w:r>
          </w:p>
        </w:tc>
      </w:tr>
      <w:tr w:rsidR="00020004" w14:paraId="5A5282D7"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29DE4AAA" w14:textId="77777777" w:rsidR="00020004" w:rsidRDefault="00020004">
            <w:pPr>
              <w:spacing w:line="276" w:lineRule="auto"/>
              <w:ind w:firstLine="0"/>
              <w:rPr>
                <w:sz w:val="24"/>
                <w:szCs w:val="24"/>
              </w:rPr>
            </w:pPr>
            <w:r>
              <w:rPr>
                <w:sz w:val="24"/>
                <w:szCs w:val="24"/>
              </w:rPr>
              <w:t>Подготовка к завтраку, завтрак</w:t>
            </w:r>
          </w:p>
        </w:tc>
        <w:tc>
          <w:tcPr>
            <w:tcW w:w="927" w:type="pct"/>
            <w:tcBorders>
              <w:top w:val="single" w:sz="4" w:space="0" w:color="auto"/>
              <w:left w:val="single" w:sz="4" w:space="0" w:color="auto"/>
              <w:bottom w:val="single" w:sz="4" w:space="0" w:color="auto"/>
              <w:right w:val="single" w:sz="4" w:space="0" w:color="auto"/>
            </w:tcBorders>
            <w:vAlign w:val="center"/>
            <w:hideMark/>
          </w:tcPr>
          <w:p w14:paraId="4FE33419" w14:textId="77777777" w:rsidR="00020004" w:rsidRDefault="00020004">
            <w:pPr>
              <w:spacing w:line="276" w:lineRule="auto"/>
              <w:ind w:firstLine="0"/>
              <w:jc w:val="center"/>
              <w:rPr>
                <w:sz w:val="24"/>
                <w:szCs w:val="24"/>
              </w:rPr>
            </w:pPr>
            <w:r>
              <w:rPr>
                <w:sz w:val="24"/>
                <w:szCs w:val="24"/>
              </w:rPr>
              <w:t>08.15-08.40</w:t>
            </w:r>
          </w:p>
        </w:tc>
      </w:tr>
      <w:tr w:rsidR="00020004" w14:paraId="1672CC3B"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2A725131" w14:textId="77777777" w:rsidR="00020004" w:rsidRDefault="00020004">
            <w:pPr>
              <w:spacing w:line="276" w:lineRule="auto"/>
              <w:ind w:firstLine="0"/>
              <w:rPr>
                <w:sz w:val="24"/>
                <w:szCs w:val="24"/>
              </w:rPr>
            </w:pPr>
            <w:r>
              <w:rPr>
                <w:sz w:val="24"/>
                <w:szCs w:val="24"/>
              </w:rPr>
              <w:lastRenderedPageBreak/>
              <w:t>Игровая деятельность, подготовка к прогулке</w:t>
            </w:r>
          </w:p>
        </w:tc>
        <w:tc>
          <w:tcPr>
            <w:tcW w:w="927" w:type="pct"/>
            <w:tcBorders>
              <w:top w:val="single" w:sz="4" w:space="0" w:color="auto"/>
              <w:left w:val="single" w:sz="4" w:space="0" w:color="auto"/>
              <w:bottom w:val="single" w:sz="4" w:space="0" w:color="auto"/>
              <w:right w:val="single" w:sz="4" w:space="0" w:color="auto"/>
            </w:tcBorders>
            <w:vAlign w:val="center"/>
            <w:hideMark/>
          </w:tcPr>
          <w:p w14:paraId="7EA18B88" w14:textId="77777777" w:rsidR="00020004" w:rsidRDefault="00020004">
            <w:pPr>
              <w:spacing w:line="276" w:lineRule="auto"/>
              <w:ind w:firstLine="0"/>
              <w:jc w:val="center"/>
              <w:rPr>
                <w:sz w:val="24"/>
                <w:szCs w:val="24"/>
              </w:rPr>
            </w:pPr>
            <w:r>
              <w:rPr>
                <w:sz w:val="24"/>
                <w:szCs w:val="24"/>
              </w:rPr>
              <w:t>08.40-09.00</w:t>
            </w:r>
          </w:p>
        </w:tc>
      </w:tr>
      <w:tr w:rsidR="00020004" w14:paraId="63AAB162"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4D11B598" w14:textId="77777777" w:rsidR="00020004" w:rsidRDefault="00020004">
            <w:pPr>
              <w:spacing w:line="276" w:lineRule="auto"/>
              <w:ind w:firstLine="0"/>
              <w:rPr>
                <w:sz w:val="24"/>
                <w:szCs w:val="24"/>
              </w:rPr>
            </w:pPr>
            <w:r>
              <w:rPr>
                <w:sz w:val="24"/>
                <w:szCs w:val="24"/>
              </w:rPr>
              <w:t>Прогулка – игры, наблюдения, труд, совместная деятельность воспитателя с детьми</w:t>
            </w:r>
          </w:p>
        </w:tc>
        <w:tc>
          <w:tcPr>
            <w:tcW w:w="927" w:type="pct"/>
            <w:tcBorders>
              <w:top w:val="single" w:sz="4" w:space="0" w:color="auto"/>
              <w:left w:val="single" w:sz="4" w:space="0" w:color="auto"/>
              <w:bottom w:val="single" w:sz="4" w:space="0" w:color="auto"/>
              <w:right w:val="single" w:sz="4" w:space="0" w:color="auto"/>
            </w:tcBorders>
            <w:vAlign w:val="center"/>
            <w:hideMark/>
          </w:tcPr>
          <w:p w14:paraId="3B7070F8" w14:textId="77777777" w:rsidR="00020004" w:rsidRDefault="00020004">
            <w:pPr>
              <w:spacing w:line="276" w:lineRule="auto"/>
              <w:ind w:firstLine="0"/>
              <w:jc w:val="center"/>
              <w:rPr>
                <w:sz w:val="24"/>
                <w:szCs w:val="24"/>
              </w:rPr>
            </w:pPr>
            <w:r>
              <w:rPr>
                <w:sz w:val="24"/>
                <w:szCs w:val="24"/>
              </w:rPr>
              <w:t>09.00-11.55</w:t>
            </w:r>
          </w:p>
        </w:tc>
      </w:tr>
      <w:tr w:rsidR="00020004" w14:paraId="36EFD060"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2663EDE5" w14:textId="77777777" w:rsidR="00020004" w:rsidRDefault="00020004">
            <w:pPr>
              <w:spacing w:line="276" w:lineRule="auto"/>
              <w:ind w:firstLine="0"/>
              <w:rPr>
                <w:sz w:val="24"/>
                <w:szCs w:val="24"/>
              </w:rPr>
            </w:pPr>
            <w:r>
              <w:rPr>
                <w:sz w:val="24"/>
                <w:szCs w:val="24"/>
              </w:rPr>
              <w:t>Возвращение с прогулки, водные процедуры, подготовка к обеду</w:t>
            </w:r>
          </w:p>
        </w:tc>
        <w:tc>
          <w:tcPr>
            <w:tcW w:w="927" w:type="pct"/>
            <w:tcBorders>
              <w:top w:val="single" w:sz="4" w:space="0" w:color="auto"/>
              <w:left w:val="single" w:sz="4" w:space="0" w:color="auto"/>
              <w:bottom w:val="single" w:sz="4" w:space="0" w:color="auto"/>
              <w:right w:val="single" w:sz="4" w:space="0" w:color="auto"/>
            </w:tcBorders>
            <w:vAlign w:val="center"/>
            <w:hideMark/>
          </w:tcPr>
          <w:p w14:paraId="62AA363E" w14:textId="77777777" w:rsidR="00020004" w:rsidRDefault="00020004">
            <w:pPr>
              <w:spacing w:line="276" w:lineRule="auto"/>
              <w:ind w:firstLine="0"/>
              <w:jc w:val="center"/>
              <w:rPr>
                <w:sz w:val="24"/>
                <w:szCs w:val="24"/>
              </w:rPr>
            </w:pPr>
            <w:r>
              <w:rPr>
                <w:sz w:val="24"/>
                <w:szCs w:val="24"/>
              </w:rPr>
              <w:t>11.55-12.10</w:t>
            </w:r>
          </w:p>
        </w:tc>
      </w:tr>
      <w:tr w:rsidR="00020004" w14:paraId="301A4556"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2919C346" w14:textId="77777777" w:rsidR="00020004" w:rsidRDefault="00020004">
            <w:pPr>
              <w:spacing w:line="276" w:lineRule="auto"/>
              <w:ind w:firstLine="0"/>
              <w:rPr>
                <w:sz w:val="24"/>
                <w:szCs w:val="24"/>
              </w:rPr>
            </w:pPr>
            <w:r>
              <w:rPr>
                <w:sz w:val="24"/>
                <w:szCs w:val="24"/>
              </w:rPr>
              <w:t>Обед</w:t>
            </w:r>
          </w:p>
        </w:tc>
        <w:tc>
          <w:tcPr>
            <w:tcW w:w="927" w:type="pct"/>
            <w:tcBorders>
              <w:top w:val="single" w:sz="4" w:space="0" w:color="auto"/>
              <w:left w:val="single" w:sz="4" w:space="0" w:color="auto"/>
              <w:bottom w:val="single" w:sz="4" w:space="0" w:color="auto"/>
              <w:right w:val="single" w:sz="4" w:space="0" w:color="auto"/>
            </w:tcBorders>
            <w:vAlign w:val="center"/>
            <w:hideMark/>
          </w:tcPr>
          <w:p w14:paraId="5C652A72" w14:textId="77777777" w:rsidR="00020004" w:rsidRDefault="00020004">
            <w:pPr>
              <w:spacing w:line="276" w:lineRule="auto"/>
              <w:ind w:firstLine="0"/>
              <w:jc w:val="center"/>
              <w:rPr>
                <w:sz w:val="24"/>
                <w:szCs w:val="24"/>
              </w:rPr>
            </w:pPr>
            <w:r>
              <w:rPr>
                <w:sz w:val="24"/>
                <w:szCs w:val="24"/>
              </w:rPr>
              <w:t>12.10-12.40</w:t>
            </w:r>
          </w:p>
        </w:tc>
      </w:tr>
      <w:tr w:rsidR="00020004" w14:paraId="55A1F049"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7AE2B99F" w14:textId="77777777" w:rsidR="00020004" w:rsidRDefault="00020004">
            <w:pPr>
              <w:spacing w:line="276" w:lineRule="auto"/>
              <w:ind w:firstLine="0"/>
              <w:rPr>
                <w:sz w:val="24"/>
                <w:szCs w:val="24"/>
              </w:rPr>
            </w:pPr>
            <w:r>
              <w:rPr>
                <w:sz w:val="24"/>
                <w:szCs w:val="24"/>
              </w:rPr>
              <w:t>Подготовка ко сну, дневной сон</w:t>
            </w:r>
          </w:p>
        </w:tc>
        <w:tc>
          <w:tcPr>
            <w:tcW w:w="927" w:type="pct"/>
            <w:tcBorders>
              <w:top w:val="single" w:sz="4" w:space="0" w:color="auto"/>
              <w:left w:val="single" w:sz="4" w:space="0" w:color="auto"/>
              <w:bottom w:val="single" w:sz="4" w:space="0" w:color="auto"/>
              <w:right w:val="single" w:sz="4" w:space="0" w:color="auto"/>
            </w:tcBorders>
            <w:vAlign w:val="center"/>
            <w:hideMark/>
          </w:tcPr>
          <w:p w14:paraId="66F8109B" w14:textId="77777777" w:rsidR="00020004" w:rsidRDefault="00020004">
            <w:pPr>
              <w:spacing w:line="276" w:lineRule="auto"/>
              <w:ind w:firstLine="0"/>
              <w:jc w:val="center"/>
              <w:rPr>
                <w:sz w:val="24"/>
                <w:szCs w:val="24"/>
              </w:rPr>
            </w:pPr>
            <w:r>
              <w:rPr>
                <w:sz w:val="24"/>
                <w:szCs w:val="24"/>
              </w:rPr>
              <w:t>12.40-15.00</w:t>
            </w:r>
          </w:p>
        </w:tc>
      </w:tr>
      <w:tr w:rsidR="00020004" w14:paraId="66312130"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408C0287" w14:textId="77777777" w:rsidR="00020004" w:rsidRDefault="00020004">
            <w:pPr>
              <w:spacing w:line="276" w:lineRule="auto"/>
              <w:ind w:firstLine="0"/>
              <w:rPr>
                <w:sz w:val="24"/>
                <w:szCs w:val="24"/>
              </w:rPr>
            </w:pPr>
            <w:r>
              <w:rPr>
                <w:sz w:val="24"/>
                <w:szCs w:val="24"/>
              </w:rPr>
              <w:t>Постепенное пробуждение, разминка в постели</w:t>
            </w:r>
          </w:p>
        </w:tc>
        <w:tc>
          <w:tcPr>
            <w:tcW w:w="927" w:type="pct"/>
            <w:tcBorders>
              <w:top w:val="single" w:sz="4" w:space="0" w:color="auto"/>
              <w:left w:val="single" w:sz="4" w:space="0" w:color="auto"/>
              <w:bottom w:val="single" w:sz="4" w:space="0" w:color="auto"/>
              <w:right w:val="single" w:sz="4" w:space="0" w:color="auto"/>
            </w:tcBorders>
            <w:vAlign w:val="center"/>
            <w:hideMark/>
          </w:tcPr>
          <w:p w14:paraId="5649BEFF" w14:textId="77777777" w:rsidR="00020004" w:rsidRDefault="00020004">
            <w:pPr>
              <w:spacing w:line="276" w:lineRule="auto"/>
              <w:ind w:firstLine="0"/>
              <w:jc w:val="center"/>
              <w:rPr>
                <w:sz w:val="24"/>
                <w:szCs w:val="24"/>
              </w:rPr>
            </w:pPr>
            <w:r>
              <w:rPr>
                <w:sz w:val="24"/>
                <w:szCs w:val="24"/>
              </w:rPr>
              <w:t>15.00-15.10</w:t>
            </w:r>
          </w:p>
        </w:tc>
      </w:tr>
      <w:tr w:rsidR="00020004" w14:paraId="44E0C8FB"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05D32581" w14:textId="77777777" w:rsidR="00020004" w:rsidRDefault="00020004">
            <w:pPr>
              <w:spacing w:line="276" w:lineRule="auto"/>
              <w:ind w:firstLine="0"/>
              <w:rPr>
                <w:sz w:val="24"/>
                <w:szCs w:val="24"/>
              </w:rPr>
            </w:pPr>
            <w:r>
              <w:rPr>
                <w:sz w:val="24"/>
                <w:szCs w:val="24"/>
              </w:rPr>
              <w:t>Оздоровительные мероприятия, подготовка к полднику, полдник</w:t>
            </w:r>
          </w:p>
        </w:tc>
        <w:tc>
          <w:tcPr>
            <w:tcW w:w="927" w:type="pct"/>
            <w:tcBorders>
              <w:top w:val="single" w:sz="4" w:space="0" w:color="auto"/>
              <w:left w:val="single" w:sz="4" w:space="0" w:color="auto"/>
              <w:bottom w:val="single" w:sz="4" w:space="0" w:color="auto"/>
              <w:right w:val="single" w:sz="4" w:space="0" w:color="auto"/>
            </w:tcBorders>
            <w:vAlign w:val="center"/>
            <w:hideMark/>
          </w:tcPr>
          <w:p w14:paraId="10526B08" w14:textId="77777777" w:rsidR="00020004" w:rsidRDefault="00020004">
            <w:pPr>
              <w:spacing w:line="276" w:lineRule="auto"/>
              <w:ind w:firstLine="0"/>
              <w:jc w:val="center"/>
              <w:rPr>
                <w:sz w:val="24"/>
                <w:szCs w:val="24"/>
              </w:rPr>
            </w:pPr>
            <w:r>
              <w:rPr>
                <w:sz w:val="24"/>
                <w:szCs w:val="24"/>
              </w:rPr>
              <w:t>15.10-15-30</w:t>
            </w:r>
          </w:p>
        </w:tc>
      </w:tr>
      <w:tr w:rsidR="00020004" w14:paraId="2EDAB053"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7E8B0C10" w14:textId="77777777" w:rsidR="00020004" w:rsidRDefault="00020004">
            <w:pPr>
              <w:spacing w:line="276" w:lineRule="auto"/>
              <w:ind w:firstLine="0"/>
              <w:rPr>
                <w:sz w:val="24"/>
                <w:szCs w:val="24"/>
              </w:rPr>
            </w:pPr>
            <w:r>
              <w:rPr>
                <w:sz w:val="24"/>
                <w:szCs w:val="24"/>
              </w:rPr>
              <w:t>Игры, развлечения, совместная деятельность воспитателя с детьми</w:t>
            </w:r>
          </w:p>
        </w:tc>
        <w:tc>
          <w:tcPr>
            <w:tcW w:w="927" w:type="pct"/>
            <w:tcBorders>
              <w:top w:val="single" w:sz="4" w:space="0" w:color="auto"/>
              <w:left w:val="single" w:sz="4" w:space="0" w:color="auto"/>
              <w:bottom w:val="single" w:sz="4" w:space="0" w:color="auto"/>
              <w:right w:val="single" w:sz="4" w:space="0" w:color="auto"/>
            </w:tcBorders>
            <w:vAlign w:val="center"/>
            <w:hideMark/>
          </w:tcPr>
          <w:p w14:paraId="375ABB92" w14:textId="77777777" w:rsidR="00020004" w:rsidRDefault="00020004">
            <w:pPr>
              <w:spacing w:line="276" w:lineRule="auto"/>
              <w:ind w:firstLine="0"/>
              <w:jc w:val="center"/>
              <w:rPr>
                <w:sz w:val="24"/>
                <w:szCs w:val="24"/>
              </w:rPr>
            </w:pPr>
            <w:r>
              <w:rPr>
                <w:sz w:val="24"/>
                <w:szCs w:val="24"/>
              </w:rPr>
              <w:t>15.30-16.00</w:t>
            </w:r>
          </w:p>
        </w:tc>
      </w:tr>
      <w:tr w:rsidR="00020004" w14:paraId="4140466F" w14:textId="77777777" w:rsidTr="00020004">
        <w:tc>
          <w:tcPr>
            <w:tcW w:w="4073" w:type="pct"/>
            <w:tcBorders>
              <w:top w:val="single" w:sz="4" w:space="0" w:color="auto"/>
              <w:left w:val="single" w:sz="4" w:space="0" w:color="auto"/>
              <w:bottom w:val="single" w:sz="4" w:space="0" w:color="auto"/>
              <w:right w:val="single" w:sz="4" w:space="0" w:color="auto"/>
            </w:tcBorders>
            <w:hideMark/>
          </w:tcPr>
          <w:p w14:paraId="16AB234A" w14:textId="77777777" w:rsidR="00020004" w:rsidRDefault="00020004">
            <w:pPr>
              <w:spacing w:line="276" w:lineRule="auto"/>
              <w:ind w:firstLine="0"/>
              <w:rPr>
                <w:sz w:val="24"/>
                <w:szCs w:val="24"/>
              </w:rPr>
            </w:pPr>
            <w:r>
              <w:rPr>
                <w:sz w:val="24"/>
                <w:szCs w:val="24"/>
              </w:rPr>
              <w:t>Подготовка к прогулке. Прогулка. Игры, развлечения, самостоятельная деятельность. Уход детей домой.</w:t>
            </w:r>
          </w:p>
        </w:tc>
        <w:tc>
          <w:tcPr>
            <w:tcW w:w="927" w:type="pct"/>
            <w:tcBorders>
              <w:top w:val="single" w:sz="4" w:space="0" w:color="auto"/>
              <w:left w:val="single" w:sz="4" w:space="0" w:color="auto"/>
              <w:bottom w:val="single" w:sz="4" w:space="0" w:color="auto"/>
              <w:right w:val="single" w:sz="4" w:space="0" w:color="auto"/>
            </w:tcBorders>
            <w:vAlign w:val="center"/>
            <w:hideMark/>
          </w:tcPr>
          <w:p w14:paraId="3E759E22" w14:textId="77777777" w:rsidR="00020004" w:rsidRDefault="00020004">
            <w:pPr>
              <w:spacing w:line="276" w:lineRule="auto"/>
              <w:ind w:firstLine="0"/>
              <w:jc w:val="center"/>
              <w:rPr>
                <w:sz w:val="24"/>
                <w:szCs w:val="24"/>
              </w:rPr>
            </w:pPr>
            <w:r>
              <w:rPr>
                <w:sz w:val="24"/>
                <w:szCs w:val="24"/>
              </w:rPr>
              <w:t>16.00-19.00</w:t>
            </w:r>
          </w:p>
        </w:tc>
      </w:tr>
    </w:tbl>
    <w:p w14:paraId="59DAE01F" w14:textId="77777777" w:rsidR="00020004" w:rsidRDefault="00020004" w:rsidP="00020004">
      <w:pPr>
        <w:spacing w:line="276" w:lineRule="auto"/>
        <w:ind w:firstLine="0"/>
        <w:rPr>
          <w:bCs/>
          <w:szCs w:val="28"/>
        </w:rPr>
      </w:pPr>
    </w:p>
    <w:p w14:paraId="3CD4F043" w14:textId="77777777" w:rsidR="00020004" w:rsidRDefault="00020004" w:rsidP="00020004">
      <w:pPr>
        <w:spacing w:line="276" w:lineRule="auto"/>
        <w:rPr>
          <w:bCs/>
          <w:szCs w:val="28"/>
        </w:rPr>
      </w:pPr>
      <w:r>
        <w:rPr>
          <w:bCs/>
          <w:szCs w:val="28"/>
        </w:rPr>
        <w:t>максимально допустимый объем нагрузки (согласно СанПиН);</w:t>
      </w:r>
    </w:p>
    <w:tbl>
      <w:tblPr>
        <w:tblW w:w="9210" w:type="dxa"/>
        <w:tblInd w:w="288" w:type="dxa"/>
        <w:tblLayout w:type="fixed"/>
        <w:tblCellMar>
          <w:left w:w="142" w:type="dxa"/>
          <w:right w:w="85" w:type="dxa"/>
        </w:tblCellMar>
        <w:tblLook w:val="04A0" w:firstRow="1" w:lastRow="0" w:firstColumn="1" w:lastColumn="0" w:noHBand="0" w:noVBand="1"/>
      </w:tblPr>
      <w:tblGrid>
        <w:gridCol w:w="3116"/>
        <w:gridCol w:w="4818"/>
        <w:gridCol w:w="709"/>
        <w:gridCol w:w="567"/>
      </w:tblGrid>
      <w:tr w:rsidR="00020004" w14:paraId="3E02906D" w14:textId="77777777" w:rsidTr="00020004">
        <w:trPr>
          <w:cantSplit/>
          <w:trHeight w:hRule="exact" w:val="276"/>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011FC80" w14:textId="77777777" w:rsidR="00020004" w:rsidRDefault="00020004">
            <w:pPr>
              <w:widowControl w:val="0"/>
              <w:spacing w:line="276" w:lineRule="auto"/>
              <w:ind w:firstLine="0"/>
              <w:jc w:val="center"/>
              <w:rPr>
                <w:b/>
                <w:bCs/>
                <w:color w:val="000000"/>
                <w:sz w:val="24"/>
                <w:szCs w:val="24"/>
              </w:rPr>
            </w:pPr>
            <w:r>
              <w:rPr>
                <w:b/>
                <w:bCs/>
                <w:color w:val="000000"/>
                <w:sz w:val="24"/>
                <w:szCs w:val="24"/>
              </w:rPr>
              <w:t>Об</w:t>
            </w:r>
            <w:r>
              <w:rPr>
                <w:b/>
                <w:bCs/>
                <w:color w:val="000000"/>
                <w:spacing w:val="1"/>
                <w:sz w:val="24"/>
                <w:szCs w:val="24"/>
              </w:rPr>
              <w:t>р</w:t>
            </w:r>
            <w:r>
              <w:rPr>
                <w:b/>
                <w:bCs/>
                <w:color w:val="000000"/>
                <w:sz w:val="24"/>
                <w:szCs w:val="24"/>
              </w:rPr>
              <w:t>азова</w:t>
            </w:r>
            <w:r>
              <w:rPr>
                <w:b/>
                <w:bCs/>
                <w:color w:val="000000"/>
                <w:spacing w:val="2"/>
                <w:sz w:val="24"/>
                <w:szCs w:val="24"/>
              </w:rPr>
              <w:t>т</w:t>
            </w:r>
            <w:r>
              <w:rPr>
                <w:b/>
                <w:bCs/>
                <w:color w:val="000000"/>
                <w:sz w:val="24"/>
                <w:szCs w:val="24"/>
              </w:rPr>
              <w:t>ельная</w:t>
            </w:r>
            <w:r>
              <w:rPr>
                <w:color w:val="000000"/>
                <w:sz w:val="24"/>
                <w:szCs w:val="24"/>
              </w:rPr>
              <w:t xml:space="preserve"> </w:t>
            </w:r>
            <w:r>
              <w:rPr>
                <w:b/>
                <w:bCs/>
                <w:color w:val="000000"/>
                <w:sz w:val="24"/>
                <w:szCs w:val="24"/>
              </w:rPr>
              <w:t>об</w:t>
            </w:r>
            <w:r>
              <w:rPr>
                <w:b/>
                <w:bCs/>
                <w:color w:val="000000"/>
                <w:spacing w:val="-2"/>
                <w:sz w:val="24"/>
                <w:szCs w:val="24"/>
              </w:rPr>
              <w:t>л</w:t>
            </w:r>
            <w:r>
              <w:rPr>
                <w:b/>
                <w:bCs/>
                <w:color w:val="000000"/>
                <w:sz w:val="24"/>
                <w:szCs w:val="24"/>
              </w:rPr>
              <w:t>а</w:t>
            </w:r>
            <w:r>
              <w:rPr>
                <w:b/>
                <w:bCs/>
                <w:color w:val="000000"/>
                <w:spacing w:val="-1"/>
                <w:sz w:val="24"/>
                <w:szCs w:val="24"/>
              </w:rPr>
              <w:t>с</w:t>
            </w:r>
            <w:r>
              <w:rPr>
                <w:b/>
                <w:bCs/>
                <w:color w:val="000000"/>
                <w:spacing w:val="1"/>
                <w:sz w:val="24"/>
                <w:szCs w:val="24"/>
              </w:rPr>
              <w:t>т</w:t>
            </w:r>
            <w:r>
              <w:rPr>
                <w:b/>
                <w:bCs/>
                <w:color w:val="000000"/>
                <w:sz w:val="24"/>
                <w:szCs w:val="24"/>
              </w:rPr>
              <w:t>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D10A340" w14:textId="77777777" w:rsidR="00020004" w:rsidRDefault="00020004">
            <w:pPr>
              <w:widowControl w:val="0"/>
              <w:spacing w:line="276" w:lineRule="auto"/>
              <w:ind w:firstLine="0"/>
              <w:jc w:val="center"/>
              <w:rPr>
                <w:b/>
                <w:bCs/>
                <w:color w:val="000000"/>
                <w:sz w:val="24"/>
                <w:szCs w:val="24"/>
              </w:rPr>
            </w:pPr>
            <w:r>
              <w:rPr>
                <w:b/>
                <w:bCs/>
                <w:color w:val="000000"/>
                <w:sz w:val="24"/>
                <w:szCs w:val="24"/>
              </w:rPr>
              <w:t>П</w:t>
            </w:r>
            <w:r>
              <w:rPr>
                <w:b/>
                <w:bCs/>
                <w:color w:val="000000"/>
                <w:spacing w:val="1"/>
                <w:sz w:val="24"/>
                <w:szCs w:val="24"/>
              </w:rPr>
              <w:t>ри</w:t>
            </w:r>
            <w:r>
              <w:rPr>
                <w:b/>
                <w:bCs/>
                <w:color w:val="000000"/>
                <w:sz w:val="24"/>
                <w:szCs w:val="24"/>
              </w:rPr>
              <w:t>о</w:t>
            </w:r>
            <w:r>
              <w:rPr>
                <w:b/>
                <w:bCs/>
                <w:color w:val="000000"/>
                <w:spacing w:val="-1"/>
                <w:sz w:val="24"/>
                <w:szCs w:val="24"/>
              </w:rPr>
              <w:t>ри</w:t>
            </w:r>
            <w:r>
              <w:rPr>
                <w:b/>
                <w:bCs/>
                <w:color w:val="000000"/>
                <w:spacing w:val="1"/>
                <w:sz w:val="24"/>
                <w:szCs w:val="24"/>
              </w:rPr>
              <w:t>т</w:t>
            </w:r>
            <w:r>
              <w:rPr>
                <w:b/>
                <w:bCs/>
                <w:color w:val="000000"/>
                <w:sz w:val="24"/>
                <w:szCs w:val="24"/>
              </w:rPr>
              <w:t>е</w:t>
            </w:r>
            <w:r>
              <w:rPr>
                <w:b/>
                <w:bCs/>
                <w:color w:val="000000"/>
                <w:spacing w:val="1"/>
                <w:sz w:val="24"/>
                <w:szCs w:val="24"/>
              </w:rPr>
              <w:t>тн</w:t>
            </w:r>
            <w:r>
              <w:rPr>
                <w:b/>
                <w:bCs/>
                <w:color w:val="000000"/>
                <w:spacing w:val="-2"/>
                <w:sz w:val="24"/>
                <w:szCs w:val="24"/>
              </w:rPr>
              <w:t>ы</w:t>
            </w:r>
            <w:r>
              <w:rPr>
                <w:b/>
                <w:bCs/>
                <w:color w:val="000000"/>
                <w:sz w:val="24"/>
                <w:szCs w:val="24"/>
              </w:rPr>
              <w:t>й</w:t>
            </w:r>
            <w:r>
              <w:rPr>
                <w:color w:val="000000"/>
                <w:sz w:val="24"/>
                <w:szCs w:val="24"/>
              </w:rPr>
              <w:t xml:space="preserve"> </w:t>
            </w:r>
            <w:r>
              <w:rPr>
                <w:b/>
                <w:bCs/>
                <w:color w:val="000000"/>
                <w:sz w:val="24"/>
                <w:szCs w:val="24"/>
              </w:rPr>
              <w:t>вид</w:t>
            </w:r>
            <w:r>
              <w:rPr>
                <w:color w:val="000000"/>
                <w:sz w:val="24"/>
                <w:szCs w:val="24"/>
              </w:rPr>
              <w:t xml:space="preserve"> </w:t>
            </w:r>
            <w:r>
              <w:rPr>
                <w:b/>
                <w:bCs/>
                <w:color w:val="000000"/>
                <w:sz w:val="24"/>
                <w:szCs w:val="24"/>
              </w:rPr>
              <w:t>д</w:t>
            </w:r>
            <w:r>
              <w:rPr>
                <w:b/>
                <w:bCs/>
                <w:color w:val="000000"/>
                <w:spacing w:val="-2"/>
                <w:sz w:val="24"/>
                <w:szCs w:val="24"/>
              </w:rPr>
              <w:t>е</w:t>
            </w:r>
            <w:r>
              <w:rPr>
                <w:b/>
                <w:bCs/>
                <w:color w:val="000000"/>
                <w:spacing w:val="1"/>
                <w:sz w:val="24"/>
                <w:szCs w:val="24"/>
              </w:rPr>
              <w:t>т</w:t>
            </w:r>
            <w:r>
              <w:rPr>
                <w:b/>
                <w:bCs/>
                <w:color w:val="000000"/>
                <w:sz w:val="24"/>
                <w:szCs w:val="24"/>
              </w:rPr>
              <w:t>ской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253A58A" w14:textId="77777777" w:rsidR="00020004" w:rsidRDefault="00020004">
            <w:pPr>
              <w:widowControl w:val="0"/>
              <w:spacing w:line="276" w:lineRule="auto"/>
              <w:ind w:firstLine="0"/>
              <w:jc w:val="center"/>
              <w:rPr>
                <w:b/>
                <w:bCs/>
                <w:color w:val="000000"/>
                <w:sz w:val="24"/>
                <w:szCs w:val="24"/>
              </w:rPr>
            </w:pPr>
            <w:r>
              <w:rPr>
                <w:b/>
                <w:bCs/>
                <w:color w:val="000000"/>
                <w:sz w:val="24"/>
                <w:szCs w:val="24"/>
              </w:rPr>
              <w:t>Количество</w:t>
            </w:r>
          </w:p>
        </w:tc>
      </w:tr>
      <w:tr w:rsidR="00020004" w14:paraId="4D4C937A" w14:textId="77777777" w:rsidTr="00020004">
        <w:trPr>
          <w:cantSplit/>
          <w:trHeight w:hRule="exact" w:val="10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36B71A7" w14:textId="77777777" w:rsidR="00020004" w:rsidRDefault="00020004">
            <w:pPr>
              <w:widowControl w:val="0"/>
              <w:spacing w:line="276" w:lineRule="auto"/>
              <w:ind w:firstLine="0"/>
              <w:jc w:val="center"/>
              <w:rPr>
                <w:b/>
                <w:bCs/>
                <w:i/>
                <w:iCs/>
                <w:color w:val="000000"/>
                <w:sz w:val="24"/>
                <w:szCs w:val="24"/>
              </w:rPr>
            </w:pPr>
            <w:r>
              <w:rPr>
                <w:b/>
                <w:bCs/>
                <w:i/>
                <w:iCs/>
                <w:color w:val="000000"/>
                <w:spacing w:val="-8"/>
                <w:sz w:val="24"/>
                <w:szCs w:val="24"/>
              </w:rPr>
              <w:t>По</w:t>
            </w:r>
            <w:r>
              <w:rPr>
                <w:b/>
                <w:bCs/>
                <w:i/>
                <w:iCs/>
                <w:color w:val="000000"/>
                <w:spacing w:val="-10"/>
                <w:sz w:val="24"/>
                <w:szCs w:val="24"/>
              </w:rPr>
              <w:t>з</w:t>
            </w:r>
            <w:r>
              <w:rPr>
                <w:b/>
                <w:bCs/>
                <w:i/>
                <w:iCs/>
                <w:color w:val="000000"/>
                <w:spacing w:val="-8"/>
                <w:sz w:val="24"/>
                <w:szCs w:val="24"/>
              </w:rPr>
              <w:t>н</w:t>
            </w:r>
            <w:r>
              <w:rPr>
                <w:b/>
                <w:bCs/>
                <w:i/>
                <w:iCs/>
                <w:color w:val="000000"/>
                <w:spacing w:val="-12"/>
                <w:sz w:val="24"/>
                <w:szCs w:val="24"/>
              </w:rPr>
              <w:t>а</w:t>
            </w:r>
            <w:r>
              <w:rPr>
                <w:b/>
                <w:bCs/>
                <w:i/>
                <w:iCs/>
                <w:color w:val="000000"/>
                <w:spacing w:val="-9"/>
                <w:sz w:val="24"/>
                <w:szCs w:val="24"/>
              </w:rPr>
              <w:t>в</w:t>
            </w:r>
            <w:r>
              <w:rPr>
                <w:b/>
                <w:bCs/>
                <w:i/>
                <w:iCs/>
                <w:color w:val="000000"/>
                <w:spacing w:val="-12"/>
                <w:sz w:val="24"/>
                <w:szCs w:val="24"/>
              </w:rPr>
              <w:t>а</w:t>
            </w:r>
            <w:r>
              <w:rPr>
                <w:b/>
                <w:bCs/>
                <w:i/>
                <w:iCs/>
                <w:color w:val="000000"/>
                <w:spacing w:val="-6"/>
                <w:sz w:val="24"/>
                <w:szCs w:val="24"/>
              </w:rPr>
              <w:t>т</w:t>
            </w:r>
            <w:r>
              <w:rPr>
                <w:b/>
                <w:bCs/>
                <w:i/>
                <w:iCs/>
                <w:color w:val="000000"/>
                <w:spacing w:val="-11"/>
                <w:sz w:val="24"/>
                <w:szCs w:val="24"/>
              </w:rPr>
              <w:t>е</w:t>
            </w:r>
            <w:r>
              <w:rPr>
                <w:b/>
                <w:bCs/>
                <w:i/>
                <w:iCs/>
                <w:color w:val="000000"/>
                <w:spacing w:val="-12"/>
                <w:sz w:val="24"/>
                <w:szCs w:val="24"/>
              </w:rPr>
              <w:t>л</w:t>
            </w:r>
            <w:r>
              <w:rPr>
                <w:b/>
                <w:bCs/>
                <w:i/>
                <w:iCs/>
                <w:color w:val="000000"/>
                <w:spacing w:val="-9"/>
                <w:sz w:val="24"/>
                <w:szCs w:val="24"/>
              </w:rPr>
              <w:t>ь</w:t>
            </w:r>
            <w:r>
              <w:rPr>
                <w:b/>
                <w:bCs/>
                <w:i/>
                <w:iCs/>
                <w:color w:val="000000"/>
                <w:spacing w:val="-8"/>
                <w:sz w:val="24"/>
                <w:szCs w:val="24"/>
              </w:rPr>
              <w:t>н</w:t>
            </w:r>
            <w:r>
              <w:rPr>
                <w:b/>
                <w:bCs/>
                <w:i/>
                <w:iCs/>
                <w:color w:val="000000"/>
                <w:spacing w:val="-10"/>
                <w:sz w:val="24"/>
                <w:szCs w:val="24"/>
              </w:rPr>
              <w:t>о</w:t>
            </w:r>
            <w:r>
              <w:rPr>
                <w:b/>
                <w:bCs/>
                <w:i/>
                <w:iCs/>
                <w:color w:val="000000"/>
                <w:spacing w:val="35"/>
                <w:sz w:val="24"/>
                <w:szCs w:val="24"/>
              </w:rPr>
              <w:t>е</w:t>
            </w:r>
            <w:r>
              <w:rPr>
                <w:b/>
                <w:bCs/>
                <w:i/>
                <w:iCs/>
                <w:color w:val="000000"/>
                <w:spacing w:val="-8"/>
                <w:sz w:val="24"/>
                <w:szCs w:val="24"/>
              </w:rPr>
              <w:t xml:space="preserve"> </w:t>
            </w:r>
            <w:r>
              <w:rPr>
                <w:b/>
                <w:bCs/>
                <w:i/>
                <w:iCs/>
                <w:color w:val="000000"/>
                <w:spacing w:val="-10"/>
                <w:sz w:val="24"/>
                <w:szCs w:val="24"/>
              </w:rPr>
              <w:t>р</w:t>
            </w:r>
            <w:r>
              <w:rPr>
                <w:b/>
                <w:bCs/>
                <w:i/>
                <w:iCs/>
                <w:color w:val="000000"/>
                <w:spacing w:val="-9"/>
                <w:sz w:val="24"/>
                <w:szCs w:val="24"/>
              </w:rPr>
              <w:t>а</w:t>
            </w:r>
            <w:r>
              <w:rPr>
                <w:b/>
                <w:bCs/>
                <w:i/>
                <w:iCs/>
                <w:color w:val="000000"/>
                <w:spacing w:val="-11"/>
                <w:sz w:val="24"/>
                <w:szCs w:val="24"/>
              </w:rPr>
              <w:t>зв</w:t>
            </w:r>
            <w:r>
              <w:rPr>
                <w:b/>
                <w:bCs/>
                <w:i/>
                <w:iCs/>
                <w:color w:val="000000"/>
                <w:spacing w:val="-9"/>
                <w:sz w:val="24"/>
                <w:szCs w:val="24"/>
              </w:rPr>
              <w:t>ит</w:t>
            </w:r>
            <w:r>
              <w:rPr>
                <w:b/>
                <w:bCs/>
                <w:i/>
                <w:iCs/>
                <w:color w:val="000000"/>
                <w:sz w:val="24"/>
                <w:szCs w:val="24"/>
              </w:rPr>
              <w:t>ие</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BF3D528" w14:textId="77777777" w:rsidR="00020004" w:rsidRDefault="00020004">
            <w:pPr>
              <w:widowControl w:val="0"/>
              <w:spacing w:line="276" w:lineRule="auto"/>
              <w:ind w:firstLine="0"/>
              <w:jc w:val="center"/>
              <w:rPr>
                <w:color w:val="000000"/>
                <w:sz w:val="24"/>
                <w:szCs w:val="24"/>
              </w:rPr>
            </w:pPr>
            <w:r>
              <w:rPr>
                <w:color w:val="000000"/>
                <w:sz w:val="24"/>
                <w:szCs w:val="24"/>
              </w:rPr>
              <w:t>Поз</w:t>
            </w:r>
            <w:r>
              <w:rPr>
                <w:color w:val="000000"/>
                <w:spacing w:val="1"/>
                <w:sz w:val="24"/>
                <w:szCs w:val="24"/>
              </w:rPr>
              <w:t>н</w:t>
            </w:r>
            <w:r>
              <w:rPr>
                <w:color w:val="000000"/>
                <w:sz w:val="24"/>
                <w:szCs w:val="24"/>
              </w:rPr>
              <w:t>ав</w:t>
            </w:r>
            <w:r>
              <w:rPr>
                <w:color w:val="000000"/>
                <w:spacing w:val="-1"/>
                <w:sz w:val="24"/>
                <w:szCs w:val="24"/>
              </w:rPr>
              <w:t>а</w:t>
            </w:r>
            <w:r>
              <w:rPr>
                <w:color w:val="000000"/>
                <w:sz w:val="24"/>
                <w:szCs w:val="24"/>
              </w:rPr>
              <w:t>тель</w:t>
            </w:r>
            <w:r>
              <w:rPr>
                <w:color w:val="000000"/>
                <w:spacing w:val="1"/>
                <w:sz w:val="24"/>
                <w:szCs w:val="24"/>
              </w:rPr>
              <w:t>но</w:t>
            </w:r>
            <w:r>
              <w:rPr>
                <w:color w:val="000000"/>
                <w:sz w:val="24"/>
                <w:szCs w:val="24"/>
              </w:rPr>
              <w:t>-</w:t>
            </w:r>
            <w:r>
              <w:rPr>
                <w:color w:val="000000"/>
                <w:spacing w:val="1"/>
                <w:sz w:val="24"/>
                <w:szCs w:val="24"/>
              </w:rPr>
              <w:t>и</w:t>
            </w:r>
            <w:r>
              <w:rPr>
                <w:color w:val="000000"/>
                <w:sz w:val="24"/>
                <w:szCs w:val="24"/>
              </w:rPr>
              <w:t>с</w:t>
            </w:r>
            <w:r>
              <w:rPr>
                <w:color w:val="000000"/>
                <w:spacing w:val="-1"/>
                <w:sz w:val="24"/>
                <w:szCs w:val="24"/>
              </w:rPr>
              <w:t>с</w:t>
            </w:r>
            <w:r>
              <w:rPr>
                <w:color w:val="000000"/>
                <w:sz w:val="24"/>
                <w:szCs w:val="24"/>
              </w:rPr>
              <w:t>л</w:t>
            </w:r>
            <w:r>
              <w:rPr>
                <w:color w:val="000000"/>
                <w:spacing w:val="-1"/>
                <w:sz w:val="24"/>
                <w:szCs w:val="24"/>
              </w:rPr>
              <w:t>е</w:t>
            </w:r>
            <w:r>
              <w:rPr>
                <w:color w:val="000000"/>
                <w:sz w:val="24"/>
                <w:szCs w:val="24"/>
              </w:rPr>
              <w:t>довательская (р</w:t>
            </w:r>
            <w:r>
              <w:rPr>
                <w:color w:val="000000"/>
                <w:spacing w:val="-1"/>
                <w:sz w:val="24"/>
                <w:szCs w:val="24"/>
              </w:rPr>
              <w:t>а</w:t>
            </w:r>
            <w:r>
              <w:rPr>
                <w:color w:val="000000"/>
                <w:sz w:val="24"/>
                <w:szCs w:val="24"/>
              </w:rPr>
              <w:t>звит</w:t>
            </w:r>
            <w:r>
              <w:rPr>
                <w:color w:val="000000"/>
                <w:spacing w:val="2"/>
                <w:sz w:val="24"/>
                <w:szCs w:val="24"/>
              </w:rPr>
              <w:t>и</w:t>
            </w:r>
            <w:r>
              <w:rPr>
                <w:color w:val="000000"/>
                <w:sz w:val="24"/>
                <w:szCs w:val="24"/>
              </w:rPr>
              <w:t>е элем</w:t>
            </w:r>
            <w:r>
              <w:rPr>
                <w:color w:val="000000"/>
                <w:spacing w:val="-1"/>
                <w:sz w:val="24"/>
                <w:szCs w:val="24"/>
              </w:rPr>
              <w:t>е</w:t>
            </w:r>
            <w:r>
              <w:rPr>
                <w:color w:val="000000"/>
                <w:sz w:val="24"/>
                <w:szCs w:val="24"/>
              </w:rPr>
              <w:t>нтар</w:t>
            </w:r>
            <w:r>
              <w:rPr>
                <w:color w:val="000000"/>
                <w:spacing w:val="1"/>
                <w:sz w:val="24"/>
                <w:szCs w:val="24"/>
              </w:rPr>
              <w:t>н</w:t>
            </w:r>
            <w:r>
              <w:rPr>
                <w:color w:val="000000"/>
                <w:sz w:val="24"/>
                <w:szCs w:val="24"/>
              </w:rPr>
              <w:t>ых</w:t>
            </w:r>
            <w:r>
              <w:rPr>
                <w:color w:val="000000"/>
                <w:spacing w:val="2"/>
                <w:sz w:val="24"/>
                <w:szCs w:val="24"/>
              </w:rPr>
              <w:t xml:space="preserve"> </w:t>
            </w:r>
            <w:r>
              <w:rPr>
                <w:color w:val="000000"/>
                <w:sz w:val="24"/>
                <w:szCs w:val="24"/>
              </w:rPr>
              <w:t>м</w:t>
            </w:r>
            <w:r>
              <w:rPr>
                <w:color w:val="000000"/>
                <w:spacing w:val="-1"/>
                <w:sz w:val="24"/>
                <w:szCs w:val="24"/>
              </w:rPr>
              <w:t>а</w:t>
            </w:r>
            <w:r>
              <w:rPr>
                <w:color w:val="000000"/>
                <w:sz w:val="24"/>
                <w:szCs w:val="24"/>
              </w:rPr>
              <w:t>тем</w:t>
            </w:r>
            <w:r>
              <w:rPr>
                <w:color w:val="000000"/>
                <w:spacing w:val="-1"/>
                <w:sz w:val="24"/>
                <w:szCs w:val="24"/>
              </w:rPr>
              <w:t>а</w:t>
            </w:r>
            <w:r>
              <w:rPr>
                <w:color w:val="000000"/>
                <w:sz w:val="24"/>
                <w:szCs w:val="24"/>
              </w:rPr>
              <w:t>т</w:t>
            </w:r>
            <w:r>
              <w:rPr>
                <w:color w:val="000000"/>
                <w:spacing w:val="1"/>
                <w:sz w:val="24"/>
                <w:szCs w:val="24"/>
              </w:rPr>
              <w:t>и</w:t>
            </w:r>
            <w:r>
              <w:rPr>
                <w:color w:val="000000"/>
                <w:sz w:val="24"/>
                <w:szCs w:val="24"/>
              </w:rPr>
              <w:t>че</w:t>
            </w:r>
            <w:r>
              <w:rPr>
                <w:color w:val="000000"/>
                <w:spacing w:val="-1"/>
                <w:sz w:val="24"/>
                <w:szCs w:val="24"/>
              </w:rPr>
              <w:t>с</w:t>
            </w:r>
            <w:r>
              <w:rPr>
                <w:color w:val="000000"/>
                <w:sz w:val="24"/>
                <w:szCs w:val="24"/>
              </w:rPr>
              <w:t>к</w:t>
            </w:r>
            <w:r>
              <w:rPr>
                <w:color w:val="000000"/>
                <w:spacing w:val="1"/>
                <w:sz w:val="24"/>
                <w:szCs w:val="24"/>
              </w:rPr>
              <w:t>и</w:t>
            </w:r>
            <w:r>
              <w:rPr>
                <w:color w:val="000000"/>
                <w:sz w:val="24"/>
                <w:szCs w:val="24"/>
              </w:rPr>
              <w:t>х представлений, ознак</w:t>
            </w:r>
            <w:r>
              <w:rPr>
                <w:color w:val="000000"/>
                <w:spacing w:val="-1"/>
                <w:sz w:val="24"/>
                <w:szCs w:val="24"/>
              </w:rPr>
              <w:t>ом</w:t>
            </w:r>
            <w:r>
              <w:rPr>
                <w:color w:val="000000"/>
                <w:sz w:val="24"/>
                <w:szCs w:val="24"/>
              </w:rPr>
              <w:t>лен</w:t>
            </w:r>
            <w:r>
              <w:rPr>
                <w:color w:val="000000"/>
                <w:spacing w:val="1"/>
                <w:sz w:val="24"/>
                <w:szCs w:val="24"/>
              </w:rPr>
              <w:t>и</w:t>
            </w:r>
            <w:r>
              <w:rPr>
                <w:color w:val="000000"/>
                <w:sz w:val="24"/>
                <w:szCs w:val="24"/>
              </w:rPr>
              <w:t>е с ок</w:t>
            </w:r>
            <w:r>
              <w:rPr>
                <w:color w:val="000000"/>
                <w:spacing w:val="3"/>
                <w:sz w:val="24"/>
                <w:szCs w:val="24"/>
              </w:rPr>
              <w:t>р</w:t>
            </w:r>
            <w:r>
              <w:rPr>
                <w:color w:val="000000"/>
                <w:spacing w:val="-4"/>
                <w:sz w:val="24"/>
                <w:szCs w:val="24"/>
              </w:rPr>
              <w:t>у</w:t>
            </w:r>
            <w:r>
              <w:rPr>
                <w:color w:val="000000"/>
                <w:sz w:val="24"/>
                <w:szCs w:val="24"/>
              </w:rPr>
              <w:t>ж</w:t>
            </w:r>
            <w:r>
              <w:rPr>
                <w:color w:val="000000"/>
                <w:spacing w:val="-1"/>
                <w:sz w:val="24"/>
                <w:szCs w:val="24"/>
              </w:rPr>
              <w:t>а</w:t>
            </w:r>
            <w:r>
              <w:rPr>
                <w:color w:val="000000"/>
                <w:sz w:val="24"/>
                <w:szCs w:val="24"/>
              </w:rPr>
              <w:t>ющ</w:t>
            </w:r>
            <w:r>
              <w:rPr>
                <w:color w:val="000000"/>
                <w:spacing w:val="1"/>
                <w:sz w:val="24"/>
                <w:szCs w:val="24"/>
              </w:rPr>
              <w:t>и</w:t>
            </w:r>
            <w:r>
              <w:rPr>
                <w:color w:val="000000"/>
                <w:sz w:val="24"/>
                <w:szCs w:val="24"/>
              </w:rPr>
              <w:t xml:space="preserve">м </w:t>
            </w:r>
            <w:r>
              <w:rPr>
                <w:color w:val="000000"/>
                <w:spacing w:val="-1"/>
                <w:sz w:val="24"/>
                <w:szCs w:val="24"/>
              </w:rPr>
              <w:t>м</w:t>
            </w:r>
            <w:r>
              <w:rPr>
                <w:color w:val="000000"/>
                <w:spacing w:val="1"/>
                <w:sz w:val="24"/>
                <w:szCs w:val="24"/>
              </w:rPr>
              <w:t>и</w:t>
            </w:r>
            <w:r>
              <w:rPr>
                <w:color w:val="000000"/>
                <w:sz w:val="24"/>
                <w:szCs w:val="24"/>
              </w:rPr>
              <w:t xml:space="preserve">ром), </w:t>
            </w:r>
            <w:r>
              <w:rPr>
                <w:color w:val="000000"/>
                <w:spacing w:val="1"/>
                <w:sz w:val="24"/>
                <w:szCs w:val="24"/>
              </w:rPr>
              <w:t>к</w:t>
            </w:r>
            <w:r>
              <w:rPr>
                <w:color w:val="000000"/>
                <w:sz w:val="24"/>
                <w:szCs w:val="24"/>
              </w:rPr>
              <w:t>о</w:t>
            </w:r>
            <w:r>
              <w:rPr>
                <w:color w:val="000000"/>
                <w:spacing w:val="1"/>
                <w:sz w:val="24"/>
                <w:szCs w:val="24"/>
              </w:rPr>
              <w:t>н</w:t>
            </w:r>
            <w:r>
              <w:rPr>
                <w:color w:val="000000"/>
                <w:sz w:val="24"/>
                <w:szCs w:val="24"/>
              </w:rPr>
              <w:t>ст</w:t>
            </w:r>
            <w:r>
              <w:rPr>
                <w:color w:val="000000"/>
                <w:spacing w:val="2"/>
                <w:sz w:val="24"/>
                <w:szCs w:val="24"/>
              </w:rPr>
              <w:t>р</w:t>
            </w:r>
            <w:r>
              <w:rPr>
                <w:color w:val="000000"/>
                <w:spacing w:val="-5"/>
                <w:sz w:val="24"/>
                <w:szCs w:val="24"/>
              </w:rPr>
              <w:t>у</w:t>
            </w:r>
            <w:r>
              <w:rPr>
                <w:color w:val="000000"/>
                <w:sz w:val="24"/>
                <w:szCs w:val="24"/>
              </w:rPr>
              <w:t>иро</w:t>
            </w:r>
            <w:r>
              <w:rPr>
                <w:color w:val="000000"/>
                <w:spacing w:val="1"/>
                <w:sz w:val="24"/>
                <w:szCs w:val="24"/>
              </w:rPr>
              <w:t>в</w:t>
            </w:r>
            <w:r>
              <w:rPr>
                <w:color w:val="000000"/>
                <w:sz w:val="24"/>
                <w:szCs w:val="24"/>
              </w:rPr>
              <w:t>а</w:t>
            </w:r>
            <w:r>
              <w:rPr>
                <w:color w:val="000000"/>
                <w:spacing w:val="1"/>
                <w:sz w:val="24"/>
                <w:szCs w:val="24"/>
              </w:rPr>
              <w:t>н</w:t>
            </w:r>
            <w:r>
              <w:rPr>
                <w:color w:val="000000"/>
                <w:sz w:val="24"/>
                <w:szCs w:val="24"/>
              </w:rPr>
              <w:t>ие</w:t>
            </w:r>
          </w:p>
        </w:tc>
        <w:tc>
          <w:tcPr>
            <w:tcW w:w="1276" w:type="dxa"/>
            <w:gridSpan w:val="2"/>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64452FED" w14:textId="77777777" w:rsidR="00020004" w:rsidRDefault="00020004">
            <w:pPr>
              <w:spacing w:line="276" w:lineRule="auto"/>
              <w:ind w:firstLine="0"/>
              <w:jc w:val="center"/>
              <w:rPr>
                <w:sz w:val="24"/>
                <w:szCs w:val="24"/>
              </w:rPr>
            </w:pPr>
          </w:p>
        </w:tc>
      </w:tr>
      <w:tr w:rsidR="00020004" w14:paraId="235A1EEF" w14:textId="77777777" w:rsidTr="00020004">
        <w:trPr>
          <w:cantSplit/>
          <w:trHeight w:hRule="exact" w:val="1103"/>
        </w:trPr>
        <w:tc>
          <w:tcPr>
            <w:tcW w:w="7938" w:type="dxa"/>
            <w:vMerge/>
            <w:tcBorders>
              <w:top w:val="single" w:sz="4" w:space="0" w:color="000000"/>
              <w:left w:val="single" w:sz="4" w:space="0" w:color="000000"/>
              <w:bottom w:val="single" w:sz="4" w:space="0" w:color="000000"/>
              <w:right w:val="single" w:sz="4" w:space="0" w:color="000000"/>
            </w:tcBorders>
            <w:vAlign w:val="center"/>
            <w:hideMark/>
          </w:tcPr>
          <w:p w14:paraId="0DC29D3E" w14:textId="77777777" w:rsidR="00020004" w:rsidRDefault="00020004">
            <w:pPr>
              <w:spacing w:line="276" w:lineRule="auto"/>
              <w:ind w:firstLine="0"/>
              <w:jc w:val="left"/>
              <w:rPr>
                <w:b/>
                <w:bCs/>
                <w:i/>
                <w:iCs/>
                <w:color w:val="000000"/>
                <w:sz w:val="24"/>
                <w:szCs w:val="24"/>
              </w:rPr>
            </w:pPr>
          </w:p>
        </w:tc>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7E1718E7" w14:textId="77777777" w:rsidR="00020004" w:rsidRDefault="00020004">
            <w:pPr>
              <w:spacing w:line="276" w:lineRule="auto"/>
              <w:ind w:firstLine="0"/>
              <w:jc w:val="left"/>
              <w:rPr>
                <w:color w:val="000000"/>
                <w:sz w:val="24"/>
                <w:szCs w:val="24"/>
              </w:rPr>
            </w:pPr>
          </w:p>
        </w:tc>
        <w:tc>
          <w:tcPr>
            <w:tcW w:w="709" w:type="dxa"/>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7235DC3" w14:textId="77777777" w:rsidR="00020004" w:rsidRDefault="00020004">
            <w:pPr>
              <w:widowControl w:val="0"/>
              <w:spacing w:line="276" w:lineRule="auto"/>
              <w:ind w:firstLine="0"/>
              <w:jc w:val="center"/>
              <w:rPr>
                <w:color w:val="000000"/>
                <w:sz w:val="24"/>
                <w:szCs w:val="24"/>
              </w:rPr>
            </w:pPr>
            <w:r>
              <w:rPr>
                <w:color w:val="000000"/>
                <w:sz w:val="24"/>
                <w:szCs w:val="24"/>
              </w:rPr>
              <w:t>2</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D0E7D2" w14:textId="77777777" w:rsidR="00020004" w:rsidRDefault="00020004">
            <w:pPr>
              <w:widowControl w:val="0"/>
              <w:spacing w:line="276" w:lineRule="auto"/>
              <w:ind w:firstLine="0"/>
              <w:jc w:val="center"/>
              <w:rPr>
                <w:color w:val="000000"/>
                <w:sz w:val="24"/>
                <w:szCs w:val="24"/>
              </w:rPr>
            </w:pPr>
            <w:r>
              <w:rPr>
                <w:color w:val="000000"/>
                <w:sz w:val="24"/>
                <w:szCs w:val="24"/>
              </w:rPr>
              <w:t>2</w:t>
            </w:r>
          </w:p>
        </w:tc>
      </w:tr>
      <w:tr w:rsidR="00020004" w14:paraId="45C1A382" w14:textId="77777777" w:rsidTr="00020004">
        <w:trPr>
          <w:cantSplit/>
          <w:trHeight w:hRule="exact" w:val="638"/>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36180C8" w14:textId="77777777" w:rsidR="00020004" w:rsidRDefault="00020004">
            <w:pPr>
              <w:widowControl w:val="0"/>
              <w:spacing w:line="276" w:lineRule="auto"/>
              <w:ind w:firstLine="0"/>
              <w:jc w:val="center"/>
              <w:rPr>
                <w:b/>
                <w:bCs/>
                <w:i/>
                <w:iCs/>
                <w:color w:val="000000"/>
                <w:sz w:val="24"/>
                <w:szCs w:val="24"/>
              </w:rPr>
            </w:pPr>
            <w:r>
              <w:rPr>
                <w:b/>
                <w:bCs/>
                <w:i/>
                <w:iCs/>
                <w:color w:val="000000"/>
                <w:spacing w:val="-8"/>
                <w:sz w:val="24"/>
                <w:szCs w:val="24"/>
              </w:rPr>
              <w:t>Р</w:t>
            </w:r>
            <w:r>
              <w:rPr>
                <w:b/>
                <w:bCs/>
                <w:i/>
                <w:iCs/>
                <w:color w:val="000000"/>
                <w:spacing w:val="-11"/>
                <w:sz w:val="24"/>
                <w:szCs w:val="24"/>
              </w:rPr>
              <w:t>е</w:t>
            </w:r>
            <w:r>
              <w:rPr>
                <w:b/>
                <w:bCs/>
                <w:i/>
                <w:iCs/>
                <w:color w:val="000000"/>
                <w:spacing w:val="-10"/>
                <w:sz w:val="24"/>
                <w:szCs w:val="24"/>
              </w:rPr>
              <w:t>ч</w:t>
            </w:r>
            <w:r>
              <w:rPr>
                <w:b/>
                <w:bCs/>
                <w:i/>
                <w:iCs/>
                <w:color w:val="000000"/>
                <w:spacing w:val="-11"/>
                <w:sz w:val="24"/>
                <w:szCs w:val="24"/>
              </w:rPr>
              <w:t>е</w:t>
            </w:r>
            <w:r>
              <w:rPr>
                <w:b/>
                <w:bCs/>
                <w:i/>
                <w:iCs/>
                <w:color w:val="000000"/>
                <w:spacing w:val="-8"/>
                <w:sz w:val="24"/>
                <w:szCs w:val="24"/>
              </w:rPr>
              <w:t>в</w:t>
            </w:r>
            <w:r>
              <w:rPr>
                <w:b/>
                <w:bCs/>
                <w:i/>
                <w:iCs/>
                <w:color w:val="000000"/>
                <w:spacing w:val="-10"/>
                <w:sz w:val="24"/>
                <w:szCs w:val="24"/>
              </w:rPr>
              <w:t>о</w:t>
            </w:r>
            <w:r>
              <w:rPr>
                <w:b/>
                <w:bCs/>
                <w:i/>
                <w:iCs/>
                <w:color w:val="000000"/>
                <w:spacing w:val="38"/>
                <w:sz w:val="24"/>
                <w:szCs w:val="24"/>
              </w:rPr>
              <w:t>е</w:t>
            </w:r>
            <w:r>
              <w:rPr>
                <w:b/>
                <w:bCs/>
                <w:i/>
                <w:iCs/>
                <w:color w:val="000000"/>
                <w:spacing w:val="-8"/>
                <w:sz w:val="24"/>
                <w:szCs w:val="24"/>
              </w:rPr>
              <w:t xml:space="preserve"> </w:t>
            </w:r>
            <w:r>
              <w:rPr>
                <w:b/>
                <w:bCs/>
                <w:i/>
                <w:iCs/>
                <w:color w:val="000000"/>
                <w:spacing w:val="-10"/>
                <w:sz w:val="24"/>
                <w:szCs w:val="24"/>
              </w:rPr>
              <w:t>р</w:t>
            </w:r>
            <w:r>
              <w:rPr>
                <w:b/>
                <w:bCs/>
                <w:i/>
                <w:iCs/>
                <w:color w:val="000000"/>
                <w:spacing w:val="-9"/>
                <w:sz w:val="24"/>
                <w:szCs w:val="24"/>
              </w:rPr>
              <w:t>аз</w:t>
            </w:r>
            <w:r>
              <w:rPr>
                <w:b/>
                <w:bCs/>
                <w:i/>
                <w:iCs/>
                <w:color w:val="000000"/>
                <w:spacing w:val="-11"/>
                <w:sz w:val="24"/>
                <w:szCs w:val="24"/>
              </w:rPr>
              <w:t>в</w:t>
            </w:r>
            <w:r>
              <w:rPr>
                <w:b/>
                <w:bCs/>
                <w:i/>
                <w:iCs/>
                <w:color w:val="000000"/>
                <w:spacing w:val="-9"/>
                <w:sz w:val="24"/>
                <w:szCs w:val="24"/>
              </w:rPr>
              <w:t>и</w:t>
            </w:r>
            <w:r>
              <w:rPr>
                <w:b/>
                <w:bCs/>
                <w:i/>
                <w:iCs/>
                <w:color w:val="000000"/>
                <w:spacing w:val="-8"/>
                <w:sz w:val="24"/>
                <w:szCs w:val="24"/>
              </w:rPr>
              <w:t>т</w:t>
            </w:r>
            <w:r>
              <w:rPr>
                <w:b/>
                <w:bCs/>
                <w:i/>
                <w:iCs/>
                <w:color w:val="000000"/>
                <w:sz w:val="24"/>
                <w:szCs w:val="24"/>
              </w:rPr>
              <w:t>ие</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E964DD9" w14:textId="77777777" w:rsidR="00020004" w:rsidRDefault="00020004">
            <w:pPr>
              <w:widowControl w:val="0"/>
              <w:spacing w:line="276" w:lineRule="auto"/>
              <w:ind w:firstLine="0"/>
              <w:jc w:val="center"/>
              <w:rPr>
                <w:color w:val="000000"/>
                <w:sz w:val="24"/>
                <w:szCs w:val="24"/>
              </w:rPr>
            </w:pPr>
            <w:r>
              <w:rPr>
                <w:color w:val="000000"/>
                <w:sz w:val="24"/>
                <w:szCs w:val="24"/>
              </w:rPr>
              <w:t>Ком</w:t>
            </w:r>
            <w:r>
              <w:rPr>
                <w:color w:val="000000"/>
                <w:spacing w:val="1"/>
                <w:sz w:val="24"/>
                <w:szCs w:val="24"/>
              </w:rPr>
              <w:t>м</w:t>
            </w:r>
            <w:r>
              <w:rPr>
                <w:color w:val="000000"/>
                <w:spacing w:val="-2"/>
                <w:sz w:val="24"/>
                <w:szCs w:val="24"/>
              </w:rPr>
              <w:t>у</w:t>
            </w:r>
            <w:r>
              <w:rPr>
                <w:color w:val="000000"/>
                <w:sz w:val="24"/>
                <w:szCs w:val="24"/>
              </w:rPr>
              <w:t>никатив</w:t>
            </w:r>
            <w:r>
              <w:rPr>
                <w:color w:val="000000"/>
                <w:spacing w:val="1"/>
                <w:sz w:val="24"/>
                <w:szCs w:val="24"/>
              </w:rPr>
              <w:t>н</w:t>
            </w:r>
            <w:r>
              <w:rPr>
                <w:color w:val="000000"/>
                <w:sz w:val="24"/>
                <w:szCs w:val="24"/>
              </w:rPr>
              <w:t>ая, во</w:t>
            </w:r>
            <w:r>
              <w:rPr>
                <w:color w:val="000000"/>
                <w:spacing w:val="-1"/>
                <w:sz w:val="24"/>
                <w:szCs w:val="24"/>
              </w:rPr>
              <w:t>с</w:t>
            </w:r>
            <w:r>
              <w:rPr>
                <w:color w:val="000000"/>
                <w:sz w:val="24"/>
                <w:szCs w:val="24"/>
              </w:rPr>
              <w:t>пр</w:t>
            </w:r>
            <w:r>
              <w:rPr>
                <w:color w:val="000000"/>
                <w:spacing w:val="1"/>
                <w:sz w:val="24"/>
                <w:szCs w:val="24"/>
              </w:rPr>
              <w:t>и</w:t>
            </w:r>
            <w:r>
              <w:rPr>
                <w:color w:val="000000"/>
                <w:sz w:val="24"/>
                <w:szCs w:val="24"/>
              </w:rPr>
              <w:t xml:space="preserve">ятие </w:t>
            </w:r>
            <w:r>
              <w:rPr>
                <w:color w:val="000000"/>
                <w:spacing w:val="4"/>
                <w:sz w:val="24"/>
                <w:szCs w:val="24"/>
              </w:rPr>
              <w:t>х</w:t>
            </w:r>
            <w:r>
              <w:rPr>
                <w:color w:val="000000"/>
                <w:spacing w:val="-6"/>
                <w:sz w:val="24"/>
                <w:szCs w:val="24"/>
              </w:rPr>
              <w:t>у</w:t>
            </w:r>
            <w:r>
              <w:rPr>
                <w:color w:val="000000"/>
                <w:sz w:val="24"/>
                <w:szCs w:val="24"/>
              </w:rPr>
              <w:t>дож</w:t>
            </w:r>
            <w:r>
              <w:rPr>
                <w:color w:val="000000"/>
                <w:spacing w:val="1"/>
                <w:sz w:val="24"/>
                <w:szCs w:val="24"/>
              </w:rPr>
              <w:t>е</w:t>
            </w:r>
            <w:r>
              <w:rPr>
                <w:color w:val="000000"/>
                <w:sz w:val="24"/>
                <w:szCs w:val="24"/>
              </w:rPr>
              <w:t>ств</w:t>
            </w:r>
            <w:r>
              <w:rPr>
                <w:color w:val="000000"/>
                <w:spacing w:val="-1"/>
                <w:sz w:val="24"/>
                <w:szCs w:val="24"/>
              </w:rPr>
              <w:t>е</w:t>
            </w:r>
            <w:r>
              <w:rPr>
                <w:color w:val="000000"/>
                <w:spacing w:val="2"/>
                <w:sz w:val="24"/>
                <w:szCs w:val="24"/>
              </w:rPr>
              <w:t>н</w:t>
            </w:r>
            <w:r>
              <w:rPr>
                <w:color w:val="000000"/>
                <w:spacing w:val="1"/>
                <w:sz w:val="24"/>
                <w:szCs w:val="24"/>
              </w:rPr>
              <w:t>н</w:t>
            </w:r>
            <w:r>
              <w:rPr>
                <w:color w:val="000000"/>
                <w:sz w:val="24"/>
                <w:szCs w:val="24"/>
              </w:rPr>
              <w:t>ой</w:t>
            </w:r>
            <w:r>
              <w:rPr>
                <w:color w:val="000000"/>
                <w:spacing w:val="1"/>
                <w:sz w:val="24"/>
                <w:szCs w:val="24"/>
              </w:rPr>
              <w:t xml:space="preserve"> </w:t>
            </w:r>
            <w:r>
              <w:rPr>
                <w:color w:val="000000"/>
                <w:sz w:val="24"/>
                <w:szCs w:val="24"/>
              </w:rPr>
              <w:t>л</w:t>
            </w:r>
            <w:r>
              <w:rPr>
                <w:color w:val="000000"/>
                <w:spacing w:val="1"/>
                <w:sz w:val="24"/>
                <w:szCs w:val="24"/>
              </w:rPr>
              <w:t>и</w:t>
            </w:r>
            <w:r>
              <w:rPr>
                <w:color w:val="000000"/>
                <w:sz w:val="24"/>
                <w:szCs w:val="24"/>
              </w:rPr>
              <w:t>тера</w:t>
            </w:r>
            <w:r>
              <w:rPr>
                <w:color w:val="000000"/>
                <w:spacing w:val="2"/>
                <w:sz w:val="24"/>
                <w:szCs w:val="24"/>
              </w:rPr>
              <w:t>т</w:t>
            </w:r>
            <w:r>
              <w:rPr>
                <w:color w:val="000000"/>
                <w:spacing w:val="-4"/>
                <w:sz w:val="24"/>
                <w:szCs w:val="24"/>
              </w:rPr>
              <w:t>у</w:t>
            </w:r>
            <w:r>
              <w:rPr>
                <w:color w:val="000000"/>
                <w:sz w:val="24"/>
                <w:szCs w:val="24"/>
              </w:rPr>
              <w:t>ры и фо</w:t>
            </w:r>
            <w:r>
              <w:rPr>
                <w:color w:val="000000"/>
                <w:spacing w:val="1"/>
                <w:sz w:val="24"/>
                <w:szCs w:val="24"/>
              </w:rPr>
              <w:t>л</w:t>
            </w:r>
            <w:r>
              <w:rPr>
                <w:color w:val="000000"/>
                <w:sz w:val="24"/>
                <w:szCs w:val="24"/>
              </w:rPr>
              <w:t>ь</w:t>
            </w:r>
            <w:r>
              <w:rPr>
                <w:color w:val="000000"/>
                <w:spacing w:val="1"/>
                <w:sz w:val="24"/>
                <w:szCs w:val="24"/>
              </w:rPr>
              <w:t>к</w:t>
            </w:r>
            <w:r>
              <w:rPr>
                <w:color w:val="000000"/>
                <w:sz w:val="24"/>
                <w:szCs w:val="24"/>
              </w:rPr>
              <w:t>лора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7356BD4" w14:textId="76756F5C" w:rsidR="00020004" w:rsidRDefault="00887E8E">
            <w:pPr>
              <w:widowControl w:val="0"/>
              <w:spacing w:line="276" w:lineRule="auto"/>
              <w:ind w:firstLine="0"/>
              <w:jc w:val="center"/>
              <w:rPr>
                <w:color w:val="000000"/>
                <w:sz w:val="24"/>
                <w:szCs w:val="24"/>
              </w:rPr>
            </w:pPr>
            <w:r>
              <w:rPr>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76705E" w14:textId="73391F51" w:rsidR="00020004" w:rsidRDefault="00887E8E">
            <w:pPr>
              <w:widowControl w:val="0"/>
              <w:spacing w:line="276" w:lineRule="auto"/>
              <w:ind w:firstLine="0"/>
              <w:jc w:val="center"/>
              <w:rPr>
                <w:color w:val="000000"/>
                <w:sz w:val="24"/>
                <w:szCs w:val="24"/>
              </w:rPr>
            </w:pPr>
            <w:r>
              <w:rPr>
                <w:color w:val="000000"/>
                <w:sz w:val="24"/>
                <w:szCs w:val="24"/>
              </w:rPr>
              <w:t>1</w:t>
            </w:r>
          </w:p>
        </w:tc>
      </w:tr>
      <w:tr w:rsidR="00020004" w14:paraId="68D726D4" w14:textId="77777777" w:rsidTr="00020004">
        <w:trPr>
          <w:cantSplit/>
          <w:trHeight w:val="12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0AA9881" w14:textId="77777777" w:rsidR="00020004" w:rsidRDefault="00020004">
            <w:pPr>
              <w:widowControl w:val="0"/>
              <w:spacing w:line="276" w:lineRule="auto"/>
              <w:ind w:firstLine="0"/>
              <w:jc w:val="center"/>
              <w:rPr>
                <w:b/>
                <w:bCs/>
                <w:i/>
                <w:iCs/>
                <w:color w:val="000000"/>
                <w:sz w:val="24"/>
                <w:szCs w:val="24"/>
              </w:rPr>
            </w:pPr>
            <w:r>
              <w:rPr>
                <w:b/>
                <w:bCs/>
                <w:i/>
                <w:iCs/>
                <w:color w:val="000000"/>
                <w:spacing w:val="-8"/>
                <w:sz w:val="24"/>
                <w:szCs w:val="24"/>
              </w:rPr>
              <w:t>Х</w:t>
            </w:r>
            <w:r>
              <w:rPr>
                <w:b/>
                <w:bCs/>
                <w:i/>
                <w:iCs/>
                <w:color w:val="000000"/>
                <w:spacing w:val="-11"/>
                <w:sz w:val="24"/>
                <w:szCs w:val="24"/>
              </w:rPr>
              <w:t>у</w:t>
            </w:r>
            <w:r>
              <w:rPr>
                <w:b/>
                <w:bCs/>
                <w:i/>
                <w:iCs/>
                <w:color w:val="000000"/>
                <w:spacing w:val="-8"/>
                <w:sz w:val="24"/>
                <w:szCs w:val="24"/>
              </w:rPr>
              <w:t>д</w:t>
            </w:r>
            <w:r>
              <w:rPr>
                <w:b/>
                <w:bCs/>
                <w:i/>
                <w:iCs/>
                <w:color w:val="000000"/>
                <w:spacing w:val="-10"/>
                <w:sz w:val="24"/>
                <w:szCs w:val="24"/>
              </w:rPr>
              <w:t>оже</w:t>
            </w:r>
            <w:r>
              <w:rPr>
                <w:b/>
                <w:bCs/>
                <w:i/>
                <w:iCs/>
                <w:color w:val="000000"/>
                <w:spacing w:val="-13"/>
                <w:sz w:val="24"/>
                <w:szCs w:val="24"/>
              </w:rPr>
              <w:t>с</w:t>
            </w:r>
            <w:r>
              <w:rPr>
                <w:b/>
                <w:bCs/>
                <w:i/>
                <w:iCs/>
                <w:color w:val="000000"/>
                <w:spacing w:val="-7"/>
                <w:sz w:val="24"/>
                <w:szCs w:val="24"/>
              </w:rPr>
              <w:t>т</w:t>
            </w:r>
            <w:r>
              <w:rPr>
                <w:b/>
                <w:bCs/>
                <w:i/>
                <w:iCs/>
                <w:color w:val="000000"/>
                <w:spacing w:val="-8"/>
                <w:sz w:val="24"/>
                <w:szCs w:val="24"/>
              </w:rPr>
              <w:t>в</w:t>
            </w:r>
            <w:r>
              <w:rPr>
                <w:b/>
                <w:bCs/>
                <w:i/>
                <w:iCs/>
                <w:color w:val="000000"/>
                <w:spacing w:val="-13"/>
                <w:sz w:val="24"/>
                <w:szCs w:val="24"/>
              </w:rPr>
              <w:t>е</w:t>
            </w:r>
            <w:r>
              <w:rPr>
                <w:b/>
                <w:bCs/>
                <w:i/>
                <w:iCs/>
                <w:color w:val="000000"/>
                <w:spacing w:val="-8"/>
                <w:sz w:val="24"/>
                <w:szCs w:val="24"/>
              </w:rPr>
              <w:t>н</w:t>
            </w:r>
            <w:r>
              <w:rPr>
                <w:b/>
                <w:bCs/>
                <w:i/>
                <w:iCs/>
                <w:color w:val="000000"/>
                <w:spacing w:val="-11"/>
                <w:sz w:val="24"/>
                <w:szCs w:val="24"/>
              </w:rPr>
              <w:t>н</w:t>
            </w:r>
            <w:r>
              <w:rPr>
                <w:b/>
                <w:bCs/>
                <w:i/>
                <w:iCs/>
                <w:color w:val="000000"/>
                <w:spacing w:val="-10"/>
                <w:sz w:val="24"/>
                <w:szCs w:val="24"/>
              </w:rPr>
              <w:t>о-</w:t>
            </w:r>
            <w:r>
              <w:rPr>
                <w:b/>
                <w:bCs/>
                <w:i/>
                <w:iCs/>
                <w:color w:val="000000"/>
                <w:spacing w:val="-8"/>
                <w:sz w:val="24"/>
                <w:szCs w:val="24"/>
              </w:rPr>
              <w:t>э</w:t>
            </w:r>
            <w:r>
              <w:rPr>
                <w:b/>
                <w:bCs/>
                <w:i/>
                <w:iCs/>
                <w:color w:val="000000"/>
                <w:spacing w:val="-13"/>
                <w:sz w:val="24"/>
                <w:szCs w:val="24"/>
              </w:rPr>
              <w:t>с</w:t>
            </w:r>
            <w:r>
              <w:rPr>
                <w:b/>
                <w:bCs/>
                <w:i/>
                <w:iCs/>
                <w:color w:val="000000"/>
                <w:spacing w:val="-7"/>
                <w:sz w:val="24"/>
                <w:szCs w:val="24"/>
              </w:rPr>
              <w:t>т</w:t>
            </w:r>
            <w:r>
              <w:rPr>
                <w:b/>
                <w:bCs/>
                <w:i/>
                <w:iCs/>
                <w:color w:val="000000"/>
                <w:spacing w:val="-12"/>
                <w:sz w:val="24"/>
                <w:szCs w:val="24"/>
              </w:rPr>
              <w:t>е</w:t>
            </w:r>
            <w:r>
              <w:rPr>
                <w:b/>
                <w:bCs/>
                <w:i/>
                <w:iCs/>
                <w:color w:val="000000"/>
                <w:spacing w:val="-9"/>
                <w:sz w:val="24"/>
                <w:szCs w:val="24"/>
              </w:rPr>
              <w:t>т</w:t>
            </w:r>
            <w:r>
              <w:rPr>
                <w:b/>
                <w:bCs/>
                <w:i/>
                <w:iCs/>
                <w:color w:val="000000"/>
                <w:spacing w:val="-11"/>
                <w:sz w:val="24"/>
                <w:szCs w:val="24"/>
              </w:rPr>
              <w:t>ич</w:t>
            </w:r>
            <w:r>
              <w:rPr>
                <w:b/>
                <w:bCs/>
                <w:i/>
                <w:iCs/>
                <w:color w:val="000000"/>
                <w:spacing w:val="-10"/>
                <w:sz w:val="24"/>
                <w:szCs w:val="24"/>
              </w:rPr>
              <w:t>ес</w:t>
            </w:r>
            <w:r>
              <w:rPr>
                <w:b/>
                <w:bCs/>
                <w:i/>
                <w:iCs/>
                <w:color w:val="000000"/>
                <w:spacing w:val="-9"/>
                <w:sz w:val="24"/>
                <w:szCs w:val="24"/>
              </w:rPr>
              <w:t>ко</w:t>
            </w:r>
            <w:r>
              <w:rPr>
                <w:b/>
                <w:bCs/>
                <w:i/>
                <w:iCs/>
                <w:color w:val="000000"/>
                <w:sz w:val="24"/>
                <w:szCs w:val="24"/>
              </w:rPr>
              <w:t>е</w:t>
            </w:r>
            <w:r>
              <w:rPr>
                <w:color w:val="000000"/>
                <w:sz w:val="24"/>
                <w:szCs w:val="24"/>
              </w:rPr>
              <w:t xml:space="preserve"> </w:t>
            </w:r>
            <w:r>
              <w:rPr>
                <w:b/>
                <w:bCs/>
                <w:i/>
                <w:iCs/>
                <w:color w:val="000000"/>
                <w:spacing w:val="-9"/>
                <w:sz w:val="24"/>
                <w:szCs w:val="24"/>
              </w:rPr>
              <w:t>р</w:t>
            </w:r>
            <w:r>
              <w:rPr>
                <w:b/>
                <w:bCs/>
                <w:i/>
                <w:iCs/>
                <w:color w:val="000000"/>
                <w:spacing w:val="-10"/>
                <w:sz w:val="24"/>
                <w:szCs w:val="24"/>
              </w:rPr>
              <w:t>а</w:t>
            </w:r>
            <w:r>
              <w:rPr>
                <w:b/>
                <w:bCs/>
                <w:i/>
                <w:iCs/>
                <w:color w:val="000000"/>
                <w:spacing w:val="-9"/>
                <w:sz w:val="24"/>
                <w:szCs w:val="24"/>
              </w:rPr>
              <w:t>з</w:t>
            </w:r>
            <w:r>
              <w:rPr>
                <w:b/>
                <w:bCs/>
                <w:i/>
                <w:iCs/>
                <w:color w:val="000000"/>
                <w:spacing w:val="-12"/>
                <w:sz w:val="24"/>
                <w:szCs w:val="24"/>
              </w:rPr>
              <w:t>в</w:t>
            </w:r>
            <w:r>
              <w:rPr>
                <w:b/>
                <w:bCs/>
                <w:i/>
                <w:iCs/>
                <w:color w:val="000000"/>
                <w:spacing w:val="-10"/>
                <w:sz w:val="24"/>
                <w:szCs w:val="24"/>
              </w:rPr>
              <w:t>и</w:t>
            </w:r>
            <w:r>
              <w:rPr>
                <w:b/>
                <w:bCs/>
                <w:i/>
                <w:iCs/>
                <w:color w:val="000000"/>
                <w:spacing w:val="-7"/>
                <w:sz w:val="24"/>
                <w:szCs w:val="24"/>
              </w:rPr>
              <w:t>т</w:t>
            </w:r>
            <w:r>
              <w:rPr>
                <w:b/>
                <w:bCs/>
                <w:i/>
                <w:iCs/>
                <w:color w:val="000000"/>
                <w:spacing w:val="-9"/>
                <w:sz w:val="24"/>
                <w:szCs w:val="24"/>
              </w:rPr>
              <w:t>и</w:t>
            </w:r>
            <w:r>
              <w:rPr>
                <w:b/>
                <w:bCs/>
                <w:i/>
                <w:iCs/>
                <w:color w:val="000000"/>
                <w:sz w:val="24"/>
                <w:szCs w:val="24"/>
              </w:rPr>
              <w:t>е</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BA96462" w14:textId="77777777" w:rsidR="00020004" w:rsidRDefault="00020004">
            <w:pPr>
              <w:widowControl w:val="0"/>
              <w:spacing w:line="276" w:lineRule="auto"/>
              <w:ind w:firstLine="0"/>
              <w:jc w:val="center"/>
              <w:rPr>
                <w:color w:val="000000"/>
                <w:sz w:val="24"/>
                <w:szCs w:val="24"/>
              </w:rPr>
            </w:pPr>
            <w:r>
              <w:rPr>
                <w:color w:val="000000"/>
                <w:sz w:val="24"/>
                <w:szCs w:val="24"/>
              </w:rPr>
              <w:t>Изобра</w:t>
            </w:r>
            <w:r>
              <w:rPr>
                <w:color w:val="000000"/>
                <w:spacing w:val="1"/>
                <w:sz w:val="24"/>
                <w:szCs w:val="24"/>
              </w:rPr>
              <w:t>зи</w:t>
            </w:r>
            <w:r>
              <w:rPr>
                <w:color w:val="000000"/>
                <w:sz w:val="24"/>
                <w:szCs w:val="24"/>
              </w:rPr>
              <w:t>тел</w:t>
            </w:r>
            <w:r>
              <w:rPr>
                <w:color w:val="000000"/>
                <w:spacing w:val="-1"/>
                <w:sz w:val="24"/>
                <w:szCs w:val="24"/>
              </w:rPr>
              <w:t>ь</w:t>
            </w:r>
            <w:r>
              <w:rPr>
                <w:color w:val="000000"/>
                <w:sz w:val="24"/>
                <w:szCs w:val="24"/>
              </w:rPr>
              <w:t>ная</w:t>
            </w:r>
            <w:r>
              <w:rPr>
                <w:color w:val="000000"/>
                <w:spacing w:val="1"/>
                <w:sz w:val="24"/>
                <w:szCs w:val="24"/>
              </w:rPr>
              <w:t xml:space="preserve"> </w:t>
            </w:r>
            <w:r>
              <w:rPr>
                <w:color w:val="000000"/>
                <w:sz w:val="24"/>
                <w:szCs w:val="24"/>
              </w:rPr>
              <w:t>(рисование, лепка, ап</w:t>
            </w:r>
            <w:r>
              <w:rPr>
                <w:color w:val="000000"/>
                <w:spacing w:val="1"/>
                <w:sz w:val="24"/>
                <w:szCs w:val="24"/>
              </w:rPr>
              <w:t>п</w:t>
            </w:r>
            <w:r>
              <w:rPr>
                <w:color w:val="000000"/>
                <w:sz w:val="24"/>
                <w:szCs w:val="24"/>
              </w:rPr>
              <w:t>лика</w:t>
            </w:r>
            <w:r>
              <w:rPr>
                <w:color w:val="000000"/>
                <w:spacing w:val="1"/>
                <w:sz w:val="24"/>
                <w:szCs w:val="24"/>
              </w:rPr>
              <w:t>ци</w:t>
            </w:r>
            <w:r>
              <w:rPr>
                <w:color w:val="000000"/>
                <w:sz w:val="24"/>
                <w:szCs w:val="24"/>
              </w:rPr>
              <w:t>я),</w:t>
            </w:r>
            <w:r>
              <w:rPr>
                <w:color w:val="000000"/>
                <w:spacing w:val="-2"/>
                <w:sz w:val="24"/>
                <w:szCs w:val="24"/>
              </w:rPr>
              <w:t xml:space="preserve"> </w:t>
            </w:r>
            <w:r>
              <w:rPr>
                <w:color w:val="000000"/>
                <w:spacing w:val="4"/>
                <w:sz w:val="24"/>
                <w:szCs w:val="24"/>
              </w:rPr>
              <w:t>х</w:t>
            </w:r>
            <w:r>
              <w:rPr>
                <w:color w:val="000000"/>
                <w:spacing w:val="-5"/>
                <w:sz w:val="24"/>
                <w:szCs w:val="24"/>
              </w:rPr>
              <w:t>у</w:t>
            </w:r>
            <w:r>
              <w:rPr>
                <w:color w:val="000000"/>
                <w:sz w:val="24"/>
                <w:szCs w:val="24"/>
              </w:rPr>
              <w:t>дожес</w:t>
            </w:r>
            <w:r>
              <w:rPr>
                <w:color w:val="000000"/>
                <w:spacing w:val="2"/>
                <w:sz w:val="24"/>
                <w:szCs w:val="24"/>
              </w:rPr>
              <w:t>т</w:t>
            </w:r>
            <w:r>
              <w:rPr>
                <w:color w:val="000000"/>
                <w:sz w:val="24"/>
                <w:szCs w:val="24"/>
              </w:rPr>
              <w:t>венный т</w:t>
            </w:r>
            <w:r>
              <w:rPr>
                <w:color w:val="000000"/>
                <w:spacing w:val="3"/>
                <w:sz w:val="24"/>
                <w:szCs w:val="24"/>
              </w:rPr>
              <w:t>р</w:t>
            </w:r>
            <w:r>
              <w:rPr>
                <w:color w:val="000000"/>
                <w:spacing w:val="-6"/>
                <w:sz w:val="24"/>
                <w:szCs w:val="24"/>
              </w:rPr>
              <w:t>у</w:t>
            </w:r>
            <w:r>
              <w:rPr>
                <w:color w:val="000000"/>
                <w:sz w:val="24"/>
                <w:szCs w:val="24"/>
              </w:rPr>
              <w:t>д, во</w:t>
            </w:r>
            <w:r>
              <w:rPr>
                <w:color w:val="000000"/>
                <w:spacing w:val="-1"/>
                <w:sz w:val="24"/>
                <w:szCs w:val="24"/>
              </w:rPr>
              <w:t>с</w:t>
            </w:r>
            <w:r>
              <w:rPr>
                <w:color w:val="000000"/>
                <w:sz w:val="24"/>
                <w:szCs w:val="24"/>
              </w:rPr>
              <w:t>пр</w:t>
            </w:r>
            <w:r>
              <w:rPr>
                <w:color w:val="000000"/>
                <w:spacing w:val="1"/>
                <w:sz w:val="24"/>
                <w:szCs w:val="24"/>
              </w:rPr>
              <w:t>и</w:t>
            </w:r>
            <w:r>
              <w:rPr>
                <w:color w:val="000000"/>
                <w:sz w:val="24"/>
                <w:szCs w:val="24"/>
              </w:rPr>
              <w:t>ят</w:t>
            </w:r>
            <w:r>
              <w:rPr>
                <w:color w:val="000000"/>
                <w:spacing w:val="2"/>
                <w:sz w:val="24"/>
                <w:szCs w:val="24"/>
              </w:rPr>
              <w:t>и</w:t>
            </w:r>
            <w:r>
              <w:rPr>
                <w:color w:val="000000"/>
                <w:sz w:val="24"/>
                <w:szCs w:val="24"/>
              </w:rPr>
              <w:t>е</w:t>
            </w:r>
            <w:r>
              <w:rPr>
                <w:color w:val="000000"/>
                <w:spacing w:val="-2"/>
                <w:sz w:val="24"/>
                <w:szCs w:val="24"/>
              </w:rPr>
              <w:t xml:space="preserve"> </w:t>
            </w:r>
            <w:r>
              <w:rPr>
                <w:color w:val="000000"/>
                <w:spacing w:val="4"/>
                <w:sz w:val="24"/>
                <w:szCs w:val="24"/>
              </w:rPr>
              <w:t>х</w:t>
            </w:r>
            <w:r>
              <w:rPr>
                <w:color w:val="000000"/>
                <w:spacing w:val="-6"/>
                <w:sz w:val="24"/>
                <w:szCs w:val="24"/>
              </w:rPr>
              <w:t>у</w:t>
            </w:r>
            <w:r>
              <w:rPr>
                <w:color w:val="000000"/>
                <w:sz w:val="24"/>
                <w:szCs w:val="24"/>
              </w:rPr>
              <w:t>до</w:t>
            </w:r>
            <w:r>
              <w:rPr>
                <w:color w:val="000000"/>
                <w:spacing w:val="2"/>
                <w:sz w:val="24"/>
                <w:szCs w:val="24"/>
              </w:rPr>
              <w:t>ж</w:t>
            </w:r>
            <w:r>
              <w:rPr>
                <w:color w:val="000000"/>
                <w:sz w:val="24"/>
                <w:szCs w:val="24"/>
              </w:rPr>
              <w:t>естве</w:t>
            </w:r>
            <w:r>
              <w:rPr>
                <w:color w:val="000000"/>
                <w:spacing w:val="1"/>
                <w:sz w:val="24"/>
                <w:szCs w:val="24"/>
              </w:rPr>
              <w:t>нн</w:t>
            </w:r>
            <w:r>
              <w:rPr>
                <w:color w:val="000000"/>
                <w:sz w:val="24"/>
                <w:szCs w:val="24"/>
              </w:rPr>
              <w:t>ой</w:t>
            </w:r>
            <w:r>
              <w:rPr>
                <w:color w:val="000000"/>
                <w:spacing w:val="-1"/>
                <w:sz w:val="24"/>
                <w:szCs w:val="24"/>
              </w:rPr>
              <w:t xml:space="preserve"> </w:t>
            </w:r>
            <w:r>
              <w:rPr>
                <w:color w:val="000000"/>
                <w:sz w:val="24"/>
                <w:szCs w:val="24"/>
              </w:rPr>
              <w:t>литера</w:t>
            </w:r>
            <w:r>
              <w:rPr>
                <w:color w:val="000000"/>
                <w:spacing w:val="1"/>
                <w:sz w:val="24"/>
                <w:szCs w:val="24"/>
              </w:rPr>
              <w:t>т</w:t>
            </w:r>
            <w:r>
              <w:rPr>
                <w:color w:val="000000"/>
                <w:spacing w:val="-5"/>
                <w:sz w:val="24"/>
                <w:szCs w:val="24"/>
              </w:rPr>
              <w:t>у</w:t>
            </w:r>
            <w:r>
              <w:rPr>
                <w:color w:val="000000"/>
                <w:sz w:val="24"/>
                <w:szCs w:val="24"/>
              </w:rPr>
              <w:t>ры и фол</w:t>
            </w:r>
            <w:r>
              <w:rPr>
                <w:color w:val="000000"/>
                <w:spacing w:val="1"/>
                <w:sz w:val="24"/>
                <w:szCs w:val="24"/>
              </w:rPr>
              <w:t>ьк</w:t>
            </w:r>
            <w:r>
              <w:rPr>
                <w:color w:val="000000"/>
                <w:sz w:val="24"/>
                <w:szCs w:val="24"/>
              </w:rPr>
              <w:t>лора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7CBD12" w14:textId="702FC319" w:rsidR="00020004" w:rsidRDefault="00887E8E">
            <w:pPr>
              <w:widowControl w:val="0"/>
              <w:spacing w:line="276" w:lineRule="auto"/>
              <w:ind w:firstLine="0"/>
              <w:jc w:val="center"/>
              <w:rPr>
                <w:color w:val="000000"/>
                <w:sz w:val="24"/>
                <w:szCs w:val="24"/>
              </w:rPr>
            </w:pPr>
            <w:r>
              <w:rPr>
                <w:color w:val="000000"/>
                <w:sz w:val="24"/>
                <w:szCs w:val="24"/>
              </w:rPr>
              <w:t>2</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86E4197" w14:textId="3DAE71EE" w:rsidR="00020004" w:rsidRDefault="00887E8E">
            <w:pPr>
              <w:widowControl w:val="0"/>
              <w:spacing w:line="276" w:lineRule="auto"/>
              <w:ind w:firstLine="0"/>
              <w:jc w:val="center"/>
              <w:rPr>
                <w:color w:val="000000"/>
                <w:sz w:val="24"/>
                <w:szCs w:val="24"/>
              </w:rPr>
            </w:pPr>
            <w:r>
              <w:rPr>
                <w:color w:val="000000"/>
                <w:sz w:val="24"/>
                <w:szCs w:val="24"/>
              </w:rPr>
              <w:t>4</w:t>
            </w:r>
          </w:p>
        </w:tc>
      </w:tr>
      <w:tr w:rsidR="00020004" w14:paraId="4F9067E5" w14:textId="77777777" w:rsidTr="00020004">
        <w:trPr>
          <w:cantSplit/>
          <w:trHeight w:hRule="exact" w:val="290"/>
        </w:trPr>
        <w:tc>
          <w:tcPr>
            <w:tcW w:w="7938" w:type="dxa"/>
            <w:vMerge/>
            <w:tcBorders>
              <w:top w:val="single" w:sz="4" w:space="0" w:color="000000"/>
              <w:left w:val="single" w:sz="4" w:space="0" w:color="000000"/>
              <w:bottom w:val="single" w:sz="4" w:space="0" w:color="000000"/>
              <w:right w:val="single" w:sz="4" w:space="0" w:color="000000"/>
            </w:tcBorders>
            <w:vAlign w:val="center"/>
            <w:hideMark/>
          </w:tcPr>
          <w:p w14:paraId="20F97F37" w14:textId="77777777" w:rsidR="00020004" w:rsidRDefault="00020004">
            <w:pPr>
              <w:spacing w:line="276" w:lineRule="auto"/>
              <w:ind w:firstLine="0"/>
              <w:jc w:val="left"/>
              <w:rPr>
                <w:b/>
                <w:bCs/>
                <w:i/>
                <w:iCs/>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E921F8C" w14:textId="77777777" w:rsidR="00020004" w:rsidRDefault="00020004">
            <w:pPr>
              <w:widowControl w:val="0"/>
              <w:spacing w:line="276" w:lineRule="auto"/>
              <w:ind w:firstLine="0"/>
              <w:jc w:val="center"/>
              <w:rPr>
                <w:color w:val="000000"/>
                <w:sz w:val="24"/>
                <w:szCs w:val="24"/>
              </w:rPr>
            </w:pPr>
            <w:r>
              <w:rPr>
                <w:color w:val="000000"/>
                <w:spacing w:val="2"/>
                <w:sz w:val="24"/>
                <w:szCs w:val="24"/>
              </w:rPr>
              <w:t>М</w:t>
            </w:r>
            <w:r>
              <w:rPr>
                <w:color w:val="000000"/>
                <w:spacing w:val="-5"/>
                <w:sz w:val="24"/>
                <w:szCs w:val="24"/>
              </w:rPr>
              <w:t>у</w:t>
            </w:r>
            <w:r>
              <w:rPr>
                <w:color w:val="000000"/>
                <w:spacing w:val="1"/>
                <w:sz w:val="24"/>
                <w:szCs w:val="24"/>
              </w:rPr>
              <w:t>з</w:t>
            </w:r>
            <w:r>
              <w:rPr>
                <w:color w:val="000000"/>
                <w:sz w:val="24"/>
                <w:szCs w:val="24"/>
              </w:rPr>
              <w:t>ыкаль</w:t>
            </w:r>
            <w:r>
              <w:rPr>
                <w:color w:val="000000"/>
                <w:spacing w:val="1"/>
                <w:sz w:val="24"/>
                <w:szCs w:val="24"/>
              </w:rPr>
              <w:t>н</w:t>
            </w:r>
            <w:r>
              <w:rPr>
                <w:color w:val="000000"/>
                <w:sz w:val="24"/>
                <w:szCs w:val="24"/>
              </w:rPr>
              <w:t>ая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D10B09" w14:textId="77777777" w:rsidR="00020004" w:rsidRDefault="00020004">
            <w:pPr>
              <w:widowControl w:val="0"/>
              <w:spacing w:line="276" w:lineRule="auto"/>
              <w:ind w:firstLine="0"/>
              <w:jc w:val="center"/>
              <w:rPr>
                <w:color w:val="000000"/>
                <w:sz w:val="24"/>
                <w:szCs w:val="24"/>
              </w:rPr>
            </w:pPr>
            <w:r>
              <w:rPr>
                <w:color w:val="000000"/>
                <w:sz w:val="24"/>
                <w:szCs w:val="24"/>
              </w:rPr>
              <w:t>2</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CA1358D" w14:textId="77777777" w:rsidR="00020004" w:rsidRDefault="00020004">
            <w:pPr>
              <w:spacing w:line="276" w:lineRule="auto"/>
              <w:ind w:firstLine="0"/>
              <w:jc w:val="left"/>
              <w:rPr>
                <w:color w:val="000000"/>
                <w:sz w:val="24"/>
                <w:szCs w:val="24"/>
              </w:rPr>
            </w:pPr>
          </w:p>
        </w:tc>
      </w:tr>
      <w:tr w:rsidR="00020004" w14:paraId="231B07DE" w14:textId="77777777" w:rsidTr="00020004">
        <w:trPr>
          <w:cantSplit/>
          <w:trHeight w:hRule="exact" w:val="638"/>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1EE97D3" w14:textId="77777777" w:rsidR="00020004" w:rsidRDefault="00020004">
            <w:pPr>
              <w:widowControl w:val="0"/>
              <w:spacing w:line="276" w:lineRule="auto"/>
              <w:ind w:firstLine="0"/>
              <w:jc w:val="center"/>
              <w:rPr>
                <w:b/>
                <w:bCs/>
                <w:i/>
                <w:iCs/>
                <w:color w:val="000000"/>
                <w:sz w:val="24"/>
                <w:szCs w:val="24"/>
              </w:rPr>
            </w:pPr>
            <w:r>
              <w:rPr>
                <w:b/>
                <w:bCs/>
                <w:i/>
                <w:iCs/>
                <w:color w:val="000000"/>
                <w:spacing w:val="-8"/>
                <w:sz w:val="24"/>
                <w:szCs w:val="24"/>
              </w:rPr>
              <w:t>Физи</w:t>
            </w:r>
            <w:r>
              <w:rPr>
                <w:b/>
                <w:bCs/>
                <w:i/>
                <w:iCs/>
                <w:color w:val="000000"/>
                <w:spacing w:val="-11"/>
                <w:sz w:val="24"/>
                <w:szCs w:val="24"/>
              </w:rPr>
              <w:t>ч</w:t>
            </w:r>
            <w:r>
              <w:rPr>
                <w:b/>
                <w:bCs/>
                <w:i/>
                <w:iCs/>
                <w:color w:val="000000"/>
                <w:spacing w:val="-10"/>
                <w:sz w:val="24"/>
                <w:szCs w:val="24"/>
              </w:rPr>
              <w:t>ес</w:t>
            </w:r>
            <w:r>
              <w:rPr>
                <w:b/>
                <w:bCs/>
                <w:i/>
                <w:iCs/>
                <w:color w:val="000000"/>
                <w:spacing w:val="-9"/>
                <w:sz w:val="24"/>
                <w:szCs w:val="24"/>
              </w:rPr>
              <w:t>ко</w:t>
            </w:r>
            <w:r>
              <w:rPr>
                <w:b/>
                <w:bCs/>
                <w:i/>
                <w:iCs/>
                <w:color w:val="000000"/>
                <w:spacing w:val="37"/>
                <w:sz w:val="24"/>
                <w:szCs w:val="24"/>
              </w:rPr>
              <w:t>е</w:t>
            </w:r>
            <w:r>
              <w:rPr>
                <w:b/>
                <w:bCs/>
                <w:i/>
                <w:iCs/>
                <w:color w:val="000000"/>
                <w:spacing w:val="-10"/>
                <w:sz w:val="24"/>
                <w:szCs w:val="24"/>
              </w:rPr>
              <w:t xml:space="preserve"> ра</w:t>
            </w:r>
            <w:r>
              <w:rPr>
                <w:b/>
                <w:bCs/>
                <w:i/>
                <w:iCs/>
                <w:color w:val="000000"/>
                <w:spacing w:val="-11"/>
                <w:sz w:val="24"/>
                <w:szCs w:val="24"/>
              </w:rPr>
              <w:t>зв</w:t>
            </w:r>
            <w:r>
              <w:rPr>
                <w:b/>
                <w:bCs/>
                <w:i/>
                <w:iCs/>
                <w:color w:val="000000"/>
                <w:spacing w:val="-9"/>
                <w:sz w:val="24"/>
                <w:szCs w:val="24"/>
              </w:rPr>
              <w:t>и</w:t>
            </w:r>
            <w:r>
              <w:rPr>
                <w:b/>
                <w:bCs/>
                <w:i/>
                <w:iCs/>
                <w:color w:val="000000"/>
                <w:spacing w:val="-8"/>
                <w:sz w:val="24"/>
                <w:szCs w:val="24"/>
              </w:rPr>
              <w:t>т</w:t>
            </w:r>
            <w:r>
              <w:rPr>
                <w:b/>
                <w:bCs/>
                <w:i/>
                <w:iCs/>
                <w:color w:val="000000"/>
                <w:sz w:val="24"/>
                <w:szCs w:val="24"/>
              </w:rPr>
              <w:t>ие</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437F79" w14:textId="77777777" w:rsidR="00020004" w:rsidRDefault="00020004">
            <w:pPr>
              <w:widowControl w:val="0"/>
              <w:spacing w:line="276" w:lineRule="auto"/>
              <w:ind w:firstLine="0"/>
              <w:jc w:val="center"/>
              <w:rPr>
                <w:color w:val="000000"/>
                <w:sz w:val="24"/>
                <w:szCs w:val="24"/>
              </w:rPr>
            </w:pPr>
            <w:r>
              <w:rPr>
                <w:color w:val="000000"/>
                <w:sz w:val="24"/>
                <w:szCs w:val="24"/>
              </w:rPr>
              <w:t>Двигатель</w:t>
            </w:r>
            <w:r>
              <w:rPr>
                <w:color w:val="000000"/>
                <w:spacing w:val="1"/>
                <w:sz w:val="24"/>
                <w:szCs w:val="24"/>
              </w:rPr>
              <w:t>н</w:t>
            </w:r>
            <w:r>
              <w:rPr>
                <w:color w:val="000000"/>
                <w:sz w:val="24"/>
                <w:szCs w:val="24"/>
              </w:rPr>
              <w:t>ая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D7E2EAE" w14:textId="68557B1E" w:rsidR="00020004" w:rsidRDefault="00020004">
            <w:pPr>
              <w:widowControl w:val="0"/>
              <w:spacing w:line="276" w:lineRule="auto"/>
              <w:ind w:firstLine="0"/>
              <w:jc w:val="center"/>
              <w:rPr>
                <w:color w:val="000000"/>
                <w:sz w:val="24"/>
                <w:szCs w:val="24"/>
              </w:rPr>
            </w:pPr>
            <w:r>
              <w:rPr>
                <w:color w:val="000000"/>
                <w:sz w:val="24"/>
                <w:szCs w:val="24"/>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D1AE5D" w14:textId="55520BB2" w:rsidR="00020004" w:rsidRDefault="00887E8E">
            <w:pPr>
              <w:widowControl w:val="0"/>
              <w:spacing w:line="276" w:lineRule="auto"/>
              <w:ind w:firstLine="0"/>
              <w:jc w:val="center"/>
              <w:rPr>
                <w:color w:val="000000"/>
                <w:sz w:val="24"/>
                <w:szCs w:val="24"/>
              </w:rPr>
            </w:pPr>
            <w:r>
              <w:rPr>
                <w:color w:val="000000"/>
                <w:sz w:val="24"/>
                <w:szCs w:val="24"/>
              </w:rPr>
              <w:t>3</w:t>
            </w:r>
          </w:p>
        </w:tc>
      </w:tr>
      <w:tr w:rsidR="00020004" w14:paraId="3913B008" w14:textId="77777777" w:rsidTr="00020004">
        <w:trPr>
          <w:cantSplit/>
          <w:trHeight w:hRule="exact" w:val="301"/>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09A092" w14:textId="77777777" w:rsidR="00020004" w:rsidRDefault="00020004">
            <w:pPr>
              <w:widowControl w:val="0"/>
              <w:spacing w:line="276" w:lineRule="auto"/>
              <w:ind w:firstLine="0"/>
              <w:jc w:val="center"/>
              <w:rPr>
                <w:b/>
                <w:bCs/>
                <w:i/>
                <w:iCs/>
                <w:color w:val="000000"/>
                <w:sz w:val="24"/>
                <w:szCs w:val="24"/>
              </w:rPr>
            </w:pPr>
            <w:r>
              <w:rPr>
                <w:b/>
                <w:bCs/>
                <w:i/>
                <w:iCs/>
                <w:color w:val="000000"/>
                <w:spacing w:val="-9"/>
                <w:sz w:val="24"/>
                <w:szCs w:val="24"/>
              </w:rPr>
              <w:t>В</w:t>
            </w:r>
            <w:r>
              <w:rPr>
                <w:b/>
                <w:bCs/>
                <w:i/>
                <w:iCs/>
                <w:color w:val="000000"/>
                <w:spacing w:val="-9"/>
                <w:w w:val="101"/>
                <w:sz w:val="24"/>
                <w:szCs w:val="24"/>
              </w:rPr>
              <w:t>се</w:t>
            </w:r>
            <w:r>
              <w:rPr>
                <w:b/>
                <w:bCs/>
                <w:i/>
                <w:iCs/>
                <w:color w:val="000000"/>
                <w:spacing w:val="-13"/>
                <w:sz w:val="24"/>
                <w:szCs w:val="24"/>
              </w:rPr>
              <w:t>г</w:t>
            </w:r>
            <w:r>
              <w:rPr>
                <w:b/>
                <w:bCs/>
                <w:i/>
                <w:iCs/>
                <w:color w:val="000000"/>
                <w:sz w:val="24"/>
                <w:szCs w:val="24"/>
              </w:rPr>
              <w:t>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F61E17A" w14:textId="19CCE457" w:rsidR="00020004" w:rsidRDefault="00020004">
            <w:pPr>
              <w:widowControl w:val="0"/>
              <w:spacing w:line="276" w:lineRule="auto"/>
              <w:ind w:firstLine="0"/>
              <w:jc w:val="center"/>
              <w:rPr>
                <w:color w:val="000000"/>
                <w:sz w:val="24"/>
                <w:szCs w:val="24"/>
              </w:rPr>
            </w:pPr>
            <w:r>
              <w:rPr>
                <w:color w:val="000000"/>
                <w:sz w:val="24"/>
                <w:szCs w:val="24"/>
              </w:rPr>
              <w:t>1</w:t>
            </w:r>
            <w:r w:rsidR="00887E8E">
              <w:rPr>
                <w:color w:val="000000"/>
                <w:sz w:val="24"/>
                <w:szCs w:val="24"/>
              </w:rPr>
              <w:t>0</w:t>
            </w:r>
          </w:p>
        </w:tc>
      </w:tr>
    </w:tbl>
    <w:p w14:paraId="4354EAEA" w14:textId="77777777" w:rsidR="00020004" w:rsidRDefault="00020004" w:rsidP="00020004">
      <w:pPr>
        <w:spacing w:line="276" w:lineRule="auto"/>
        <w:rPr>
          <w:bCs/>
          <w:color w:val="FF0000"/>
          <w:szCs w:val="28"/>
        </w:rPr>
      </w:pPr>
    </w:p>
    <w:p w14:paraId="6EDF2A4E" w14:textId="0052AEC3" w:rsidR="00020004" w:rsidRPr="0058753B" w:rsidRDefault="00020004" w:rsidP="0058753B">
      <w:pPr>
        <w:spacing w:line="276" w:lineRule="auto"/>
        <w:jc w:val="center"/>
        <w:rPr>
          <w:bCs/>
          <w:szCs w:val="28"/>
        </w:rPr>
      </w:pPr>
    </w:p>
    <w:p w14:paraId="0266F7F0" w14:textId="77777777" w:rsidR="00020004" w:rsidRDefault="00020004" w:rsidP="00020004">
      <w:pPr>
        <w:spacing w:line="276" w:lineRule="auto"/>
        <w:rPr>
          <w:b/>
          <w:bCs/>
          <w:i/>
          <w:iCs/>
          <w:szCs w:val="28"/>
        </w:rPr>
      </w:pPr>
    </w:p>
    <w:p w14:paraId="37746FAB" w14:textId="3133176D" w:rsidR="006F3799" w:rsidRDefault="006F3799" w:rsidP="006F3799">
      <w:pPr>
        <w:pStyle w:val="ab"/>
        <w:spacing w:line="276" w:lineRule="auto"/>
        <w:ind w:left="0"/>
        <w:jc w:val="center"/>
        <w:rPr>
          <w:b/>
          <w:bCs/>
          <w:i/>
          <w:szCs w:val="28"/>
          <w:u w:val="single"/>
        </w:rPr>
      </w:pPr>
      <w:r>
        <w:rPr>
          <w:b/>
          <w:bCs/>
          <w:i/>
          <w:szCs w:val="28"/>
          <w:u w:val="single"/>
        </w:rPr>
        <w:t xml:space="preserve">Примерный перспективный план взаимодействия специалистов в коррекционно-развивающей работе для детей </w:t>
      </w:r>
      <w:proofErr w:type="gramStart"/>
      <w:r>
        <w:rPr>
          <w:b/>
          <w:bCs/>
          <w:i/>
          <w:szCs w:val="28"/>
          <w:u w:val="single"/>
        </w:rPr>
        <w:t>среднего  дошкольного</w:t>
      </w:r>
      <w:proofErr w:type="gramEnd"/>
      <w:r>
        <w:rPr>
          <w:b/>
          <w:bCs/>
          <w:i/>
          <w:szCs w:val="28"/>
          <w:u w:val="single"/>
        </w:rPr>
        <w:t xml:space="preserve"> возраста</w:t>
      </w:r>
    </w:p>
    <w:p w14:paraId="08ECB716" w14:textId="77777777" w:rsidR="006F3799" w:rsidRDefault="006F3799" w:rsidP="006F3799">
      <w:pPr>
        <w:pStyle w:val="ab"/>
        <w:spacing w:line="276" w:lineRule="auto"/>
        <w:ind w:left="0"/>
        <w:jc w:val="center"/>
        <w:rPr>
          <w:b/>
          <w:bCs/>
          <w:i/>
          <w:szCs w:val="28"/>
          <w:u w:val="single"/>
        </w:rPr>
      </w:pPr>
    </w:p>
    <w:tbl>
      <w:tblPr>
        <w:tblW w:w="10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1984"/>
        <w:gridCol w:w="1779"/>
        <w:gridCol w:w="207"/>
        <w:gridCol w:w="1985"/>
        <w:gridCol w:w="1986"/>
      </w:tblGrid>
      <w:tr w:rsidR="006F3799" w14:paraId="1C4C4FF3" w14:textId="77777777" w:rsidTr="006F3799">
        <w:tc>
          <w:tcPr>
            <w:tcW w:w="10137" w:type="dxa"/>
            <w:gridSpan w:val="6"/>
            <w:tcBorders>
              <w:top w:val="single" w:sz="4" w:space="0" w:color="auto"/>
              <w:left w:val="single" w:sz="4" w:space="0" w:color="auto"/>
              <w:bottom w:val="single" w:sz="4" w:space="0" w:color="auto"/>
              <w:right w:val="single" w:sz="4" w:space="0" w:color="auto"/>
            </w:tcBorders>
            <w:hideMark/>
          </w:tcPr>
          <w:p w14:paraId="7C3870CD" w14:textId="77777777" w:rsidR="006F3799" w:rsidRDefault="006F3799">
            <w:pPr>
              <w:spacing w:line="276" w:lineRule="auto"/>
              <w:ind w:firstLine="0"/>
              <w:jc w:val="center"/>
              <w:rPr>
                <w:b/>
                <w:bCs/>
                <w:sz w:val="24"/>
                <w:szCs w:val="24"/>
              </w:rPr>
            </w:pPr>
            <w:r>
              <w:rPr>
                <w:b/>
                <w:bCs/>
                <w:sz w:val="24"/>
                <w:szCs w:val="24"/>
              </w:rPr>
              <w:t>Содержание работы</w:t>
            </w:r>
          </w:p>
        </w:tc>
      </w:tr>
      <w:tr w:rsidR="006F3799" w14:paraId="61DD6113"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36A3F146" w14:textId="77777777" w:rsidR="006F3799" w:rsidRDefault="006F3799">
            <w:pPr>
              <w:spacing w:line="276" w:lineRule="auto"/>
              <w:ind w:firstLine="0"/>
              <w:jc w:val="center"/>
              <w:rPr>
                <w:b/>
                <w:bCs/>
                <w:sz w:val="24"/>
                <w:szCs w:val="24"/>
              </w:rPr>
            </w:pPr>
            <w:r>
              <w:rPr>
                <w:b/>
                <w:bCs/>
                <w:sz w:val="24"/>
                <w:szCs w:val="24"/>
              </w:rPr>
              <w:t>Логопед</w:t>
            </w:r>
          </w:p>
        </w:tc>
        <w:tc>
          <w:tcPr>
            <w:tcW w:w="1984" w:type="dxa"/>
            <w:tcBorders>
              <w:top w:val="single" w:sz="4" w:space="0" w:color="auto"/>
              <w:left w:val="single" w:sz="4" w:space="0" w:color="auto"/>
              <w:bottom w:val="single" w:sz="4" w:space="0" w:color="auto"/>
              <w:right w:val="single" w:sz="4" w:space="0" w:color="auto"/>
            </w:tcBorders>
            <w:hideMark/>
          </w:tcPr>
          <w:p w14:paraId="4A6BD5A8" w14:textId="77777777" w:rsidR="006F3799" w:rsidRDefault="006F3799">
            <w:pPr>
              <w:spacing w:line="276" w:lineRule="auto"/>
              <w:ind w:firstLine="0"/>
              <w:jc w:val="center"/>
              <w:rPr>
                <w:b/>
                <w:bCs/>
                <w:sz w:val="24"/>
                <w:szCs w:val="24"/>
              </w:rPr>
            </w:pPr>
            <w:r>
              <w:rPr>
                <w:b/>
                <w:bCs/>
                <w:sz w:val="24"/>
                <w:szCs w:val="24"/>
              </w:rPr>
              <w:t>Воспитатель</w:t>
            </w:r>
          </w:p>
        </w:tc>
        <w:tc>
          <w:tcPr>
            <w:tcW w:w="1778" w:type="dxa"/>
            <w:tcBorders>
              <w:top w:val="single" w:sz="4" w:space="0" w:color="auto"/>
              <w:left w:val="single" w:sz="4" w:space="0" w:color="auto"/>
              <w:bottom w:val="single" w:sz="4" w:space="0" w:color="auto"/>
              <w:right w:val="single" w:sz="4" w:space="0" w:color="auto"/>
            </w:tcBorders>
            <w:hideMark/>
          </w:tcPr>
          <w:p w14:paraId="25F075F5" w14:textId="77777777" w:rsidR="006F3799" w:rsidRDefault="006F3799">
            <w:pPr>
              <w:spacing w:line="276" w:lineRule="auto"/>
              <w:ind w:firstLine="0"/>
              <w:jc w:val="center"/>
              <w:rPr>
                <w:b/>
                <w:bCs/>
                <w:sz w:val="24"/>
                <w:szCs w:val="24"/>
              </w:rPr>
            </w:pPr>
            <w:r>
              <w:rPr>
                <w:b/>
                <w:bCs/>
                <w:sz w:val="24"/>
                <w:szCs w:val="24"/>
              </w:rPr>
              <w:t>Психолог</w:t>
            </w:r>
          </w:p>
        </w:tc>
        <w:tc>
          <w:tcPr>
            <w:tcW w:w="2191" w:type="dxa"/>
            <w:gridSpan w:val="2"/>
            <w:tcBorders>
              <w:top w:val="single" w:sz="4" w:space="0" w:color="auto"/>
              <w:left w:val="single" w:sz="4" w:space="0" w:color="auto"/>
              <w:bottom w:val="single" w:sz="4" w:space="0" w:color="auto"/>
              <w:right w:val="single" w:sz="4" w:space="0" w:color="auto"/>
            </w:tcBorders>
            <w:hideMark/>
          </w:tcPr>
          <w:p w14:paraId="14EA0F60" w14:textId="77777777" w:rsidR="006F3799" w:rsidRDefault="006F3799">
            <w:pPr>
              <w:spacing w:line="276" w:lineRule="auto"/>
              <w:ind w:firstLine="0"/>
              <w:jc w:val="center"/>
              <w:rPr>
                <w:b/>
                <w:bCs/>
                <w:sz w:val="24"/>
                <w:szCs w:val="24"/>
              </w:rPr>
            </w:pPr>
            <w:r>
              <w:rPr>
                <w:b/>
                <w:bCs/>
                <w:sz w:val="24"/>
                <w:szCs w:val="24"/>
              </w:rPr>
              <w:t>Музыкальный руководитель</w:t>
            </w:r>
          </w:p>
        </w:tc>
        <w:tc>
          <w:tcPr>
            <w:tcW w:w="1985" w:type="dxa"/>
            <w:tcBorders>
              <w:top w:val="single" w:sz="4" w:space="0" w:color="auto"/>
              <w:left w:val="single" w:sz="4" w:space="0" w:color="auto"/>
              <w:bottom w:val="single" w:sz="4" w:space="0" w:color="auto"/>
              <w:right w:val="single" w:sz="4" w:space="0" w:color="auto"/>
            </w:tcBorders>
            <w:hideMark/>
          </w:tcPr>
          <w:p w14:paraId="725C8168" w14:textId="77777777" w:rsidR="006F3799" w:rsidRDefault="006F3799">
            <w:pPr>
              <w:spacing w:line="276" w:lineRule="auto"/>
              <w:ind w:firstLine="0"/>
              <w:jc w:val="center"/>
              <w:rPr>
                <w:b/>
                <w:bCs/>
                <w:sz w:val="24"/>
                <w:szCs w:val="24"/>
              </w:rPr>
            </w:pPr>
            <w:r>
              <w:rPr>
                <w:b/>
                <w:bCs/>
                <w:sz w:val="24"/>
                <w:szCs w:val="24"/>
              </w:rPr>
              <w:t>Воспитатель</w:t>
            </w:r>
          </w:p>
        </w:tc>
      </w:tr>
      <w:tr w:rsidR="006F3799" w14:paraId="6CDF04DD" w14:textId="77777777" w:rsidTr="006F3799">
        <w:tc>
          <w:tcPr>
            <w:tcW w:w="10137" w:type="dxa"/>
            <w:gridSpan w:val="6"/>
            <w:tcBorders>
              <w:top w:val="single" w:sz="4" w:space="0" w:color="auto"/>
              <w:left w:val="single" w:sz="4" w:space="0" w:color="auto"/>
              <w:bottom w:val="single" w:sz="4" w:space="0" w:color="auto"/>
              <w:right w:val="single" w:sz="4" w:space="0" w:color="auto"/>
            </w:tcBorders>
            <w:hideMark/>
          </w:tcPr>
          <w:p w14:paraId="04E1FE22" w14:textId="77777777" w:rsidR="006F3799" w:rsidRDefault="006F3799">
            <w:pPr>
              <w:spacing w:line="276" w:lineRule="auto"/>
              <w:ind w:firstLine="0"/>
              <w:jc w:val="center"/>
              <w:rPr>
                <w:b/>
                <w:bCs/>
                <w:sz w:val="24"/>
                <w:szCs w:val="24"/>
              </w:rPr>
            </w:pPr>
            <w:r>
              <w:rPr>
                <w:b/>
                <w:bCs/>
                <w:sz w:val="24"/>
                <w:szCs w:val="24"/>
              </w:rPr>
              <w:t>Мониторинг развития</w:t>
            </w:r>
          </w:p>
        </w:tc>
      </w:tr>
      <w:tr w:rsidR="006F3799" w14:paraId="4FCE6731"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42CA7A10" w14:textId="77777777" w:rsidR="006F3799" w:rsidRDefault="006F3799">
            <w:pPr>
              <w:spacing w:line="276" w:lineRule="auto"/>
              <w:ind w:firstLine="0"/>
              <w:jc w:val="left"/>
              <w:rPr>
                <w:sz w:val="24"/>
                <w:szCs w:val="24"/>
              </w:rPr>
            </w:pPr>
            <w:r>
              <w:rPr>
                <w:sz w:val="24"/>
                <w:szCs w:val="24"/>
              </w:rPr>
              <w:t xml:space="preserve">- грамматического строя родного языка </w:t>
            </w:r>
          </w:p>
          <w:p w14:paraId="6CB98151" w14:textId="77777777" w:rsidR="006F3799" w:rsidRDefault="006F3799">
            <w:pPr>
              <w:spacing w:line="276" w:lineRule="auto"/>
              <w:ind w:firstLine="0"/>
              <w:jc w:val="left"/>
              <w:rPr>
                <w:sz w:val="24"/>
                <w:szCs w:val="24"/>
              </w:rPr>
            </w:pPr>
            <w:r>
              <w:rPr>
                <w:sz w:val="24"/>
                <w:szCs w:val="24"/>
              </w:rPr>
              <w:lastRenderedPageBreak/>
              <w:t>- звукопроизношения</w:t>
            </w:r>
          </w:p>
          <w:p w14:paraId="23A2E189" w14:textId="77777777" w:rsidR="006F3799" w:rsidRDefault="006F3799">
            <w:pPr>
              <w:spacing w:line="276" w:lineRule="auto"/>
              <w:ind w:firstLine="0"/>
              <w:jc w:val="left"/>
              <w:rPr>
                <w:sz w:val="24"/>
                <w:szCs w:val="24"/>
              </w:rPr>
            </w:pPr>
            <w:r>
              <w:rPr>
                <w:sz w:val="24"/>
                <w:szCs w:val="24"/>
              </w:rPr>
              <w:t>- словаря</w:t>
            </w:r>
          </w:p>
          <w:p w14:paraId="3AB307D5" w14:textId="77777777" w:rsidR="006F3799" w:rsidRDefault="006F3799">
            <w:pPr>
              <w:spacing w:line="276" w:lineRule="auto"/>
              <w:ind w:firstLine="0"/>
              <w:jc w:val="left"/>
              <w:rPr>
                <w:sz w:val="24"/>
                <w:szCs w:val="24"/>
              </w:rPr>
            </w:pPr>
            <w:r>
              <w:rPr>
                <w:sz w:val="24"/>
                <w:szCs w:val="24"/>
              </w:rPr>
              <w:t>- состояния связной речи</w:t>
            </w:r>
          </w:p>
          <w:p w14:paraId="01403FAA" w14:textId="77777777" w:rsidR="006F3799" w:rsidRDefault="006F3799">
            <w:pPr>
              <w:spacing w:line="276" w:lineRule="auto"/>
              <w:ind w:firstLine="0"/>
              <w:jc w:val="left"/>
              <w:rPr>
                <w:sz w:val="24"/>
                <w:szCs w:val="24"/>
              </w:rPr>
            </w:pPr>
            <w:r>
              <w:rPr>
                <w:sz w:val="24"/>
                <w:szCs w:val="24"/>
              </w:rPr>
              <w:t xml:space="preserve">- мелкой моторики и </w:t>
            </w:r>
          </w:p>
          <w:p w14:paraId="18D70299" w14:textId="77777777" w:rsidR="006F3799" w:rsidRDefault="006F3799">
            <w:pPr>
              <w:spacing w:line="276" w:lineRule="auto"/>
              <w:ind w:firstLine="0"/>
              <w:jc w:val="left"/>
              <w:rPr>
                <w:sz w:val="24"/>
                <w:szCs w:val="24"/>
              </w:rPr>
            </w:pPr>
            <w:r>
              <w:rPr>
                <w:sz w:val="24"/>
                <w:szCs w:val="24"/>
              </w:rPr>
              <w:t>мимической артикуляции</w:t>
            </w:r>
          </w:p>
          <w:p w14:paraId="0B8B7703" w14:textId="77777777" w:rsidR="006F3799" w:rsidRDefault="006F3799">
            <w:pPr>
              <w:spacing w:line="276" w:lineRule="auto"/>
              <w:ind w:firstLine="0"/>
              <w:jc w:val="left"/>
              <w:rPr>
                <w:sz w:val="24"/>
                <w:szCs w:val="24"/>
              </w:rPr>
            </w:pPr>
            <w:r>
              <w:rPr>
                <w:sz w:val="24"/>
                <w:szCs w:val="24"/>
              </w:rPr>
              <w:t>- фонематического слуха</w:t>
            </w:r>
          </w:p>
          <w:p w14:paraId="00615B63" w14:textId="77777777" w:rsidR="006F3799" w:rsidRDefault="006F3799">
            <w:pPr>
              <w:spacing w:line="276" w:lineRule="auto"/>
              <w:ind w:firstLine="0"/>
              <w:jc w:val="left"/>
              <w:rPr>
                <w:sz w:val="24"/>
                <w:szCs w:val="24"/>
              </w:rPr>
            </w:pPr>
            <w:r>
              <w:rPr>
                <w:sz w:val="24"/>
                <w:szCs w:val="24"/>
              </w:rPr>
              <w:t>- состояния психического развития: внимания, памяти, мышления</w:t>
            </w:r>
          </w:p>
        </w:tc>
        <w:tc>
          <w:tcPr>
            <w:tcW w:w="1984" w:type="dxa"/>
            <w:tcBorders>
              <w:top w:val="single" w:sz="4" w:space="0" w:color="auto"/>
              <w:left w:val="single" w:sz="4" w:space="0" w:color="auto"/>
              <w:bottom w:val="single" w:sz="4" w:space="0" w:color="auto"/>
              <w:right w:val="single" w:sz="4" w:space="0" w:color="auto"/>
            </w:tcBorders>
            <w:hideMark/>
          </w:tcPr>
          <w:p w14:paraId="31FBA405" w14:textId="77777777" w:rsidR="006F3799" w:rsidRDefault="006F3799">
            <w:pPr>
              <w:spacing w:line="276" w:lineRule="auto"/>
              <w:ind w:firstLine="0"/>
              <w:jc w:val="left"/>
              <w:rPr>
                <w:sz w:val="24"/>
                <w:szCs w:val="24"/>
              </w:rPr>
            </w:pPr>
            <w:r>
              <w:rPr>
                <w:sz w:val="24"/>
                <w:szCs w:val="24"/>
              </w:rPr>
              <w:lastRenderedPageBreak/>
              <w:t>- развития элементарных математических представлений</w:t>
            </w:r>
          </w:p>
          <w:p w14:paraId="1DD014BF" w14:textId="77777777" w:rsidR="006F3799" w:rsidRDefault="006F3799">
            <w:pPr>
              <w:spacing w:line="276" w:lineRule="auto"/>
              <w:ind w:firstLine="0"/>
              <w:jc w:val="left"/>
              <w:rPr>
                <w:sz w:val="24"/>
                <w:szCs w:val="24"/>
              </w:rPr>
            </w:pPr>
            <w:r>
              <w:rPr>
                <w:sz w:val="24"/>
                <w:szCs w:val="24"/>
              </w:rPr>
              <w:t>- словаря</w:t>
            </w:r>
          </w:p>
          <w:p w14:paraId="52B8A117" w14:textId="77777777" w:rsidR="006F3799" w:rsidRDefault="006F3799">
            <w:pPr>
              <w:spacing w:line="276" w:lineRule="auto"/>
              <w:ind w:firstLine="0"/>
              <w:jc w:val="left"/>
              <w:rPr>
                <w:sz w:val="24"/>
                <w:szCs w:val="24"/>
              </w:rPr>
            </w:pPr>
            <w:r>
              <w:rPr>
                <w:sz w:val="24"/>
                <w:szCs w:val="24"/>
              </w:rPr>
              <w:lastRenderedPageBreak/>
              <w:t>- рисования</w:t>
            </w:r>
          </w:p>
          <w:p w14:paraId="1008CC4F" w14:textId="77777777" w:rsidR="006F3799" w:rsidRDefault="006F3799">
            <w:pPr>
              <w:spacing w:line="276" w:lineRule="auto"/>
              <w:ind w:firstLine="0"/>
              <w:jc w:val="left"/>
              <w:rPr>
                <w:sz w:val="24"/>
                <w:szCs w:val="24"/>
              </w:rPr>
            </w:pPr>
            <w:r>
              <w:rPr>
                <w:sz w:val="24"/>
                <w:szCs w:val="24"/>
              </w:rPr>
              <w:t>- лепки и аппликации</w:t>
            </w:r>
          </w:p>
          <w:p w14:paraId="3C929F82" w14:textId="77777777" w:rsidR="006F3799" w:rsidRDefault="006F3799">
            <w:pPr>
              <w:spacing w:line="276" w:lineRule="auto"/>
              <w:ind w:firstLine="0"/>
              <w:jc w:val="left"/>
              <w:rPr>
                <w:sz w:val="24"/>
                <w:szCs w:val="24"/>
              </w:rPr>
            </w:pPr>
            <w:r>
              <w:rPr>
                <w:sz w:val="24"/>
                <w:szCs w:val="24"/>
              </w:rPr>
              <w:t>- конструирования</w:t>
            </w:r>
          </w:p>
          <w:p w14:paraId="5FFE0987" w14:textId="77777777" w:rsidR="006F3799" w:rsidRDefault="006F3799">
            <w:pPr>
              <w:spacing w:line="276" w:lineRule="auto"/>
              <w:ind w:firstLine="0"/>
              <w:jc w:val="left"/>
              <w:rPr>
                <w:sz w:val="24"/>
                <w:szCs w:val="24"/>
              </w:rPr>
            </w:pPr>
            <w:r>
              <w:rPr>
                <w:sz w:val="24"/>
                <w:szCs w:val="24"/>
              </w:rPr>
              <w:t>- моторных навыков</w:t>
            </w:r>
          </w:p>
          <w:p w14:paraId="2FC06EF0" w14:textId="77777777" w:rsidR="006F3799" w:rsidRDefault="006F3799">
            <w:pPr>
              <w:spacing w:line="276" w:lineRule="auto"/>
              <w:ind w:firstLine="0"/>
              <w:jc w:val="left"/>
              <w:rPr>
                <w:sz w:val="24"/>
                <w:szCs w:val="24"/>
              </w:rPr>
            </w:pPr>
            <w:r>
              <w:rPr>
                <w:sz w:val="24"/>
                <w:szCs w:val="24"/>
              </w:rPr>
              <w:t>- самообслуживания</w:t>
            </w:r>
          </w:p>
          <w:p w14:paraId="046CC070" w14:textId="77777777" w:rsidR="006F3799" w:rsidRDefault="006F3799">
            <w:pPr>
              <w:spacing w:line="276" w:lineRule="auto"/>
              <w:ind w:firstLine="0"/>
              <w:jc w:val="left"/>
              <w:rPr>
                <w:sz w:val="24"/>
                <w:szCs w:val="24"/>
              </w:rPr>
            </w:pPr>
            <w:r>
              <w:rPr>
                <w:sz w:val="24"/>
                <w:szCs w:val="24"/>
              </w:rPr>
              <w:t>- игры</w:t>
            </w:r>
          </w:p>
        </w:tc>
        <w:tc>
          <w:tcPr>
            <w:tcW w:w="1985" w:type="dxa"/>
            <w:gridSpan w:val="2"/>
            <w:tcBorders>
              <w:top w:val="single" w:sz="4" w:space="0" w:color="auto"/>
              <w:left w:val="single" w:sz="4" w:space="0" w:color="auto"/>
              <w:bottom w:val="single" w:sz="4" w:space="0" w:color="auto"/>
              <w:right w:val="single" w:sz="4" w:space="0" w:color="auto"/>
            </w:tcBorders>
            <w:hideMark/>
          </w:tcPr>
          <w:p w14:paraId="5B1F3498" w14:textId="77777777" w:rsidR="006F3799" w:rsidRDefault="006F3799">
            <w:pPr>
              <w:spacing w:line="276" w:lineRule="auto"/>
              <w:ind w:firstLine="0"/>
              <w:jc w:val="left"/>
              <w:rPr>
                <w:sz w:val="24"/>
                <w:szCs w:val="24"/>
              </w:rPr>
            </w:pPr>
            <w:r>
              <w:rPr>
                <w:sz w:val="24"/>
                <w:szCs w:val="24"/>
              </w:rPr>
              <w:lastRenderedPageBreak/>
              <w:t>- эмоционально-волевой сферы</w:t>
            </w:r>
          </w:p>
          <w:p w14:paraId="573195FE" w14:textId="77777777" w:rsidR="006F3799" w:rsidRDefault="006F3799">
            <w:pPr>
              <w:spacing w:line="276" w:lineRule="auto"/>
              <w:ind w:firstLine="0"/>
              <w:jc w:val="left"/>
              <w:rPr>
                <w:sz w:val="24"/>
                <w:szCs w:val="24"/>
              </w:rPr>
            </w:pPr>
            <w:r>
              <w:rPr>
                <w:sz w:val="24"/>
                <w:szCs w:val="24"/>
              </w:rPr>
              <w:t xml:space="preserve">- межличностных </w:t>
            </w:r>
            <w:r>
              <w:rPr>
                <w:sz w:val="24"/>
                <w:szCs w:val="24"/>
              </w:rPr>
              <w:lastRenderedPageBreak/>
              <w:t xml:space="preserve">взаимоотношений </w:t>
            </w:r>
          </w:p>
          <w:p w14:paraId="245404E5" w14:textId="77777777" w:rsidR="006F3799" w:rsidRDefault="006F3799">
            <w:pPr>
              <w:spacing w:line="276" w:lineRule="auto"/>
              <w:ind w:firstLine="0"/>
              <w:jc w:val="left"/>
              <w:rPr>
                <w:sz w:val="24"/>
                <w:szCs w:val="24"/>
              </w:rPr>
            </w:pPr>
            <w:r>
              <w:rPr>
                <w:sz w:val="24"/>
                <w:szCs w:val="24"/>
              </w:rPr>
              <w:t>- познавательной деятельности</w:t>
            </w:r>
          </w:p>
          <w:p w14:paraId="464C93F1" w14:textId="77777777" w:rsidR="006F3799" w:rsidRDefault="006F3799">
            <w:pPr>
              <w:spacing w:line="276" w:lineRule="auto"/>
              <w:ind w:firstLine="0"/>
              <w:jc w:val="left"/>
              <w:rPr>
                <w:sz w:val="24"/>
                <w:szCs w:val="24"/>
              </w:rPr>
            </w:pPr>
            <w:r>
              <w:rPr>
                <w:sz w:val="24"/>
                <w:szCs w:val="24"/>
              </w:rPr>
              <w:t>- состояния психического развития: внимания, памяти, мышления</w:t>
            </w:r>
          </w:p>
        </w:tc>
        <w:tc>
          <w:tcPr>
            <w:tcW w:w="1984" w:type="dxa"/>
            <w:tcBorders>
              <w:top w:val="single" w:sz="4" w:space="0" w:color="auto"/>
              <w:left w:val="single" w:sz="4" w:space="0" w:color="auto"/>
              <w:bottom w:val="single" w:sz="4" w:space="0" w:color="auto"/>
              <w:right w:val="single" w:sz="4" w:space="0" w:color="auto"/>
            </w:tcBorders>
            <w:hideMark/>
          </w:tcPr>
          <w:p w14:paraId="02D45AB9" w14:textId="77777777" w:rsidR="006F3799" w:rsidRDefault="006F3799">
            <w:pPr>
              <w:spacing w:line="276" w:lineRule="auto"/>
              <w:ind w:firstLine="0"/>
              <w:jc w:val="left"/>
              <w:rPr>
                <w:b/>
                <w:bCs/>
                <w:sz w:val="24"/>
                <w:szCs w:val="24"/>
              </w:rPr>
            </w:pPr>
            <w:r>
              <w:rPr>
                <w:b/>
                <w:bCs/>
                <w:sz w:val="24"/>
                <w:szCs w:val="24"/>
              </w:rPr>
              <w:lastRenderedPageBreak/>
              <w:t>по параметрам:</w:t>
            </w:r>
          </w:p>
          <w:p w14:paraId="27A91A57" w14:textId="77777777" w:rsidR="006F3799" w:rsidRDefault="006F3799">
            <w:pPr>
              <w:spacing w:line="276" w:lineRule="auto"/>
              <w:ind w:firstLine="0"/>
              <w:jc w:val="left"/>
              <w:rPr>
                <w:sz w:val="24"/>
                <w:szCs w:val="24"/>
              </w:rPr>
            </w:pPr>
            <w:r>
              <w:rPr>
                <w:sz w:val="24"/>
                <w:szCs w:val="24"/>
              </w:rPr>
              <w:t>- слушание музыки</w:t>
            </w:r>
          </w:p>
          <w:p w14:paraId="1D6438C0" w14:textId="77777777" w:rsidR="006F3799" w:rsidRDefault="006F3799">
            <w:pPr>
              <w:spacing w:line="276" w:lineRule="auto"/>
              <w:ind w:firstLine="0"/>
              <w:jc w:val="left"/>
              <w:rPr>
                <w:sz w:val="24"/>
                <w:szCs w:val="24"/>
              </w:rPr>
            </w:pPr>
            <w:r>
              <w:rPr>
                <w:sz w:val="24"/>
                <w:szCs w:val="24"/>
              </w:rPr>
              <w:t>- певческие навыки</w:t>
            </w:r>
          </w:p>
          <w:p w14:paraId="28E1F09F" w14:textId="77777777" w:rsidR="006F3799" w:rsidRDefault="006F3799">
            <w:pPr>
              <w:spacing w:line="276" w:lineRule="auto"/>
              <w:ind w:firstLine="0"/>
              <w:jc w:val="left"/>
              <w:rPr>
                <w:sz w:val="24"/>
                <w:szCs w:val="24"/>
              </w:rPr>
            </w:pPr>
            <w:r>
              <w:rPr>
                <w:sz w:val="24"/>
                <w:szCs w:val="24"/>
              </w:rPr>
              <w:lastRenderedPageBreak/>
              <w:t>- движения под музыку</w:t>
            </w:r>
          </w:p>
          <w:p w14:paraId="7ED8D98D" w14:textId="77777777" w:rsidR="006F3799" w:rsidRDefault="006F3799">
            <w:pPr>
              <w:spacing w:line="276" w:lineRule="auto"/>
              <w:ind w:firstLine="0"/>
              <w:jc w:val="left"/>
              <w:rPr>
                <w:sz w:val="24"/>
                <w:szCs w:val="24"/>
              </w:rPr>
            </w:pPr>
            <w:r>
              <w:rPr>
                <w:sz w:val="24"/>
                <w:szCs w:val="24"/>
              </w:rPr>
              <w:t>- выразительность выполнения танцевальных движений</w:t>
            </w:r>
          </w:p>
          <w:p w14:paraId="601EF599" w14:textId="77777777" w:rsidR="006F3799" w:rsidRDefault="006F3799">
            <w:pPr>
              <w:spacing w:line="276" w:lineRule="auto"/>
              <w:ind w:firstLine="0"/>
              <w:jc w:val="left"/>
              <w:rPr>
                <w:sz w:val="24"/>
                <w:szCs w:val="24"/>
              </w:rPr>
            </w:pPr>
            <w:r>
              <w:rPr>
                <w:sz w:val="24"/>
                <w:szCs w:val="24"/>
              </w:rPr>
              <w:t>- внятность выполнения танцевальных движений</w:t>
            </w:r>
          </w:p>
          <w:p w14:paraId="1EC0E6B2" w14:textId="77777777" w:rsidR="006F3799" w:rsidRDefault="006F3799">
            <w:pPr>
              <w:spacing w:line="276" w:lineRule="auto"/>
              <w:ind w:firstLine="0"/>
              <w:jc w:val="left"/>
              <w:rPr>
                <w:sz w:val="24"/>
                <w:szCs w:val="24"/>
              </w:rPr>
            </w:pPr>
            <w:r>
              <w:rPr>
                <w:sz w:val="24"/>
                <w:szCs w:val="24"/>
              </w:rPr>
              <w:t>- правильность передачи мелодии</w:t>
            </w:r>
          </w:p>
        </w:tc>
        <w:tc>
          <w:tcPr>
            <w:tcW w:w="1985" w:type="dxa"/>
            <w:tcBorders>
              <w:top w:val="single" w:sz="4" w:space="0" w:color="auto"/>
              <w:left w:val="single" w:sz="4" w:space="0" w:color="auto"/>
              <w:bottom w:val="single" w:sz="4" w:space="0" w:color="auto"/>
              <w:right w:val="single" w:sz="4" w:space="0" w:color="auto"/>
            </w:tcBorders>
            <w:hideMark/>
          </w:tcPr>
          <w:p w14:paraId="695EF4A8" w14:textId="77777777" w:rsidR="006F3799" w:rsidRDefault="006F3799">
            <w:pPr>
              <w:spacing w:line="276" w:lineRule="auto"/>
              <w:ind w:firstLine="0"/>
              <w:jc w:val="left"/>
              <w:rPr>
                <w:b/>
                <w:bCs/>
                <w:sz w:val="24"/>
                <w:szCs w:val="24"/>
              </w:rPr>
            </w:pPr>
            <w:r>
              <w:rPr>
                <w:b/>
                <w:bCs/>
                <w:sz w:val="24"/>
                <w:szCs w:val="24"/>
              </w:rPr>
              <w:lastRenderedPageBreak/>
              <w:t>по параметрам:</w:t>
            </w:r>
          </w:p>
          <w:p w14:paraId="7ADCC17F" w14:textId="77777777" w:rsidR="006F3799" w:rsidRDefault="006F3799">
            <w:pPr>
              <w:spacing w:line="276" w:lineRule="auto"/>
              <w:ind w:firstLine="0"/>
              <w:jc w:val="left"/>
              <w:rPr>
                <w:sz w:val="24"/>
                <w:szCs w:val="24"/>
              </w:rPr>
            </w:pPr>
            <w:r>
              <w:rPr>
                <w:sz w:val="24"/>
                <w:szCs w:val="24"/>
              </w:rPr>
              <w:t>- моторные навыки:</w:t>
            </w:r>
          </w:p>
          <w:p w14:paraId="01F817A2" w14:textId="77777777" w:rsidR="006F3799" w:rsidRDefault="006F3799">
            <w:pPr>
              <w:spacing w:line="276" w:lineRule="auto"/>
              <w:ind w:firstLine="0"/>
              <w:jc w:val="left"/>
              <w:rPr>
                <w:sz w:val="24"/>
                <w:szCs w:val="24"/>
              </w:rPr>
            </w:pPr>
            <w:r>
              <w:rPr>
                <w:sz w:val="24"/>
                <w:szCs w:val="24"/>
              </w:rPr>
              <w:lastRenderedPageBreak/>
              <w:t>прыжки, лазание, равновесие</w:t>
            </w:r>
          </w:p>
          <w:p w14:paraId="25AF43F2" w14:textId="77777777" w:rsidR="006F3799" w:rsidRDefault="006F3799">
            <w:pPr>
              <w:spacing w:line="276" w:lineRule="auto"/>
              <w:ind w:firstLine="0"/>
              <w:jc w:val="left"/>
              <w:rPr>
                <w:sz w:val="24"/>
                <w:szCs w:val="24"/>
              </w:rPr>
            </w:pPr>
            <w:r>
              <w:rPr>
                <w:sz w:val="24"/>
                <w:szCs w:val="24"/>
              </w:rPr>
              <w:t>- игра</w:t>
            </w:r>
          </w:p>
        </w:tc>
      </w:tr>
      <w:tr w:rsidR="006F3799" w14:paraId="57C94F7F" w14:textId="77777777" w:rsidTr="006F3799">
        <w:tc>
          <w:tcPr>
            <w:tcW w:w="10137" w:type="dxa"/>
            <w:gridSpan w:val="6"/>
            <w:tcBorders>
              <w:top w:val="single" w:sz="4" w:space="0" w:color="auto"/>
              <w:left w:val="single" w:sz="4" w:space="0" w:color="auto"/>
              <w:bottom w:val="single" w:sz="4" w:space="0" w:color="auto"/>
              <w:right w:val="single" w:sz="4" w:space="0" w:color="auto"/>
            </w:tcBorders>
            <w:hideMark/>
          </w:tcPr>
          <w:p w14:paraId="3C59B032" w14:textId="77777777" w:rsidR="006F3799" w:rsidRDefault="006F3799">
            <w:pPr>
              <w:spacing w:line="276" w:lineRule="auto"/>
              <w:ind w:firstLine="0"/>
              <w:jc w:val="center"/>
              <w:rPr>
                <w:b/>
                <w:bCs/>
                <w:sz w:val="24"/>
                <w:szCs w:val="24"/>
              </w:rPr>
            </w:pPr>
            <w:r>
              <w:rPr>
                <w:b/>
                <w:bCs/>
                <w:sz w:val="24"/>
                <w:szCs w:val="24"/>
              </w:rPr>
              <w:lastRenderedPageBreak/>
              <w:t>ПОДГОТОВИТЕЛЬНЫЙ ЭТАП</w:t>
            </w:r>
          </w:p>
        </w:tc>
      </w:tr>
      <w:tr w:rsidR="006F3799" w14:paraId="0784F558"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60FB931A" w14:textId="77777777" w:rsidR="006F3799" w:rsidRDefault="006F3799">
            <w:pPr>
              <w:spacing w:line="276" w:lineRule="auto"/>
              <w:ind w:firstLine="0"/>
              <w:jc w:val="left"/>
              <w:rPr>
                <w:sz w:val="24"/>
                <w:szCs w:val="24"/>
              </w:rPr>
            </w:pPr>
            <w:r>
              <w:rPr>
                <w:sz w:val="24"/>
                <w:szCs w:val="24"/>
              </w:rPr>
              <w:t>-формирование произвольных форм деятельности и осознанного отношения к занятиям;</w:t>
            </w:r>
          </w:p>
          <w:p w14:paraId="2E472FBA" w14:textId="77777777" w:rsidR="006F3799" w:rsidRDefault="006F3799">
            <w:pPr>
              <w:spacing w:line="276" w:lineRule="auto"/>
              <w:ind w:firstLine="0"/>
              <w:jc w:val="left"/>
              <w:rPr>
                <w:sz w:val="24"/>
                <w:szCs w:val="24"/>
              </w:rPr>
            </w:pPr>
            <w:r>
              <w:rPr>
                <w:sz w:val="24"/>
                <w:szCs w:val="24"/>
              </w:rPr>
              <w:t>-развитие понимания устной речи;</w:t>
            </w:r>
          </w:p>
          <w:p w14:paraId="7BFEBFE5" w14:textId="77777777" w:rsidR="006F3799" w:rsidRDefault="006F3799">
            <w:pPr>
              <w:spacing w:line="276" w:lineRule="auto"/>
              <w:ind w:firstLine="0"/>
              <w:jc w:val="left"/>
              <w:rPr>
                <w:sz w:val="24"/>
                <w:szCs w:val="24"/>
              </w:rPr>
            </w:pPr>
            <w:r>
              <w:rPr>
                <w:sz w:val="24"/>
                <w:szCs w:val="24"/>
              </w:rPr>
              <w:t>-подготовка к овладению диалогической формой общения;</w:t>
            </w:r>
          </w:p>
          <w:p w14:paraId="77149F69" w14:textId="77777777" w:rsidR="006F3799" w:rsidRDefault="006F3799">
            <w:pPr>
              <w:spacing w:line="276" w:lineRule="auto"/>
              <w:ind w:firstLine="0"/>
              <w:jc w:val="left"/>
              <w:rPr>
                <w:sz w:val="24"/>
                <w:szCs w:val="24"/>
              </w:rPr>
            </w:pPr>
            <w:r>
              <w:rPr>
                <w:sz w:val="24"/>
                <w:szCs w:val="24"/>
              </w:rPr>
              <w:t>-развитие моторики.</w:t>
            </w:r>
          </w:p>
        </w:tc>
        <w:tc>
          <w:tcPr>
            <w:tcW w:w="1984" w:type="dxa"/>
            <w:tcBorders>
              <w:top w:val="single" w:sz="4" w:space="0" w:color="auto"/>
              <w:left w:val="single" w:sz="4" w:space="0" w:color="auto"/>
              <w:bottom w:val="single" w:sz="4" w:space="0" w:color="auto"/>
              <w:right w:val="single" w:sz="4" w:space="0" w:color="auto"/>
            </w:tcBorders>
            <w:hideMark/>
          </w:tcPr>
          <w:p w14:paraId="6D347CA6" w14:textId="77777777" w:rsidR="006F3799" w:rsidRDefault="006F3799">
            <w:pPr>
              <w:spacing w:line="276" w:lineRule="auto"/>
              <w:ind w:firstLine="0"/>
              <w:jc w:val="left"/>
              <w:rPr>
                <w:sz w:val="24"/>
                <w:szCs w:val="24"/>
              </w:rPr>
            </w:pPr>
            <w:r>
              <w:rPr>
                <w:sz w:val="24"/>
                <w:szCs w:val="24"/>
              </w:rPr>
              <w:t>формирование произвольных форм деятельности и осознанного отношения к занятиям;</w:t>
            </w:r>
          </w:p>
        </w:tc>
        <w:tc>
          <w:tcPr>
            <w:tcW w:w="1778" w:type="dxa"/>
            <w:tcBorders>
              <w:top w:val="single" w:sz="4" w:space="0" w:color="auto"/>
              <w:left w:val="single" w:sz="4" w:space="0" w:color="auto"/>
              <w:bottom w:val="single" w:sz="4" w:space="0" w:color="auto"/>
              <w:right w:val="single" w:sz="4" w:space="0" w:color="auto"/>
            </w:tcBorders>
          </w:tcPr>
          <w:p w14:paraId="119ECFBD" w14:textId="77777777" w:rsidR="006F3799" w:rsidRDefault="006F3799">
            <w:pPr>
              <w:spacing w:line="276" w:lineRule="auto"/>
              <w:ind w:firstLine="0"/>
              <w:jc w:val="left"/>
              <w:rPr>
                <w:sz w:val="24"/>
                <w:szCs w:val="24"/>
              </w:rPr>
            </w:pPr>
            <w:r>
              <w:rPr>
                <w:sz w:val="24"/>
                <w:szCs w:val="24"/>
              </w:rPr>
              <w:t>-формирование произвольных форм деятельности и осознанного отношения к занятиям;</w:t>
            </w:r>
          </w:p>
          <w:p w14:paraId="14943AA3" w14:textId="77777777" w:rsidR="006F3799" w:rsidRDefault="006F3799">
            <w:pPr>
              <w:spacing w:line="276" w:lineRule="auto"/>
              <w:ind w:firstLine="0"/>
              <w:jc w:val="left"/>
              <w:rPr>
                <w:sz w:val="24"/>
                <w:szCs w:val="24"/>
              </w:rPr>
            </w:pPr>
          </w:p>
        </w:tc>
        <w:tc>
          <w:tcPr>
            <w:tcW w:w="2191" w:type="dxa"/>
            <w:gridSpan w:val="2"/>
            <w:tcBorders>
              <w:top w:val="single" w:sz="4" w:space="0" w:color="auto"/>
              <w:left w:val="single" w:sz="4" w:space="0" w:color="auto"/>
              <w:bottom w:val="single" w:sz="4" w:space="0" w:color="auto"/>
              <w:right w:val="single" w:sz="4" w:space="0" w:color="auto"/>
            </w:tcBorders>
            <w:hideMark/>
          </w:tcPr>
          <w:p w14:paraId="159A42CE" w14:textId="77777777" w:rsidR="006F3799" w:rsidRDefault="006F3799">
            <w:pPr>
              <w:spacing w:line="276" w:lineRule="auto"/>
              <w:ind w:firstLine="0"/>
              <w:jc w:val="left"/>
              <w:rPr>
                <w:sz w:val="24"/>
                <w:szCs w:val="24"/>
              </w:rPr>
            </w:pPr>
            <w:r>
              <w:rPr>
                <w:sz w:val="24"/>
                <w:szCs w:val="24"/>
              </w:rPr>
              <w:t>формирование произвольных форм деятельности и осознанного отношения к занятиям;</w:t>
            </w:r>
          </w:p>
        </w:tc>
        <w:tc>
          <w:tcPr>
            <w:tcW w:w="1985" w:type="dxa"/>
            <w:tcBorders>
              <w:top w:val="single" w:sz="4" w:space="0" w:color="auto"/>
              <w:left w:val="single" w:sz="4" w:space="0" w:color="auto"/>
              <w:bottom w:val="single" w:sz="4" w:space="0" w:color="auto"/>
              <w:right w:val="single" w:sz="4" w:space="0" w:color="auto"/>
            </w:tcBorders>
            <w:hideMark/>
          </w:tcPr>
          <w:p w14:paraId="5A01862B" w14:textId="77777777" w:rsidR="006F3799" w:rsidRDefault="006F3799">
            <w:pPr>
              <w:spacing w:line="276" w:lineRule="auto"/>
              <w:ind w:firstLine="0"/>
              <w:jc w:val="left"/>
              <w:rPr>
                <w:sz w:val="24"/>
                <w:szCs w:val="24"/>
              </w:rPr>
            </w:pPr>
            <w:r>
              <w:rPr>
                <w:sz w:val="24"/>
                <w:szCs w:val="24"/>
              </w:rPr>
              <w:t>формирование произвольных форм деятельности и осознанного отношения к занятиям;</w:t>
            </w:r>
          </w:p>
        </w:tc>
      </w:tr>
      <w:tr w:rsidR="006F3799" w14:paraId="2551C88A" w14:textId="77777777" w:rsidTr="006F3799">
        <w:tc>
          <w:tcPr>
            <w:tcW w:w="10137" w:type="dxa"/>
            <w:gridSpan w:val="6"/>
            <w:tcBorders>
              <w:top w:val="single" w:sz="4" w:space="0" w:color="auto"/>
              <w:left w:val="single" w:sz="4" w:space="0" w:color="auto"/>
              <w:bottom w:val="single" w:sz="4" w:space="0" w:color="auto"/>
              <w:right w:val="single" w:sz="4" w:space="0" w:color="auto"/>
            </w:tcBorders>
            <w:hideMark/>
          </w:tcPr>
          <w:p w14:paraId="12C4DCA8" w14:textId="77777777" w:rsidR="006F3799" w:rsidRDefault="006F3799">
            <w:pPr>
              <w:spacing w:line="276" w:lineRule="auto"/>
              <w:ind w:firstLine="0"/>
              <w:jc w:val="center"/>
              <w:rPr>
                <w:b/>
                <w:bCs/>
                <w:sz w:val="24"/>
                <w:szCs w:val="24"/>
              </w:rPr>
            </w:pPr>
            <w:r>
              <w:rPr>
                <w:b/>
                <w:bCs/>
                <w:sz w:val="24"/>
                <w:szCs w:val="24"/>
              </w:rPr>
              <w:t>ОСНОВНОЙ ЭТАП</w:t>
            </w:r>
          </w:p>
        </w:tc>
      </w:tr>
      <w:tr w:rsidR="006F3799" w14:paraId="7F8659F0"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4D870FC1" w14:textId="77777777" w:rsidR="006F3799" w:rsidRDefault="006F3799">
            <w:pPr>
              <w:spacing w:line="276" w:lineRule="auto"/>
              <w:ind w:firstLine="0"/>
              <w:jc w:val="left"/>
              <w:rPr>
                <w:b/>
                <w:bCs/>
                <w:sz w:val="24"/>
                <w:szCs w:val="24"/>
              </w:rPr>
            </w:pPr>
            <w:r>
              <w:rPr>
                <w:b/>
                <w:bCs/>
                <w:sz w:val="24"/>
                <w:szCs w:val="24"/>
              </w:rPr>
              <w:t>Развитие общей моторики:</w:t>
            </w:r>
          </w:p>
          <w:p w14:paraId="51742CBD" w14:textId="77777777" w:rsidR="006F3799" w:rsidRDefault="006F3799">
            <w:pPr>
              <w:spacing w:line="276" w:lineRule="auto"/>
              <w:ind w:firstLine="0"/>
              <w:jc w:val="left"/>
              <w:rPr>
                <w:sz w:val="24"/>
                <w:szCs w:val="24"/>
              </w:rPr>
            </w:pPr>
            <w:r>
              <w:rPr>
                <w:sz w:val="24"/>
                <w:szCs w:val="24"/>
              </w:rPr>
              <w:t>- выполнение гимнастических упражнений;</w:t>
            </w:r>
          </w:p>
          <w:p w14:paraId="70E52F64" w14:textId="77777777" w:rsidR="006F3799" w:rsidRDefault="006F3799">
            <w:pPr>
              <w:spacing w:line="276" w:lineRule="auto"/>
              <w:ind w:firstLine="0"/>
              <w:jc w:val="left"/>
              <w:rPr>
                <w:sz w:val="24"/>
                <w:szCs w:val="24"/>
              </w:rPr>
            </w:pPr>
            <w:r>
              <w:rPr>
                <w:sz w:val="24"/>
                <w:szCs w:val="24"/>
              </w:rPr>
              <w:t>- игры для развития координации и чувства ритма;</w:t>
            </w:r>
          </w:p>
          <w:p w14:paraId="2357FC47" w14:textId="77777777" w:rsidR="006F3799" w:rsidRDefault="006F3799">
            <w:pPr>
              <w:spacing w:line="276" w:lineRule="auto"/>
              <w:ind w:firstLine="0"/>
              <w:jc w:val="left"/>
              <w:rPr>
                <w:sz w:val="24"/>
                <w:szCs w:val="24"/>
              </w:rPr>
            </w:pPr>
            <w:r>
              <w:rPr>
                <w:sz w:val="24"/>
                <w:szCs w:val="24"/>
              </w:rPr>
              <w:t xml:space="preserve">- упражнения мышц плечевого </w:t>
            </w:r>
            <w:r>
              <w:rPr>
                <w:sz w:val="24"/>
                <w:szCs w:val="24"/>
              </w:rPr>
              <w:lastRenderedPageBreak/>
              <w:t>пояса, шеи и глотки;</w:t>
            </w:r>
          </w:p>
          <w:p w14:paraId="0175E778" w14:textId="77777777" w:rsidR="006F3799" w:rsidRDefault="006F3799">
            <w:pPr>
              <w:spacing w:line="276" w:lineRule="auto"/>
              <w:ind w:firstLine="0"/>
              <w:jc w:val="left"/>
              <w:rPr>
                <w:b/>
                <w:bCs/>
                <w:sz w:val="24"/>
                <w:szCs w:val="24"/>
              </w:rPr>
            </w:pPr>
            <w:r>
              <w:rPr>
                <w:b/>
                <w:bCs/>
                <w:sz w:val="24"/>
                <w:szCs w:val="24"/>
              </w:rPr>
              <w:t>Речь с движениями;</w:t>
            </w:r>
          </w:p>
          <w:p w14:paraId="233D9880" w14:textId="77777777" w:rsidR="006F3799" w:rsidRDefault="006F3799">
            <w:pPr>
              <w:spacing w:line="276" w:lineRule="auto"/>
              <w:ind w:firstLine="0"/>
              <w:jc w:val="left"/>
              <w:rPr>
                <w:sz w:val="24"/>
                <w:szCs w:val="24"/>
              </w:rPr>
            </w:pPr>
            <w:r>
              <w:rPr>
                <w:sz w:val="24"/>
                <w:szCs w:val="24"/>
              </w:rPr>
              <w:t>-</w:t>
            </w:r>
            <w:proofErr w:type="gramStart"/>
            <w:r>
              <w:rPr>
                <w:sz w:val="24"/>
                <w:szCs w:val="24"/>
              </w:rPr>
              <w:t>релаксация  (</w:t>
            </w:r>
            <w:proofErr w:type="gramEnd"/>
            <w:r>
              <w:rPr>
                <w:sz w:val="24"/>
                <w:szCs w:val="24"/>
              </w:rPr>
              <w:t>расслабление, успокоение);</w:t>
            </w:r>
          </w:p>
          <w:p w14:paraId="0D1018EE" w14:textId="77777777" w:rsidR="006F3799" w:rsidRDefault="006F3799">
            <w:pPr>
              <w:spacing w:line="276" w:lineRule="auto"/>
              <w:ind w:firstLine="0"/>
              <w:jc w:val="left"/>
              <w:rPr>
                <w:sz w:val="24"/>
                <w:szCs w:val="24"/>
              </w:rPr>
            </w:pPr>
            <w:r>
              <w:rPr>
                <w:sz w:val="24"/>
                <w:szCs w:val="24"/>
              </w:rPr>
              <w:t>-упражнения на ориентировку в пространстве;</w:t>
            </w:r>
          </w:p>
          <w:p w14:paraId="3D992ACE" w14:textId="77777777" w:rsidR="006F3799" w:rsidRDefault="006F3799">
            <w:pPr>
              <w:spacing w:line="276" w:lineRule="auto"/>
              <w:ind w:firstLine="0"/>
              <w:jc w:val="left"/>
              <w:rPr>
                <w:sz w:val="24"/>
                <w:szCs w:val="24"/>
              </w:rPr>
            </w:pPr>
            <w:r>
              <w:rPr>
                <w:sz w:val="24"/>
                <w:szCs w:val="24"/>
              </w:rPr>
              <w:t>-упражнения на ориентировку в схеме тела.</w:t>
            </w:r>
          </w:p>
        </w:tc>
        <w:tc>
          <w:tcPr>
            <w:tcW w:w="1984" w:type="dxa"/>
            <w:tcBorders>
              <w:top w:val="single" w:sz="4" w:space="0" w:color="auto"/>
              <w:left w:val="single" w:sz="4" w:space="0" w:color="auto"/>
              <w:bottom w:val="single" w:sz="4" w:space="0" w:color="auto"/>
              <w:right w:val="single" w:sz="4" w:space="0" w:color="auto"/>
            </w:tcBorders>
            <w:hideMark/>
          </w:tcPr>
          <w:p w14:paraId="380BF5D8" w14:textId="77777777" w:rsidR="006F3799" w:rsidRDefault="006F3799">
            <w:pPr>
              <w:spacing w:line="276" w:lineRule="auto"/>
              <w:ind w:firstLine="0"/>
              <w:jc w:val="left"/>
              <w:rPr>
                <w:b/>
                <w:bCs/>
                <w:sz w:val="24"/>
                <w:szCs w:val="24"/>
              </w:rPr>
            </w:pPr>
            <w:r>
              <w:rPr>
                <w:b/>
                <w:bCs/>
                <w:sz w:val="24"/>
                <w:szCs w:val="24"/>
              </w:rPr>
              <w:lastRenderedPageBreak/>
              <w:t>Развитие общей моторики:</w:t>
            </w:r>
          </w:p>
          <w:p w14:paraId="3DE328E6" w14:textId="77777777" w:rsidR="006F3799" w:rsidRDefault="006F3799">
            <w:pPr>
              <w:spacing w:line="276" w:lineRule="auto"/>
              <w:ind w:firstLine="0"/>
              <w:jc w:val="left"/>
              <w:rPr>
                <w:sz w:val="24"/>
                <w:szCs w:val="24"/>
              </w:rPr>
            </w:pPr>
            <w:r>
              <w:rPr>
                <w:sz w:val="24"/>
                <w:szCs w:val="24"/>
              </w:rPr>
              <w:t>- выполнение гимнастических упражнений;</w:t>
            </w:r>
          </w:p>
          <w:p w14:paraId="4EA4D9B1" w14:textId="77777777" w:rsidR="006F3799" w:rsidRDefault="006F3799">
            <w:pPr>
              <w:spacing w:line="276" w:lineRule="auto"/>
              <w:ind w:firstLine="0"/>
              <w:jc w:val="left"/>
              <w:rPr>
                <w:sz w:val="24"/>
                <w:szCs w:val="24"/>
              </w:rPr>
            </w:pPr>
            <w:r>
              <w:rPr>
                <w:sz w:val="24"/>
                <w:szCs w:val="24"/>
              </w:rPr>
              <w:t>- игры для развития координации и чувства ритма;</w:t>
            </w:r>
          </w:p>
          <w:p w14:paraId="254048D9" w14:textId="77777777" w:rsidR="006F3799" w:rsidRDefault="006F3799">
            <w:pPr>
              <w:spacing w:line="276" w:lineRule="auto"/>
              <w:ind w:firstLine="0"/>
              <w:jc w:val="left"/>
              <w:rPr>
                <w:sz w:val="24"/>
                <w:szCs w:val="24"/>
              </w:rPr>
            </w:pPr>
            <w:r>
              <w:rPr>
                <w:sz w:val="24"/>
                <w:szCs w:val="24"/>
              </w:rPr>
              <w:t xml:space="preserve">- упражнения мышц плечевого </w:t>
            </w:r>
            <w:r>
              <w:rPr>
                <w:sz w:val="24"/>
                <w:szCs w:val="24"/>
              </w:rPr>
              <w:lastRenderedPageBreak/>
              <w:t xml:space="preserve">пояса, шеи и глотки; </w:t>
            </w:r>
          </w:p>
          <w:p w14:paraId="2E3775BD" w14:textId="77777777" w:rsidR="006F3799" w:rsidRDefault="006F3799">
            <w:pPr>
              <w:spacing w:line="276" w:lineRule="auto"/>
              <w:ind w:firstLine="0"/>
              <w:jc w:val="left"/>
              <w:rPr>
                <w:b/>
                <w:bCs/>
                <w:sz w:val="24"/>
                <w:szCs w:val="24"/>
              </w:rPr>
            </w:pPr>
            <w:r>
              <w:rPr>
                <w:b/>
                <w:bCs/>
                <w:sz w:val="24"/>
                <w:szCs w:val="24"/>
              </w:rPr>
              <w:t>Речь с движениями.</w:t>
            </w:r>
          </w:p>
          <w:p w14:paraId="20ACA363" w14:textId="77777777" w:rsidR="006F3799" w:rsidRDefault="006F3799">
            <w:pPr>
              <w:spacing w:line="276" w:lineRule="auto"/>
              <w:ind w:firstLine="0"/>
              <w:jc w:val="left"/>
              <w:rPr>
                <w:sz w:val="24"/>
                <w:szCs w:val="24"/>
              </w:rPr>
            </w:pPr>
            <w:proofErr w:type="gramStart"/>
            <w:r>
              <w:rPr>
                <w:sz w:val="24"/>
                <w:szCs w:val="24"/>
              </w:rPr>
              <w:t>релаксация  (</w:t>
            </w:r>
            <w:proofErr w:type="gramEnd"/>
            <w:r>
              <w:rPr>
                <w:sz w:val="24"/>
                <w:szCs w:val="24"/>
              </w:rPr>
              <w:t>расслабление, успокоение).</w:t>
            </w:r>
          </w:p>
        </w:tc>
        <w:tc>
          <w:tcPr>
            <w:tcW w:w="1778" w:type="dxa"/>
            <w:tcBorders>
              <w:top w:val="single" w:sz="4" w:space="0" w:color="auto"/>
              <w:left w:val="single" w:sz="4" w:space="0" w:color="auto"/>
              <w:bottom w:val="single" w:sz="4" w:space="0" w:color="auto"/>
              <w:right w:val="single" w:sz="4" w:space="0" w:color="auto"/>
            </w:tcBorders>
            <w:hideMark/>
          </w:tcPr>
          <w:p w14:paraId="1A04CAA2" w14:textId="77777777" w:rsidR="006F3799" w:rsidRDefault="006F3799">
            <w:pPr>
              <w:spacing w:line="276" w:lineRule="auto"/>
              <w:ind w:firstLine="0"/>
              <w:jc w:val="left"/>
              <w:rPr>
                <w:b/>
                <w:bCs/>
                <w:sz w:val="24"/>
                <w:szCs w:val="24"/>
              </w:rPr>
            </w:pPr>
            <w:r>
              <w:rPr>
                <w:b/>
                <w:bCs/>
                <w:sz w:val="24"/>
                <w:szCs w:val="24"/>
              </w:rPr>
              <w:lastRenderedPageBreak/>
              <w:t>Речь с движениями</w:t>
            </w:r>
          </w:p>
          <w:p w14:paraId="44DE6F22" w14:textId="77777777" w:rsidR="006F3799" w:rsidRDefault="006F3799">
            <w:pPr>
              <w:spacing w:line="276" w:lineRule="auto"/>
              <w:ind w:firstLine="0"/>
              <w:jc w:val="left"/>
              <w:rPr>
                <w:sz w:val="24"/>
                <w:szCs w:val="24"/>
              </w:rPr>
            </w:pPr>
            <w:r>
              <w:rPr>
                <w:sz w:val="24"/>
                <w:szCs w:val="24"/>
              </w:rPr>
              <w:t xml:space="preserve">(элементы </w:t>
            </w:r>
            <w:proofErr w:type="spellStart"/>
            <w:r>
              <w:rPr>
                <w:sz w:val="24"/>
                <w:szCs w:val="24"/>
              </w:rPr>
              <w:t>логоритмики</w:t>
            </w:r>
            <w:proofErr w:type="spellEnd"/>
            <w:r>
              <w:rPr>
                <w:sz w:val="24"/>
                <w:szCs w:val="24"/>
              </w:rPr>
              <w:t>)</w:t>
            </w:r>
          </w:p>
        </w:tc>
        <w:tc>
          <w:tcPr>
            <w:tcW w:w="2191" w:type="dxa"/>
            <w:gridSpan w:val="2"/>
            <w:tcBorders>
              <w:top w:val="single" w:sz="4" w:space="0" w:color="auto"/>
              <w:left w:val="single" w:sz="4" w:space="0" w:color="auto"/>
              <w:bottom w:val="single" w:sz="4" w:space="0" w:color="auto"/>
              <w:right w:val="single" w:sz="4" w:space="0" w:color="auto"/>
            </w:tcBorders>
            <w:hideMark/>
          </w:tcPr>
          <w:p w14:paraId="245A53BB" w14:textId="77777777" w:rsidR="006F3799" w:rsidRDefault="006F3799">
            <w:pPr>
              <w:spacing w:line="276" w:lineRule="auto"/>
              <w:ind w:firstLine="0"/>
              <w:jc w:val="left"/>
              <w:rPr>
                <w:b/>
                <w:bCs/>
                <w:sz w:val="24"/>
                <w:szCs w:val="24"/>
              </w:rPr>
            </w:pPr>
            <w:r>
              <w:rPr>
                <w:b/>
                <w:bCs/>
                <w:sz w:val="24"/>
                <w:szCs w:val="24"/>
              </w:rPr>
              <w:t>Развитие общей моторики:</w:t>
            </w:r>
          </w:p>
          <w:p w14:paraId="384AE162" w14:textId="77777777" w:rsidR="006F3799" w:rsidRDefault="006F3799">
            <w:pPr>
              <w:spacing w:line="276" w:lineRule="auto"/>
              <w:ind w:firstLine="0"/>
              <w:jc w:val="left"/>
              <w:rPr>
                <w:sz w:val="24"/>
                <w:szCs w:val="24"/>
              </w:rPr>
            </w:pPr>
            <w:r>
              <w:rPr>
                <w:sz w:val="24"/>
                <w:szCs w:val="24"/>
              </w:rPr>
              <w:t>- выполнение гимнастических упражнений;</w:t>
            </w:r>
          </w:p>
          <w:p w14:paraId="2BB54C23" w14:textId="77777777" w:rsidR="006F3799" w:rsidRDefault="006F3799">
            <w:pPr>
              <w:spacing w:line="276" w:lineRule="auto"/>
              <w:ind w:firstLine="0"/>
              <w:jc w:val="left"/>
              <w:rPr>
                <w:sz w:val="24"/>
                <w:szCs w:val="24"/>
              </w:rPr>
            </w:pPr>
            <w:r>
              <w:rPr>
                <w:sz w:val="24"/>
                <w:szCs w:val="24"/>
              </w:rPr>
              <w:t>- игры для развития координации и чувства ритма;</w:t>
            </w:r>
          </w:p>
          <w:p w14:paraId="6536A4E4" w14:textId="77777777" w:rsidR="006F3799" w:rsidRDefault="006F3799">
            <w:pPr>
              <w:spacing w:line="276" w:lineRule="auto"/>
              <w:ind w:firstLine="0"/>
              <w:jc w:val="left"/>
              <w:rPr>
                <w:sz w:val="24"/>
                <w:szCs w:val="24"/>
              </w:rPr>
            </w:pPr>
            <w:r>
              <w:rPr>
                <w:sz w:val="24"/>
                <w:szCs w:val="24"/>
              </w:rPr>
              <w:t xml:space="preserve">- упражнения мышц плечевого </w:t>
            </w:r>
            <w:r>
              <w:rPr>
                <w:sz w:val="24"/>
                <w:szCs w:val="24"/>
              </w:rPr>
              <w:lastRenderedPageBreak/>
              <w:t>пояса, шеи и глотки;</w:t>
            </w:r>
          </w:p>
          <w:p w14:paraId="7C60B849" w14:textId="77777777" w:rsidR="006F3799" w:rsidRDefault="006F3799">
            <w:pPr>
              <w:spacing w:line="276" w:lineRule="auto"/>
              <w:ind w:firstLine="0"/>
              <w:jc w:val="left"/>
              <w:rPr>
                <w:sz w:val="24"/>
                <w:szCs w:val="24"/>
              </w:rPr>
            </w:pPr>
            <w:r>
              <w:rPr>
                <w:sz w:val="24"/>
                <w:szCs w:val="24"/>
              </w:rPr>
              <w:t xml:space="preserve"> </w:t>
            </w:r>
            <w:r>
              <w:rPr>
                <w:b/>
                <w:bCs/>
                <w:sz w:val="24"/>
                <w:szCs w:val="24"/>
              </w:rPr>
              <w:t>Речь с движениями</w:t>
            </w:r>
            <w:r>
              <w:rPr>
                <w:sz w:val="24"/>
                <w:szCs w:val="24"/>
              </w:rPr>
              <w:t xml:space="preserve">;  </w:t>
            </w:r>
          </w:p>
          <w:p w14:paraId="258AB338" w14:textId="77777777" w:rsidR="006F3799" w:rsidRDefault="006F3799">
            <w:pPr>
              <w:spacing w:line="276" w:lineRule="auto"/>
              <w:ind w:firstLine="0"/>
              <w:jc w:val="left"/>
              <w:rPr>
                <w:sz w:val="24"/>
                <w:szCs w:val="24"/>
              </w:rPr>
            </w:pPr>
            <w:r>
              <w:rPr>
                <w:sz w:val="24"/>
                <w:szCs w:val="24"/>
              </w:rPr>
              <w:t>-</w:t>
            </w:r>
            <w:proofErr w:type="gramStart"/>
            <w:r>
              <w:rPr>
                <w:sz w:val="24"/>
                <w:szCs w:val="24"/>
              </w:rPr>
              <w:t>релаксация  (</w:t>
            </w:r>
            <w:proofErr w:type="gramEnd"/>
            <w:r>
              <w:rPr>
                <w:sz w:val="24"/>
                <w:szCs w:val="24"/>
              </w:rPr>
              <w:t>расслабление, успокоение);</w:t>
            </w:r>
          </w:p>
          <w:p w14:paraId="550A37FF" w14:textId="77777777" w:rsidR="006F3799" w:rsidRDefault="006F3799">
            <w:pPr>
              <w:spacing w:line="276" w:lineRule="auto"/>
              <w:ind w:firstLine="0"/>
              <w:jc w:val="left"/>
              <w:rPr>
                <w:sz w:val="24"/>
                <w:szCs w:val="24"/>
              </w:rPr>
            </w:pPr>
            <w:r>
              <w:rPr>
                <w:sz w:val="24"/>
                <w:szCs w:val="24"/>
              </w:rPr>
              <w:t>упражнения на ориентировку в пространстве;</w:t>
            </w:r>
          </w:p>
          <w:p w14:paraId="04130483" w14:textId="77777777" w:rsidR="006F3799" w:rsidRDefault="006F3799">
            <w:pPr>
              <w:spacing w:line="276" w:lineRule="auto"/>
              <w:ind w:firstLine="0"/>
              <w:jc w:val="left"/>
              <w:rPr>
                <w:sz w:val="24"/>
                <w:szCs w:val="24"/>
              </w:rPr>
            </w:pPr>
            <w:r>
              <w:rPr>
                <w:sz w:val="24"/>
                <w:szCs w:val="24"/>
              </w:rPr>
              <w:t>-упражнения на ориентировку в схеме тела.</w:t>
            </w:r>
          </w:p>
        </w:tc>
        <w:tc>
          <w:tcPr>
            <w:tcW w:w="1985" w:type="dxa"/>
            <w:tcBorders>
              <w:top w:val="single" w:sz="4" w:space="0" w:color="auto"/>
              <w:left w:val="single" w:sz="4" w:space="0" w:color="auto"/>
              <w:bottom w:val="single" w:sz="4" w:space="0" w:color="auto"/>
              <w:right w:val="single" w:sz="4" w:space="0" w:color="auto"/>
            </w:tcBorders>
          </w:tcPr>
          <w:p w14:paraId="68A0C504" w14:textId="77777777" w:rsidR="006F3799" w:rsidRDefault="006F3799">
            <w:pPr>
              <w:spacing w:line="276" w:lineRule="auto"/>
              <w:ind w:firstLine="0"/>
              <w:jc w:val="left"/>
              <w:rPr>
                <w:sz w:val="24"/>
                <w:szCs w:val="24"/>
              </w:rPr>
            </w:pPr>
            <w:r>
              <w:rPr>
                <w:b/>
                <w:bCs/>
                <w:sz w:val="24"/>
                <w:szCs w:val="24"/>
              </w:rPr>
              <w:lastRenderedPageBreak/>
              <w:t>Развитие общей моторики</w:t>
            </w:r>
            <w:r>
              <w:rPr>
                <w:sz w:val="24"/>
                <w:szCs w:val="24"/>
              </w:rPr>
              <w:t>:</w:t>
            </w:r>
          </w:p>
          <w:p w14:paraId="7AB329D4" w14:textId="77777777" w:rsidR="006F3799" w:rsidRDefault="006F3799">
            <w:pPr>
              <w:spacing w:line="276" w:lineRule="auto"/>
              <w:ind w:firstLine="0"/>
              <w:jc w:val="left"/>
              <w:rPr>
                <w:sz w:val="24"/>
                <w:szCs w:val="24"/>
              </w:rPr>
            </w:pPr>
            <w:r>
              <w:rPr>
                <w:sz w:val="24"/>
                <w:szCs w:val="24"/>
              </w:rPr>
              <w:t>- выполнение гимнастических упражнений;</w:t>
            </w:r>
          </w:p>
          <w:p w14:paraId="4658A220" w14:textId="77777777" w:rsidR="006F3799" w:rsidRDefault="006F3799">
            <w:pPr>
              <w:spacing w:line="276" w:lineRule="auto"/>
              <w:ind w:firstLine="0"/>
              <w:jc w:val="left"/>
              <w:rPr>
                <w:sz w:val="24"/>
                <w:szCs w:val="24"/>
              </w:rPr>
            </w:pPr>
            <w:r>
              <w:rPr>
                <w:sz w:val="24"/>
                <w:szCs w:val="24"/>
              </w:rPr>
              <w:t xml:space="preserve"> - игры для развития координации и чувства ритма;</w:t>
            </w:r>
          </w:p>
          <w:p w14:paraId="5150860F" w14:textId="77777777" w:rsidR="006F3799" w:rsidRDefault="006F3799">
            <w:pPr>
              <w:spacing w:line="276" w:lineRule="auto"/>
              <w:ind w:firstLine="0"/>
              <w:jc w:val="left"/>
              <w:rPr>
                <w:sz w:val="24"/>
                <w:szCs w:val="24"/>
              </w:rPr>
            </w:pPr>
            <w:r>
              <w:rPr>
                <w:sz w:val="24"/>
                <w:szCs w:val="24"/>
              </w:rPr>
              <w:t xml:space="preserve">- упражнения мышц плечевого </w:t>
            </w:r>
            <w:r>
              <w:rPr>
                <w:sz w:val="24"/>
                <w:szCs w:val="24"/>
              </w:rPr>
              <w:lastRenderedPageBreak/>
              <w:t>пояса, шеи и глотки;</w:t>
            </w:r>
          </w:p>
          <w:p w14:paraId="1933BE86" w14:textId="77777777" w:rsidR="006F3799" w:rsidRDefault="006F3799">
            <w:pPr>
              <w:spacing w:line="276" w:lineRule="auto"/>
              <w:ind w:firstLine="0"/>
              <w:jc w:val="left"/>
              <w:rPr>
                <w:b/>
                <w:bCs/>
                <w:sz w:val="24"/>
                <w:szCs w:val="24"/>
              </w:rPr>
            </w:pPr>
            <w:r>
              <w:rPr>
                <w:b/>
                <w:bCs/>
                <w:sz w:val="24"/>
                <w:szCs w:val="24"/>
              </w:rPr>
              <w:t xml:space="preserve"> Речь с движениями;</w:t>
            </w:r>
          </w:p>
          <w:p w14:paraId="7120E2AF" w14:textId="77777777" w:rsidR="006F3799" w:rsidRDefault="006F3799">
            <w:pPr>
              <w:spacing w:line="276" w:lineRule="auto"/>
              <w:ind w:firstLine="0"/>
              <w:jc w:val="left"/>
              <w:rPr>
                <w:sz w:val="24"/>
                <w:szCs w:val="24"/>
              </w:rPr>
            </w:pPr>
            <w:r>
              <w:rPr>
                <w:sz w:val="24"/>
                <w:szCs w:val="24"/>
              </w:rPr>
              <w:t>- упражнения на ориентировку в пространстве;</w:t>
            </w:r>
          </w:p>
          <w:p w14:paraId="15A542C5" w14:textId="77777777" w:rsidR="006F3799" w:rsidRDefault="006F3799">
            <w:pPr>
              <w:spacing w:line="276" w:lineRule="auto"/>
              <w:ind w:firstLine="0"/>
              <w:jc w:val="left"/>
              <w:rPr>
                <w:sz w:val="24"/>
                <w:szCs w:val="24"/>
              </w:rPr>
            </w:pPr>
            <w:r>
              <w:rPr>
                <w:sz w:val="24"/>
                <w:szCs w:val="24"/>
              </w:rPr>
              <w:t>-упражнения на ориентировку в схеме тела.</w:t>
            </w:r>
          </w:p>
          <w:p w14:paraId="7FFF4851" w14:textId="77777777" w:rsidR="006F3799" w:rsidRDefault="006F3799">
            <w:pPr>
              <w:spacing w:line="276" w:lineRule="auto"/>
              <w:ind w:firstLine="0"/>
              <w:jc w:val="left"/>
              <w:rPr>
                <w:sz w:val="24"/>
                <w:szCs w:val="24"/>
              </w:rPr>
            </w:pPr>
          </w:p>
        </w:tc>
      </w:tr>
      <w:tr w:rsidR="006F3799" w14:paraId="07D56B7E"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6035389B" w14:textId="77777777" w:rsidR="006F3799" w:rsidRDefault="006F3799">
            <w:pPr>
              <w:spacing w:line="276" w:lineRule="auto"/>
              <w:ind w:firstLine="0"/>
              <w:rPr>
                <w:b/>
                <w:bCs/>
                <w:sz w:val="24"/>
                <w:szCs w:val="24"/>
              </w:rPr>
            </w:pPr>
            <w:proofErr w:type="gramStart"/>
            <w:r>
              <w:rPr>
                <w:b/>
                <w:bCs/>
                <w:sz w:val="24"/>
                <w:szCs w:val="24"/>
              </w:rPr>
              <w:lastRenderedPageBreak/>
              <w:t>Развитие  мелких</w:t>
            </w:r>
            <w:proofErr w:type="gramEnd"/>
            <w:r>
              <w:rPr>
                <w:b/>
                <w:bCs/>
                <w:sz w:val="24"/>
                <w:szCs w:val="24"/>
              </w:rPr>
              <w:t xml:space="preserve"> движений кистей рук и пальцев:</w:t>
            </w:r>
          </w:p>
          <w:p w14:paraId="74C98C37" w14:textId="77777777" w:rsidR="006F3799" w:rsidRDefault="006F3799">
            <w:pPr>
              <w:spacing w:line="276" w:lineRule="auto"/>
              <w:ind w:firstLine="0"/>
              <w:rPr>
                <w:sz w:val="24"/>
                <w:szCs w:val="24"/>
              </w:rPr>
            </w:pPr>
            <w:r>
              <w:rPr>
                <w:sz w:val="24"/>
                <w:szCs w:val="24"/>
              </w:rPr>
              <w:t>-упражнения для развития мышц руки;</w:t>
            </w:r>
          </w:p>
          <w:p w14:paraId="7315081F" w14:textId="77777777" w:rsidR="006F3799" w:rsidRDefault="006F3799">
            <w:pPr>
              <w:spacing w:line="276" w:lineRule="auto"/>
              <w:ind w:firstLine="0"/>
              <w:rPr>
                <w:sz w:val="24"/>
                <w:szCs w:val="24"/>
              </w:rPr>
            </w:pPr>
            <w:r>
              <w:rPr>
                <w:sz w:val="24"/>
                <w:szCs w:val="24"/>
              </w:rPr>
              <w:t>-упражнения с пальчиками;</w:t>
            </w:r>
          </w:p>
          <w:p w14:paraId="08E58E11" w14:textId="77777777" w:rsidR="006F3799" w:rsidRDefault="006F3799">
            <w:pPr>
              <w:spacing w:line="276" w:lineRule="auto"/>
              <w:ind w:firstLine="0"/>
              <w:rPr>
                <w:sz w:val="24"/>
                <w:szCs w:val="24"/>
              </w:rPr>
            </w:pPr>
            <w:r>
              <w:rPr>
                <w:sz w:val="24"/>
                <w:szCs w:val="24"/>
              </w:rPr>
              <w:t>-обведение шаблонов;</w:t>
            </w:r>
          </w:p>
          <w:p w14:paraId="6987DEF1" w14:textId="77777777" w:rsidR="006F3799" w:rsidRDefault="006F3799">
            <w:pPr>
              <w:spacing w:line="276" w:lineRule="auto"/>
              <w:ind w:firstLine="0"/>
              <w:rPr>
                <w:sz w:val="24"/>
                <w:szCs w:val="24"/>
              </w:rPr>
            </w:pPr>
            <w:r>
              <w:rPr>
                <w:sz w:val="24"/>
                <w:szCs w:val="24"/>
              </w:rPr>
              <w:t>-выполнение различных видов штриховок;</w:t>
            </w:r>
          </w:p>
          <w:p w14:paraId="1C80A94E" w14:textId="77777777" w:rsidR="006F3799" w:rsidRDefault="006F3799">
            <w:pPr>
              <w:spacing w:line="276" w:lineRule="auto"/>
              <w:ind w:firstLine="0"/>
              <w:rPr>
                <w:sz w:val="24"/>
                <w:szCs w:val="24"/>
              </w:rPr>
            </w:pPr>
            <w:r>
              <w:rPr>
                <w:sz w:val="24"/>
                <w:szCs w:val="24"/>
              </w:rPr>
              <w:t>-игры со шнуровками;</w:t>
            </w:r>
          </w:p>
          <w:p w14:paraId="0EEBE271" w14:textId="77777777" w:rsidR="006F3799" w:rsidRDefault="006F3799">
            <w:pPr>
              <w:spacing w:line="276" w:lineRule="auto"/>
              <w:ind w:firstLine="0"/>
              <w:rPr>
                <w:sz w:val="24"/>
                <w:szCs w:val="24"/>
              </w:rPr>
            </w:pPr>
            <w:r>
              <w:rPr>
                <w:sz w:val="24"/>
                <w:szCs w:val="24"/>
              </w:rPr>
              <w:t>-массаж кистей рук.</w:t>
            </w:r>
          </w:p>
        </w:tc>
        <w:tc>
          <w:tcPr>
            <w:tcW w:w="1984" w:type="dxa"/>
            <w:tcBorders>
              <w:top w:val="single" w:sz="4" w:space="0" w:color="auto"/>
              <w:left w:val="single" w:sz="4" w:space="0" w:color="auto"/>
              <w:bottom w:val="single" w:sz="4" w:space="0" w:color="auto"/>
              <w:right w:val="single" w:sz="4" w:space="0" w:color="auto"/>
            </w:tcBorders>
            <w:hideMark/>
          </w:tcPr>
          <w:p w14:paraId="0A5AB902" w14:textId="77777777" w:rsidR="006F3799" w:rsidRDefault="006F3799">
            <w:pPr>
              <w:spacing w:line="276" w:lineRule="auto"/>
              <w:ind w:firstLine="0"/>
              <w:rPr>
                <w:b/>
                <w:bCs/>
                <w:sz w:val="24"/>
                <w:szCs w:val="24"/>
              </w:rPr>
            </w:pPr>
            <w:proofErr w:type="gramStart"/>
            <w:r>
              <w:rPr>
                <w:b/>
                <w:bCs/>
                <w:sz w:val="24"/>
                <w:szCs w:val="24"/>
              </w:rPr>
              <w:t>Развитие  мелких</w:t>
            </w:r>
            <w:proofErr w:type="gramEnd"/>
            <w:r>
              <w:rPr>
                <w:b/>
                <w:bCs/>
                <w:sz w:val="24"/>
                <w:szCs w:val="24"/>
              </w:rPr>
              <w:t xml:space="preserve"> движений кистей рук и пальцев:</w:t>
            </w:r>
          </w:p>
          <w:p w14:paraId="55783ECB" w14:textId="77777777" w:rsidR="006F3799" w:rsidRDefault="006F3799">
            <w:pPr>
              <w:spacing w:line="276" w:lineRule="auto"/>
              <w:ind w:firstLine="0"/>
              <w:rPr>
                <w:sz w:val="24"/>
                <w:szCs w:val="24"/>
              </w:rPr>
            </w:pPr>
            <w:r>
              <w:rPr>
                <w:sz w:val="24"/>
                <w:szCs w:val="24"/>
              </w:rPr>
              <w:t>-упражнения для развития мышц руки;</w:t>
            </w:r>
          </w:p>
          <w:p w14:paraId="010DCD03" w14:textId="77777777" w:rsidR="006F3799" w:rsidRDefault="006F3799">
            <w:pPr>
              <w:spacing w:line="276" w:lineRule="auto"/>
              <w:ind w:firstLine="0"/>
              <w:rPr>
                <w:sz w:val="24"/>
                <w:szCs w:val="24"/>
              </w:rPr>
            </w:pPr>
            <w:r>
              <w:rPr>
                <w:sz w:val="24"/>
                <w:szCs w:val="24"/>
              </w:rPr>
              <w:t>-упражнения с пальчиками;</w:t>
            </w:r>
          </w:p>
          <w:p w14:paraId="097EA8B6" w14:textId="77777777" w:rsidR="006F3799" w:rsidRDefault="006F3799">
            <w:pPr>
              <w:spacing w:line="276" w:lineRule="auto"/>
              <w:ind w:firstLine="0"/>
              <w:rPr>
                <w:sz w:val="24"/>
                <w:szCs w:val="24"/>
              </w:rPr>
            </w:pPr>
            <w:r>
              <w:rPr>
                <w:sz w:val="24"/>
                <w:szCs w:val="24"/>
              </w:rPr>
              <w:t>-обведение шаблонов;</w:t>
            </w:r>
          </w:p>
          <w:p w14:paraId="5B1AFF92" w14:textId="77777777" w:rsidR="006F3799" w:rsidRDefault="006F3799">
            <w:pPr>
              <w:spacing w:line="276" w:lineRule="auto"/>
              <w:ind w:firstLine="0"/>
              <w:rPr>
                <w:sz w:val="24"/>
                <w:szCs w:val="24"/>
              </w:rPr>
            </w:pPr>
            <w:r>
              <w:rPr>
                <w:sz w:val="24"/>
                <w:szCs w:val="24"/>
              </w:rPr>
              <w:t>-выполнение различных видов штриховок;</w:t>
            </w:r>
          </w:p>
          <w:p w14:paraId="35CB64E3" w14:textId="77777777" w:rsidR="006F3799" w:rsidRDefault="006F3799">
            <w:pPr>
              <w:spacing w:line="276" w:lineRule="auto"/>
              <w:ind w:firstLine="0"/>
              <w:rPr>
                <w:sz w:val="24"/>
                <w:szCs w:val="24"/>
              </w:rPr>
            </w:pPr>
            <w:r>
              <w:rPr>
                <w:sz w:val="24"/>
                <w:szCs w:val="24"/>
              </w:rPr>
              <w:t>-игры со шнуровками;</w:t>
            </w:r>
          </w:p>
          <w:p w14:paraId="56EA165B" w14:textId="77777777" w:rsidR="006F3799" w:rsidRDefault="006F3799">
            <w:pPr>
              <w:spacing w:line="276" w:lineRule="auto"/>
              <w:ind w:firstLine="0"/>
              <w:rPr>
                <w:sz w:val="24"/>
                <w:szCs w:val="24"/>
              </w:rPr>
            </w:pPr>
            <w:r>
              <w:rPr>
                <w:sz w:val="24"/>
                <w:szCs w:val="24"/>
              </w:rPr>
              <w:t>-массаж кистей рук;</w:t>
            </w:r>
          </w:p>
        </w:tc>
        <w:tc>
          <w:tcPr>
            <w:tcW w:w="1778" w:type="dxa"/>
            <w:tcBorders>
              <w:top w:val="single" w:sz="4" w:space="0" w:color="auto"/>
              <w:left w:val="single" w:sz="4" w:space="0" w:color="auto"/>
              <w:bottom w:val="single" w:sz="4" w:space="0" w:color="auto"/>
              <w:right w:val="single" w:sz="4" w:space="0" w:color="auto"/>
            </w:tcBorders>
            <w:hideMark/>
          </w:tcPr>
          <w:p w14:paraId="6D687C3E" w14:textId="77777777" w:rsidR="006F3799" w:rsidRDefault="006F3799">
            <w:pPr>
              <w:spacing w:line="276" w:lineRule="auto"/>
              <w:ind w:firstLine="0"/>
              <w:rPr>
                <w:b/>
                <w:bCs/>
                <w:sz w:val="24"/>
                <w:szCs w:val="24"/>
              </w:rPr>
            </w:pPr>
            <w:proofErr w:type="gramStart"/>
            <w:r>
              <w:rPr>
                <w:b/>
                <w:bCs/>
                <w:sz w:val="24"/>
                <w:szCs w:val="24"/>
              </w:rPr>
              <w:t>Развитие  мелких</w:t>
            </w:r>
            <w:proofErr w:type="gramEnd"/>
            <w:r>
              <w:rPr>
                <w:b/>
                <w:bCs/>
                <w:sz w:val="24"/>
                <w:szCs w:val="24"/>
              </w:rPr>
              <w:t xml:space="preserve"> движений кистей рук и пальцев:</w:t>
            </w:r>
          </w:p>
          <w:p w14:paraId="5C7358E6" w14:textId="77777777" w:rsidR="006F3799" w:rsidRDefault="006F3799">
            <w:pPr>
              <w:spacing w:line="276" w:lineRule="auto"/>
              <w:ind w:firstLine="0"/>
              <w:rPr>
                <w:sz w:val="24"/>
                <w:szCs w:val="24"/>
              </w:rPr>
            </w:pPr>
            <w:r>
              <w:rPr>
                <w:sz w:val="24"/>
                <w:szCs w:val="24"/>
              </w:rPr>
              <w:t>-упражнения с пальчиками.</w:t>
            </w:r>
          </w:p>
        </w:tc>
        <w:tc>
          <w:tcPr>
            <w:tcW w:w="2191" w:type="dxa"/>
            <w:gridSpan w:val="2"/>
            <w:tcBorders>
              <w:top w:val="single" w:sz="4" w:space="0" w:color="auto"/>
              <w:left w:val="single" w:sz="4" w:space="0" w:color="auto"/>
              <w:bottom w:val="single" w:sz="4" w:space="0" w:color="auto"/>
              <w:right w:val="single" w:sz="4" w:space="0" w:color="auto"/>
            </w:tcBorders>
            <w:hideMark/>
          </w:tcPr>
          <w:p w14:paraId="50264B7E" w14:textId="77777777" w:rsidR="006F3799" w:rsidRDefault="006F3799">
            <w:pPr>
              <w:spacing w:line="276" w:lineRule="auto"/>
              <w:ind w:firstLine="0"/>
              <w:rPr>
                <w:b/>
                <w:bCs/>
                <w:sz w:val="24"/>
                <w:szCs w:val="24"/>
              </w:rPr>
            </w:pPr>
            <w:proofErr w:type="gramStart"/>
            <w:r>
              <w:rPr>
                <w:b/>
                <w:bCs/>
                <w:sz w:val="24"/>
                <w:szCs w:val="24"/>
              </w:rPr>
              <w:t>Развитие  мелких</w:t>
            </w:r>
            <w:proofErr w:type="gramEnd"/>
            <w:r>
              <w:rPr>
                <w:b/>
                <w:bCs/>
                <w:sz w:val="24"/>
                <w:szCs w:val="24"/>
              </w:rPr>
              <w:t xml:space="preserve"> движений кистей рук и пальцев:</w:t>
            </w:r>
          </w:p>
          <w:p w14:paraId="682AF5BD" w14:textId="77777777" w:rsidR="006F3799" w:rsidRDefault="006F3799">
            <w:pPr>
              <w:spacing w:line="276" w:lineRule="auto"/>
              <w:ind w:firstLine="0"/>
              <w:rPr>
                <w:sz w:val="24"/>
                <w:szCs w:val="24"/>
              </w:rPr>
            </w:pPr>
            <w:r>
              <w:rPr>
                <w:sz w:val="24"/>
                <w:szCs w:val="24"/>
              </w:rPr>
              <w:t>-упражнения с пальчиками под музыку</w:t>
            </w:r>
          </w:p>
        </w:tc>
        <w:tc>
          <w:tcPr>
            <w:tcW w:w="1985" w:type="dxa"/>
            <w:tcBorders>
              <w:top w:val="single" w:sz="4" w:space="0" w:color="auto"/>
              <w:left w:val="single" w:sz="4" w:space="0" w:color="auto"/>
              <w:bottom w:val="single" w:sz="4" w:space="0" w:color="auto"/>
              <w:right w:val="single" w:sz="4" w:space="0" w:color="auto"/>
            </w:tcBorders>
            <w:hideMark/>
          </w:tcPr>
          <w:p w14:paraId="5322531D" w14:textId="77777777" w:rsidR="006F3799" w:rsidRDefault="006F3799">
            <w:pPr>
              <w:spacing w:line="276" w:lineRule="auto"/>
              <w:ind w:firstLine="0"/>
              <w:rPr>
                <w:b/>
                <w:bCs/>
                <w:sz w:val="24"/>
                <w:szCs w:val="24"/>
              </w:rPr>
            </w:pPr>
            <w:proofErr w:type="gramStart"/>
            <w:r>
              <w:rPr>
                <w:b/>
                <w:bCs/>
                <w:sz w:val="24"/>
                <w:szCs w:val="24"/>
              </w:rPr>
              <w:t>Развитие  мелких</w:t>
            </w:r>
            <w:proofErr w:type="gramEnd"/>
            <w:r>
              <w:rPr>
                <w:b/>
                <w:bCs/>
                <w:sz w:val="24"/>
                <w:szCs w:val="24"/>
              </w:rPr>
              <w:t xml:space="preserve"> движений кистей рук и пальцев:</w:t>
            </w:r>
          </w:p>
          <w:p w14:paraId="66DB5840" w14:textId="77777777" w:rsidR="006F3799" w:rsidRDefault="006F3799">
            <w:pPr>
              <w:spacing w:line="276" w:lineRule="auto"/>
              <w:ind w:firstLine="0"/>
              <w:rPr>
                <w:sz w:val="24"/>
                <w:szCs w:val="24"/>
              </w:rPr>
            </w:pPr>
            <w:r>
              <w:rPr>
                <w:sz w:val="24"/>
                <w:szCs w:val="24"/>
              </w:rPr>
              <w:t>- упражнения с мелкими предметами (мячи, мешочки с песком, палочки...)</w:t>
            </w:r>
          </w:p>
        </w:tc>
      </w:tr>
      <w:tr w:rsidR="006F3799" w14:paraId="201DB3FE"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218964E4" w14:textId="77777777" w:rsidR="006F3799" w:rsidRDefault="006F3799">
            <w:pPr>
              <w:spacing w:line="276" w:lineRule="auto"/>
              <w:ind w:firstLine="0"/>
              <w:rPr>
                <w:b/>
                <w:bCs/>
                <w:sz w:val="24"/>
                <w:szCs w:val="24"/>
              </w:rPr>
            </w:pPr>
            <w:r>
              <w:rPr>
                <w:b/>
                <w:bCs/>
                <w:sz w:val="24"/>
                <w:szCs w:val="24"/>
              </w:rPr>
              <w:t>Развитие подвижности артикуляционного аппарата:</w:t>
            </w:r>
          </w:p>
          <w:p w14:paraId="2EF0476F" w14:textId="77777777" w:rsidR="006F3799" w:rsidRDefault="006F3799">
            <w:pPr>
              <w:spacing w:line="276" w:lineRule="auto"/>
              <w:ind w:firstLine="0"/>
              <w:rPr>
                <w:sz w:val="24"/>
                <w:szCs w:val="24"/>
              </w:rPr>
            </w:pPr>
            <w:r>
              <w:rPr>
                <w:sz w:val="24"/>
                <w:szCs w:val="24"/>
              </w:rPr>
              <w:t>-упражнения, направленные на развитие подвижности губ;</w:t>
            </w:r>
          </w:p>
          <w:p w14:paraId="52F14789" w14:textId="77777777" w:rsidR="006F3799" w:rsidRDefault="006F3799">
            <w:pPr>
              <w:spacing w:line="276" w:lineRule="auto"/>
              <w:ind w:firstLine="0"/>
              <w:rPr>
                <w:sz w:val="24"/>
                <w:szCs w:val="24"/>
              </w:rPr>
            </w:pPr>
            <w:r>
              <w:rPr>
                <w:sz w:val="24"/>
                <w:szCs w:val="24"/>
              </w:rPr>
              <w:t>- упражнения, направленные на развитие подвижности мышц языка;</w:t>
            </w:r>
          </w:p>
          <w:p w14:paraId="0D524749" w14:textId="77777777" w:rsidR="006F3799" w:rsidRDefault="006F3799">
            <w:pPr>
              <w:spacing w:line="276" w:lineRule="auto"/>
              <w:ind w:firstLine="0"/>
              <w:rPr>
                <w:sz w:val="24"/>
                <w:szCs w:val="24"/>
              </w:rPr>
            </w:pPr>
            <w:r>
              <w:rPr>
                <w:sz w:val="24"/>
                <w:szCs w:val="24"/>
              </w:rPr>
              <w:lastRenderedPageBreak/>
              <w:t>-массаж лица и языка.</w:t>
            </w:r>
          </w:p>
        </w:tc>
        <w:tc>
          <w:tcPr>
            <w:tcW w:w="1984" w:type="dxa"/>
            <w:tcBorders>
              <w:top w:val="single" w:sz="4" w:space="0" w:color="auto"/>
              <w:left w:val="single" w:sz="4" w:space="0" w:color="auto"/>
              <w:bottom w:val="single" w:sz="4" w:space="0" w:color="auto"/>
              <w:right w:val="single" w:sz="4" w:space="0" w:color="auto"/>
            </w:tcBorders>
            <w:hideMark/>
          </w:tcPr>
          <w:p w14:paraId="2885804E" w14:textId="77777777" w:rsidR="006F3799" w:rsidRDefault="006F3799">
            <w:pPr>
              <w:spacing w:line="276" w:lineRule="auto"/>
              <w:ind w:firstLine="0"/>
              <w:rPr>
                <w:b/>
                <w:bCs/>
                <w:sz w:val="24"/>
                <w:szCs w:val="24"/>
              </w:rPr>
            </w:pPr>
            <w:r>
              <w:rPr>
                <w:b/>
                <w:bCs/>
                <w:sz w:val="24"/>
                <w:szCs w:val="24"/>
              </w:rPr>
              <w:lastRenderedPageBreak/>
              <w:t>Развитие подвижности артикуляционного аппарата:</w:t>
            </w:r>
          </w:p>
          <w:p w14:paraId="24980070" w14:textId="77777777" w:rsidR="006F3799" w:rsidRDefault="006F3799">
            <w:pPr>
              <w:spacing w:line="276" w:lineRule="auto"/>
              <w:ind w:firstLine="0"/>
              <w:rPr>
                <w:sz w:val="24"/>
                <w:szCs w:val="24"/>
              </w:rPr>
            </w:pPr>
            <w:r>
              <w:rPr>
                <w:sz w:val="24"/>
                <w:szCs w:val="24"/>
              </w:rPr>
              <w:t>-упражнения, направленные на развитие подвижности губ;</w:t>
            </w:r>
          </w:p>
          <w:p w14:paraId="765582D4" w14:textId="77777777" w:rsidR="006F3799" w:rsidRDefault="006F3799">
            <w:pPr>
              <w:spacing w:line="276" w:lineRule="auto"/>
              <w:ind w:firstLine="0"/>
              <w:rPr>
                <w:sz w:val="24"/>
                <w:szCs w:val="24"/>
              </w:rPr>
            </w:pPr>
            <w:r>
              <w:rPr>
                <w:sz w:val="24"/>
                <w:szCs w:val="24"/>
              </w:rPr>
              <w:t xml:space="preserve">- упражнения, направленные на развитие </w:t>
            </w:r>
            <w:r>
              <w:rPr>
                <w:sz w:val="24"/>
                <w:szCs w:val="24"/>
              </w:rPr>
              <w:lastRenderedPageBreak/>
              <w:t>подвижности мышц языка.</w:t>
            </w:r>
          </w:p>
        </w:tc>
        <w:tc>
          <w:tcPr>
            <w:tcW w:w="1778" w:type="dxa"/>
            <w:tcBorders>
              <w:top w:val="single" w:sz="4" w:space="0" w:color="auto"/>
              <w:left w:val="single" w:sz="4" w:space="0" w:color="auto"/>
              <w:bottom w:val="single" w:sz="4" w:space="0" w:color="auto"/>
              <w:right w:val="single" w:sz="4" w:space="0" w:color="auto"/>
            </w:tcBorders>
          </w:tcPr>
          <w:p w14:paraId="4988FD6B" w14:textId="77777777" w:rsidR="006F3799" w:rsidRDefault="006F3799">
            <w:pPr>
              <w:spacing w:line="276" w:lineRule="auto"/>
              <w:ind w:firstLine="0"/>
              <w:rPr>
                <w:sz w:val="24"/>
                <w:szCs w:val="24"/>
              </w:rPr>
            </w:pPr>
          </w:p>
        </w:tc>
        <w:tc>
          <w:tcPr>
            <w:tcW w:w="2191" w:type="dxa"/>
            <w:gridSpan w:val="2"/>
            <w:tcBorders>
              <w:top w:val="single" w:sz="4" w:space="0" w:color="auto"/>
              <w:left w:val="single" w:sz="4" w:space="0" w:color="auto"/>
              <w:bottom w:val="single" w:sz="4" w:space="0" w:color="auto"/>
              <w:right w:val="single" w:sz="4" w:space="0" w:color="auto"/>
            </w:tcBorders>
            <w:hideMark/>
          </w:tcPr>
          <w:p w14:paraId="276EDC32" w14:textId="77777777" w:rsidR="006F3799" w:rsidRDefault="006F3799">
            <w:pPr>
              <w:spacing w:line="276" w:lineRule="auto"/>
              <w:ind w:firstLine="0"/>
              <w:rPr>
                <w:b/>
                <w:bCs/>
                <w:sz w:val="24"/>
                <w:szCs w:val="24"/>
              </w:rPr>
            </w:pPr>
            <w:r>
              <w:rPr>
                <w:b/>
                <w:bCs/>
                <w:sz w:val="24"/>
                <w:szCs w:val="24"/>
              </w:rPr>
              <w:t>Развитие подвижности артикуляционного аппарата:</w:t>
            </w:r>
          </w:p>
          <w:p w14:paraId="63023A56" w14:textId="77777777" w:rsidR="006F3799" w:rsidRDefault="006F3799">
            <w:pPr>
              <w:spacing w:line="276" w:lineRule="auto"/>
              <w:ind w:firstLine="0"/>
              <w:rPr>
                <w:sz w:val="24"/>
                <w:szCs w:val="24"/>
              </w:rPr>
            </w:pPr>
            <w:r>
              <w:rPr>
                <w:sz w:val="24"/>
                <w:szCs w:val="24"/>
              </w:rPr>
              <w:t>-упражнения, направленные на развитие подвижности губ;</w:t>
            </w:r>
          </w:p>
          <w:p w14:paraId="6784DCB7" w14:textId="77777777" w:rsidR="006F3799" w:rsidRDefault="006F3799">
            <w:pPr>
              <w:spacing w:line="276" w:lineRule="auto"/>
              <w:ind w:firstLine="0"/>
              <w:rPr>
                <w:sz w:val="24"/>
                <w:szCs w:val="24"/>
              </w:rPr>
            </w:pPr>
            <w:r>
              <w:rPr>
                <w:sz w:val="24"/>
                <w:szCs w:val="24"/>
              </w:rPr>
              <w:t>- упражнения, направленные на развитие подвижности мышц языка.</w:t>
            </w:r>
          </w:p>
          <w:p w14:paraId="6F1452C3" w14:textId="77777777" w:rsidR="006F3799" w:rsidRDefault="006F3799">
            <w:pPr>
              <w:spacing w:line="276" w:lineRule="auto"/>
              <w:ind w:firstLine="0"/>
              <w:rPr>
                <w:sz w:val="24"/>
                <w:szCs w:val="24"/>
              </w:rPr>
            </w:pPr>
            <w:r>
              <w:rPr>
                <w:sz w:val="24"/>
                <w:szCs w:val="24"/>
              </w:rPr>
              <w:lastRenderedPageBreak/>
              <w:t>Сказка «Путешествие язычка».</w:t>
            </w:r>
          </w:p>
        </w:tc>
        <w:tc>
          <w:tcPr>
            <w:tcW w:w="1985" w:type="dxa"/>
            <w:tcBorders>
              <w:top w:val="single" w:sz="4" w:space="0" w:color="auto"/>
              <w:left w:val="single" w:sz="4" w:space="0" w:color="auto"/>
              <w:bottom w:val="single" w:sz="4" w:space="0" w:color="auto"/>
              <w:right w:val="single" w:sz="4" w:space="0" w:color="auto"/>
            </w:tcBorders>
          </w:tcPr>
          <w:p w14:paraId="79B7ED76" w14:textId="77777777" w:rsidR="006F3799" w:rsidRDefault="006F3799">
            <w:pPr>
              <w:spacing w:line="276" w:lineRule="auto"/>
              <w:ind w:firstLine="0"/>
              <w:rPr>
                <w:sz w:val="24"/>
                <w:szCs w:val="24"/>
              </w:rPr>
            </w:pPr>
          </w:p>
        </w:tc>
      </w:tr>
      <w:tr w:rsidR="006F3799" w14:paraId="068C7DD3"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2E8ECEF2" w14:textId="77777777" w:rsidR="006F3799" w:rsidRDefault="006F3799">
            <w:pPr>
              <w:spacing w:line="276" w:lineRule="auto"/>
              <w:ind w:firstLine="0"/>
              <w:jc w:val="left"/>
              <w:rPr>
                <w:sz w:val="24"/>
                <w:szCs w:val="24"/>
              </w:rPr>
            </w:pPr>
            <w:r>
              <w:rPr>
                <w:b/>
                <w:bCs/>
                <w:sz w:val="24"/>
                <w:szCs w:val="24"/>
              </w:rPr>
              <w:t>Развитие физиологического и речевого голоса и дыхания</w:t>
            </w:r>
            <w:r>
              <w:rPr>
                <w:sz w:val="24"/>
                <w:szCs w:val="24"/>
              </w:rPr>
              <w:t>:</w:t>
            </w:r>
          </w:p>
          <w:p w14:paraId="37A5F22E" w14:textId="77777777" w:rsidR="006F3799" w:rsidRDefault="006F3799">
            <w:pPr>
              <w:spacing w:line="276" w:lineRule="auto"/>
              <w:ind w:firstLine="0"/>
              <w:jc w:val="left"/>
              <w:rPr>
                <w:sz w:val="24"/>
                <w:szCs w:val="24"/>
              </w:rPr>
            </w:pPr>
            <w:r>
              <w:rPr>
                <w:sz w:val="24"/>
                <w:szCs w:val="24"/>
              </w:rPr>
              <w:t>Работа над голосом:</w:t>
            </w:r>
          </w:p>
          <w:p w14:paraId="7448A780" w14:textId="77777777" w:rsidR="006F3799" w:rsidRDefault="006F3799">
            <w:pPr>
              <w:spacing w:line="276" w:lineRule="auto"/>
              <w:ind w:firstLine="0"/>
              <w:jc w:val="left"/>
              <w:rPr>
                <w:sz w:val="24"/>
                <w:szCs w:val="24"/>
              </w:rPr>
            </w:pPr>
            <w:r>
              <w:rPr>
                <w:sz w:val="24"/>
                <w:szCs w:val="24"/>
              </w:rPr>
              <w:t>-вдох и выдох через рот с последующим прибавлением голоса;</w:t>
            </w:r>
          </w:p>
          <w:p w14:paraId="224EBCB5" w14:textId="77777777" w:rsidR="006F3799" w:rsidRDefault="006F3799">
            <w:pPr>
              <w:spacing w:line="276" w:lineRule="auto"/>
              <w:ind w:firstLine="0"/>
              <w:jc w:val="left"/>
              <w:rPr>
                <w:sz w:val="24"/>
                <w:szCs w:val="24"/>
              </w:rPr>
            </w:pPr>
            <w:r>
              <w:rPr>
                <w:sz w:val="24"/>
                <w:szCs w:val="24"/>
              </w:rPr>
              <w:t>-произнесение гласных и их сочетаний с изменением силы голоса.</w:t>
            </w:r>
          </w:p>
          <w:p w14:paraId="41AA321D" w14:textId="77777777" w:rsidR="006F3799" w:rsidRDefault="006F3799">
            <w:pPr>
              <w:spacing w:line="276" w:lineRule="auto"/>
              <w:ind w:firstLine="0"/>
              <w:jc w:val="left"/>
              <w:rPr>
                <w:sz w:val="24"/>
                <w:szCs w:val="24"/>
              </w:rPr>
            </w:pPr>
            <w:r>
              <w:rPr>
                <w:sz w:val="24"/>
                <w:szCs w:val="24"/>
              </w:rPr>
              <w:t xml:space="preserve">Работа </w:t>
            </w:r>
            <w:proofErr w:type="gramStart"/>
            <w:r>
              <w:rPr>
                <w:sz w:val="24"/>
                <w:szCs w:val="24"/>
              </w:rPr>
              <w:t>над  дыханием</w:t>
            </w:r>
            <w:proofErr w:type="gramEnd"/>
            <w:r>
              <w:rPr>
                <w:sz w:val="24"/>
                <w:szCs w:val="24"/>
              </w:rPr>
              <w:t>:</w:t>
            </w:r>
          </w:p>
          <w:p w14:paraId="39514B84" w14:textId="77777777" w:rsidR="006F3799" w:rsidRDefault="006F3799">
            <w:pPr>
              <w:spacing w:line="276" w:lineRule="auto"/>
              <w:ind w:firstLine="0"/>
              <w:jc w:val="left"/>
              <w:rPr>
                <w:sz w:val="24"/>
                <w:szCs w:val="24"/>
              </w:rPr>
            </w:pPr>
            <w:r>
              <w:rPr>
                <w:sz w:val="24"/>
                <w:szCs w:val="24"/>
              </w:rPr>
              <w:t>-выработка плавного длительного выдоха;</w:t>
            </w:r>
          </w:p>
          <w:p w14:paraId="7ECADDA4" w14:textId="77777777" w:rsidR="006F3799" w:rsidRDefault="006F3799">
            <w:pPr>
              <w:spacing w:line="276" w:lineRule="auto"/>
              <w:ind w:firstLine="0"/>
              <w:jc w:val="left"/>
              <w:rPr>
                <w:sz w:val="24"/>
                <w:szCs w:val="24"/>
              </w:rPr>
            </w:pPr>
            <w:r>
              <w:rPr>
                <w:sz w:val="24"/>
                <w:szCs w:val="24"/>
              </w:rPr>
              <w:t>-работа над силой выдоха.</w:t>
            </w:r>
          </w:p>
        </w:tc>
        <w:tc>
          <w:tcPr>
            <w:tcW w:w="1984" w:type="dxa"/>
            <w:tcBorders>
              <w:top w:val="single" w:sz="4" w:space="0" w:color="auto"/>
              <w:left w:val="single" w:sz="4" w:space="0" w:color="auto"/>
              <w:bottom w:val="single" w:sz="4" w:space="0" w:color="auto"/>
              <w:right w:val="single" w:sz="4" w:space="0" w:color="auto"/>
            </w:tcBorders>
          </w:tcPr>
          <w:p w14:paraId="47A5E2D9" w14:textId="77777777" w:rsidR="006F3799" w:rsidRDefault="006F3799">
            <w:pPr>
              <w:spacing w:line="276" w:lineRule="auto"/>
              <w:ind w:firstLine="0"/>
              <w:jc w:val="left"/>
              <w:rPr>
                <w:b/>
                <w:bCs/>
                <w:sz w:val="24"/>
                <w:szCs w:val="24"/>
              </w:rPr>
            </w:pPr>
            <w:r>
              <w:rPr>
                <w:b/>
                <w:bCs/>
                <w:sz w:val="24"/>
                <w:szCs w:val="24"/>
              </w:rPr>
              <w:t>Развитие физиологического и речевого голоса и дыхания:</w:t>
            </w:r>
          </w:p>
          <w:p w14:paraId="41FC8BDA" w14:textId="77777777" w:rsidR="006F3799" w:rsidRDefault="006F3799">
            <w:pPr>
              <w:spacing w:line="276" w:lineRule="auto"/>
              <w:ind w:firstLine="0"/>
              <w:jc w:val="left"/>
              <w:rPr>
                <w:sz w:val="24"/>
                <w:szCs w:val="24"/>
              </w:rPr>
            </w:pPr>
            <w:r>
              <w:rPr>
                <w:sz w:val="24"/>
                <w:szCs w:val="24"/>
              </w:rPr>
              <w:t>Работа над голосом:</w:t>
            </w:r>
          </w:p>
          <w:p w14:paraId="108E0F0D" w14:textId="77777777" w:rsidR="006F3799" w:rsidRDefault="006F3799">
            <w:pPr>
              <w:spacing w:line="276" w:lineRule="auto"/>
              <w:ind w:firstLine="0"/>
              <w:jc w:val="left"/>
              <w:rPr>
                <w:sz w:val="24"/>
                <w:szCs w:val="24"/>
              </w:rPr>
            </w:pPr>
            <w:r>
              <w:rPr>
                <w:sz w:val="24"/>
                <w:szCs w:val="24"/>
              </w:rPr>
              <w:t>Упражнения на высоту голоса произнесение гласных звуков.</w:t>
            </w:r>
          </w:p>
          <w:p w14:paraId="34E42BEE" w14:textId="77777777" w:rsidR="006F3799" w:rsidRDefault="006F3799">
            <w:pPr>
              <w:spacing w:line="276" w:lineRule="auto"/>
              <w:ind w:firstLine="0"/>
              <w:jc w:val="left"/>
              <w:rPr>
                <w:sz w:val="24"/>
                <w:szCs w:val="24"/>
              </w:rPr>
            </w:pPr>
            <w:r>
              <w:rPr>
                <w:sz w:val="24"/>
                <w:szCs w:val="24"/>
              </w:rPr>
              <w:t xml:space="preserve">Работа </w:t>
            </w:r>
            <w:proofErr w:type="gramStart"/>
            <w:r>
              <w:rPr>
                <w:sz w:val="24"/>
                <w:szCs w:val="24"/>
              </w:rPr>
              <w:t>над  дыханием</w:t>
            </w:r>
            <w:proofErr w:type="gramEnd"/>
            <w:r>
              <w:rPr>
                <w:sz w:val="24"/>
                <w:szCs w:val="24"/>
              </w:rPr>
              <w:t>:</w:t>
            </w:r>
          </w:p>
          <w:p w14:paraId="30762ADE" w14:textId="77777777" w:rsidR="006F3799" w:rsidRDefault="006F3799">
            <w:pPr>
              <w:spacing w:line="276" w:lineRule="auto"/>
              <w:ind w:firstLine="0"/>
              <w:jc w:val="left"/>
              <w:rPr>
                <w:sz w:val="24"/>
                <w:szCs w:val="24"/>
              </w:rPr>
            </w:pPr>
            <w:r>
              <w:rPr>
                <w:sz w:val="24"/>
                <w:szCs w:val="24"/>
              </w:rPr>
              <w:t>Упражнения на выработку плавного длительного выдоха.</w:t>
            </w:r>
          </w:p>
          <w:p w14:paraId="40576595" w14:textId="77777777" w:rsidR="006F3799" w:rsidRDefault="006F3799">
            <w:pPr>
              <w:spacing w:line="276" w:lineRule="auto"/>
              <w:ind w:firstLine="0"/>
              <w:jc w:val="left"/>
              <w:rPr>
                <w:sz w:val="24"/>
                <w:szCs w:val="24"/>
              </w:rPr>
            </w:pPr>
          </w:p>
          <w:p w14:paraId="73E0E449" w14:textId="77777777" w:rsidR="006F3799" w:rsidRDefault="006F3799">
            <w:pPr>
              <w:spacing w:line="276" w:lineRule="auto"/>
              <w:ind w:firstLine="0"/>
              <w:jc w:val="left"/>
              <w:rPr>
                <w:sz w:val="24"/>
                <w:szCs w:val="24"/>
              </w:rPr>
            </w:pPr>
          </w:p>
          <w:p w14:paraId="15A2B896" w14:textId="77777777" w:rsidR="006F3799" w:rsidRDefault="006F3799">
            <w:pPr>
              <w:spacing w:line="276" w:lineRule="auto"/>
              <w:ind w:firstLine="0"/>
              <w:jc w:val="left"/>
              <w:rPr>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14:paraId="1E9013E8" w14:textId="77777777" w:rsidR="006F3799" w:rsidRDefault="006F3799">
            <w:pPr>
              <w:spacing w:line="276" w:lineRule="auto"/>
              <w:ind w:firstLine="0"/>
              <w:jc w:val="left"/>
              <w:rPr>
                <w:b/>
                <w:bCs/>
                <w:sz w:val="24"/>
                <w:szCs w:val="24"/>
              </w:rPr>
            </w:pPr>
            <w:r>
              <w:rPr>
                <w:b/>
                <w:bCs/>
                <w:sz w:val="24"/>
                <w:szCs w:val="24"/>
              </w:rPr>
              <w:t>Развитие физиологического и речевого голоса и дыхания:</w:t>
            </w:r>
          </w:p>
          <w:p w14:paraId="185874B7" w14:textId="77777777" w:rsidR="006F3799" w:rsidRDefault="006F3799">
            <w:pPr>
              <w:spacing w:line="276" w:lineRule="auto"/>
              <w:ind w:firstLine="0"/>
              <w:jc w:val="left"/>
              <w:rPr>
                <w:sz w:val="24"/>
                <w:szCs w:val="24"/>
              </w:rPr>
            </w:pPr>
            <w:r>
              <w:rPr>
                <w:sz w:val="24"/>
                <w:szCs w:val="24"/>
              </w:rPr>
              <w:t xml:space="preserve"> Работа над голосом:</w:t>
            </w:r>
          </w:p>
          <w:p w14:paraId="14824442" w14:textId="77777777" w:rsidR="006F3799" w:rsidRDefault="006F3799">
            <w:pPr>
              <w:spacing w:line="276" w:lineRule="auto"/>
              <w:ind w:firstLine="0"/>
              <w:jc w:val="left"/>
              <w:rPr>
                <w:sz w:val="24"/>
                <w:szCs w:val="24"/>
              </w:rPr>
            </w:pPr>
            <w:r>
              <w:rPr>
                <w:sz w:val="24"/>
                <w:szCs w:val="24"/>
              </w:rPr>
              <w:t xml:space="preserve"> Упражнения на высоту голоса произнесение гласных звуков.</w:t>
            </w:r>
          </w:p>
        </w:tc>
        <w:tc>
          <w:tcPr>
            <w:tcW w:w="2191" w:type="dxa"/>
            <w:gridSpan w:val="2"/>
            <w:tcBorders>
              <w:top w:val="single" w:sz="4" w:space="0" w:color="auto"/>
              <w:left w:val="single" w:sz="4" w:space="0" w:color="auto"/>
              <w:bottom w:val="single" w:sz="4" w:space="0" w:color="auto"/>
              <w:right w:val="single" w:sz="4" w:space="0" w:color="auto"/>
            </w:tcBorders>
            <w:hideMark/>
          </w:tcPr>
          <w:p w14:paraId="64815F28" w14:textId="77777777" w:rsidR="006F3799" w:rsidRDefault="006F3799">
            <w:pPr>
              <w:spacing w:line="276" w:lineRule="auto"/>
              <w:ind w:firstLine="0"/>
              <w:jc w:val="left"/>
              <w:rPr>
                <w:b/>
                <w:bCs/>
                <w:sz w:val="24"/>
                <w:szCs w:val="24"/>
              </w:rPr>
            </w:pPr>
            <w:r>
              <w:rPr>
                <w:b/>
                <w:bCs/>
                <w:sz w:val="24"/>
                <w:szCs w:val="24"/>
              </w:rPr>
              <w:t>Развитие физиологического и речевого голоса и дыхания:</w:t>
            </w:r>
          </w:p>
          <w:p w14:paraId="522C70CD" w14:textId="77777777" w:rsidR="006F3799" w:rsidRDefault="006F3799">
            <w:pPr>
              <w:spacing w:line="276" w:lineRule="auto"/>
              <w:ind w:firstLine="0"/>
              <w:jc w:val="left"/>
              <w:rPr>
                <w:sz w:val="24"/>
                <w:szCs w:val="24"/>
              </w:rPr>
            </w:pPr>
            <w:r>
              <w:rPr>
                <w:sz w:val="24"/>
                <w:szCs w:val="24"/>
              </w:rPr>
              <w:t>Работа над голосом:</w:t>
            </w:r>
          </w:p>
          <w:p w14:paraId="0DF03833" w14:textId="77777777" w:rsidR="006F3799" w:rsidRDefault="006F3799">
            <w:pPr>
              <w:spacing w:line="276" w:lineRule="auto"/>
              <w:ind w:firstLine="0"/>
              <w:jc w:val="left"/>
              <w:rPr>
                <w:sz w:val="24"/>
                <w:szCs w:val="24"/>
              </w:rPr>
            </w:pPr>
            <w:r>
              <w:rPr>
                <w:sz w:val="24"/>
                <w:szCs w:val="24"/>
              </w:rPr>
              <w:t>-развивающие игры с голосом;</w:t>
            </w:r>
          </w:p>
          <w:p w14:paraId="53A8BA31" w14:textId="77777777" w:rsidR="006F3799" w:rsidRDefault="006F3799">
            <w:pPr>
              <w:spacing w:line="276" w:lineRule="auto"/>
              <w:ind w:firstLine="0"/>
              <w:jc w:val="left"/>
              <w:rPr>
                <w:sz w:val="24"/>
                <w:szCs w:val="24"/>
              </w:rPr>
            </w:pPr>
            <w:r>
              <w:rPr>
                <w:sz w:val="24"/>
                <w:szCs w:val="24"/>
              </w:rPr>
              <w:t>-речевые зарядки;</w:t>
            </w:r>
          </w:p>
          <w:p w14:paraId="0AFBD673" w14:textId="77777777" w:rsidR="006F3799" w:rsidRDefault="006F3799">
            <w:pPr>
              <w:spacing w:line="276" w:lineRule="auto"/>
              <w:ind w:firstLine="0"/>
              <w:jc w:val="left"/>
              <w:rPr>
                <w:sz w:val="24"/>
                <w:szCs w:val="24"/>
              </w:rPr>
            </w:pPr>
            <w:r>
              <w:rPr>
                <w:sz w:val="24"/>
                <w:szCs w:val="24"/>
              </w:rPr>
              <w:t>-речевые ритмоинтонационные игры;</w:t>
            </w:r>
          </w:p>
          <w:p w14:paraId="7A5EBBC9" w14:textId="77777777" w:rsidR="006F3799" w:rsidRDefault="006F3799">
            <w:pPr>
              <w:spacing w:line="276" w:lineRule="auto"/>
              <w:ind w:firstLine="0"/>
              <w:jc w:val="left"/>
              <w:rPr>
                <w:sz w:val="24"/>
                <w:szCs w:val="24"/>
              </w:rPr>
            </w:pPr>
            <w:r>
              <w:rPr>
                <w:sz w:val="24"/>
                <w:szCs w:val="24"/>
              </w:rPr>
              <w:t>-</w:t>
            </w:r>
            <w:proofErr w:type="spellStart"/>
            <w:r>
              <w:rPr>
                <w:sz w:val="24"/>
                <w:szCs w:val="24"/>
              </w:rPr>
              <w:t>ритмодекламация</w:t>
            </w:r>
            <w:proofErr w:type="spellEnd"/>
            <w:r>
              <w:rPr>
                <w:sz w:val="24"/>
                <w:szCs w:val="24"/>
              </w:rPr>
              <w:t>.</w:t>
            </w:r>
          </w:p>
          <w:p w14:paraId="1F570F33" w14:textId="77777777" w:rsidR="006F3799" w:rsidRDefault="006F3799">
            <w:pPr>
              <w:spacing w:line="276" w:lineRule="auto"/>
              <w:ind w:firstLine="0"/>
              <w:jc w:val="left"/>
              <w:rPr>
                <w:sz w:val="24"/>
                <w:szCs w:val="24"/>
              </w:rPr>
            </w:pPr>
            <w:r>
              <w:rPr>
                <w:sz w:val="24"/>
                <w:szCs w:val="24"/>
              </w:rPr>
              <w:t xml:space="preserve">Работа </w:t>
            </w:r>
            <w:proofErr w:type="gramStart"/>
            <w:r>
              <w:rPr>
                <w:sz w:val="24"/>
                <w:szCs w:val="24"/>
              </w:rPr>
              <w:t>над  дыханием</w:t>
            </w:r>
            <w:proofErr w:type="gramEnd"/>
            <w:r>
              <w:rPr>
                <w:sz w:val="24"/>
                <w:szCs w:val="24"/>
              </w:rPr>
              <w:t>:</w:t>
            </w:r>
          </w:p>
          <w:p w14:paraId="69EED0B2" w14:textId="77777777" w:rsidR="006F3799" w:rsidRDefault="006F3799">
            <w:pPr>
              <w:spacing w:line="276" w:lineRule="auto"/>
              <w:ind w:firstLine="0"/>
              <w:jc w:val="left"/>
              <w:rPr>
                <w:sz w:val="24"/>
                <w:szCs w:val="24"/>
              </w:rPr>
            </w:pPr>
            <w:r>
              <w:rPr>
                <w:sz w:val="24"/>
                <w:szCs w:val="24"/>
              </w:rPr>
              <w:t>-игры на развитие речевого и певческого дыхания.</w:t>
            </w:r>
          </w:p>
        </w:tc>
        <w:tc>
          <w:tcPr>
            <w:tcW w:w="1985" w:type="dxa"/>
            <w:tcBorders>
              <w:top w:val="single" w:sz="4" w:space="0" w:color="auto"/>
              <w:left w:val="single" w:sz="4" w:space="0" w:color="auto"/>
              <w:bottom w:val="single" w:sz="4" w:space="0" w:color="auto"/>
              <w:right w:val="single" w:sz="4" w:space="0" w:color="auto"/>
            </w:tcBorders>
            <w:hideMark/>
          </w:tcPr>
          <w:p w14:paraId="09C92D36" w14:textId="77777777" w:rsidR="006F3799" w:rsidRDefault="006F3799">
            <w:pPr>
              <w:spacing w:line="276" w:lineRule="auto"/>
              <w:ind w:firstLine="0"/>
              <w:jc w:val="left"/>
              <w:rPr>
                <w:b/>
                <w:bCs/>
                <w:sz w:val="24"/>
                <w:szCs w:val="24"/>
              </w:rPr>
            </w:pPr>
            <w:r>
              <w:rPr>
                <w:b/>
                <w:bCs/>
                <w:sz w:val="24"/>
                <w:szCs w:val="24"/>
              </w:rPr>
              <w:t>Развитие физиологического и речевого голоса и дыхания:</w:t>
            </w:r>
          </w:p>
          <w:p w14:paraId="05D81D5A" w14:textId="77777777" w:rsidR="006F3799" w:rsidRDefault="006F3799">
            <w:pPr>
              <w:spacing w:line="276" w:lineRule="auto"/>
              <w:ind w:firstLine="0"/>
              <w:jc w:val="left"/>
              <w:rPr>
                <w:sz w:val="24"/>
                <w:szCs w:val="24"/>
              </w:rPr>
            </w:pPr>
            <w:r>
              <w:rPr>
                <w:sz w:val="24"/>
                <w:szCs w:val="24"/>
              </w:rPr>
              <w:t xml:space="preserve">Работа </w:t>
            </w:r>
            <w:proofErr w:type="gramStart"/>
            <w:r>
              <w:rPr>
                <w:sz w:val="24"/>
                <w:szCs w:val="24"/>
              </w:rPr>
              <w:t>над  дыханием</w:t>
            </w:r>
            <w:proofErr w:type="gramEnd"/>
            <w:r>
              <w:rPr>
                <w:sz w:val="24"/>
                <w:szCs w:val="24"/>
              </w:rPr>
              <w:t>:</w:t>
            </w:r>
          </w:p>
          <w:p w14:paraId="4EEACA08" w14:textId="77777777" w:rsidR="006F3799" w:rsidRDefault="006F3799">
            <w:pPr>
              <w:spacing w:line="276" w:lineRule="auto"/>
              <w:ind w:firstLine="0"/>
              <w:jc w:val="left"/>
              <w:rPr>
                <w:sz w:val="24"/>
                <w:szCs w:val="24"/>
              </w:rPr>
            </w:pPr>
            <w:r>
              <w:rPr>
                <w:sz w:val="24"/>
                <w:szCs w:val="24"/>
              </w:rPr>
              <w:t>-упражнения на развитие физиологического дыхания;</w:t>
            </w:r>
          </w:p>
          <w:p w14:paraId="2055618F" w14:textId="77777777" w:rsidR="006F3799" w:rsidRDefault="006F3799">
            <w:pPr>
              <w:spacing w:line="276" w:lineRule="auto"/>
              <w:ind w:firstLine="0"/>
              <w:jc w:val="left"/>
              <w:rPr>
                <w:sz w:val="24"/>
                <w:szCs w:val="24"/>
              </w:rPr>
            </w:pPr>
            <w:r>
              <w:rPr>
                <w:sz w:val="24"/>
                <w:szCs w:val="24"/>
              </w:rPr>
              <w:t>-</w:t>
            </w:r>
            <w:proofErr w:type="gramStart"/>
            <w:r>
              <w:rPr>
                <w:sz w:val="24"/>
                <w:szCs w:val="24"/>
              </w:rPr>
              <w:t>упражнения  для</w:t>
            </w:r>
            <w:proofErr w:type="gramEnd"/>
            <w:r>
              <w:rPr>
                <w:sz w:val="24"/>
                <w:szCs w:val="24"/>
              </w:rPr>
              <w:t xml:space="preserve"> выработки продолжительности и силы выдоха.</w:t>
            </w:r>
          </w:p>
        </w:tc>
      </w:tr>
      <w:tr w:rsidR="006F3799" w14:paraId="6987DCAB"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56C3B715" w14:textId="77777777" w:rsidR="006F3799" w:rsidRDefault="006F3799">
            <w:pPr>
              <w:spacing w:line="276" w:lineRule="auto"/>
              <w:ind w:firstLine="0"/>
              <w:jc w:val="left"/>
              <w:rPr>
                <w:sz w:val="24"/>
                <w:szCs w:val="24"/>
              </w:rPr>
            </w:pPr>
            <w:r>
              <w:rPr>
                <w:b/>
                <w:bCs/>
                <w:sz w:val="24"/>
                <w:szCs w:val="24"/>
              </w:rPr>
              <w:t>Лексика, грамматика, связная речь</w:t>
            </w:r>
            <w:r>
              <w:rPr>
                <w:sz w:val="24"/>
                <w:szCs w:val="24"/>
              </w:rPr>
              <w:t xml:space="preserve"> (художественная литература, драматизация, д/</w:t>
            </w:r>
            <w:proofErr w:type="gramStart"/>
            <w:r>
              <w:rPr>
                <w:sz w:val="24"/>
                <w:szCs w:val="24"/>
              </w:rPr>
              <w:t xml:space="preserve">и)   </w:t>
            </w:r>
            <w:proofErr w:type="gramEnd"/>
            <w:r>
              <w:rPr>
                <w:sz w:val="24"/>
                <w:szCs w:val="24"/>
              </w:rPr>
              <w:t xml:space="preserve">                    Фронтально-подгрупповые занятия по формированию лексико-грамматического строя речи</w:t>
            </w:r>
          </w:p>
          <w:p w14:paraId="2D5379A5" w14:textId="77777777" w:rsidR="006F3799" w:rsidRDefault="006F3799">
            <w:pPr>
              <w:spacing w:line="276" w:lineRule="auto"/>
              <w:ind w:firstLine="0"/>
              <w:jc w:val="left"/>
              <w:rPr>
                <w:sz w:val="24"/>
                <w:szCs w:val="24"/>
              </w:rPr>
            </w:pPr>
            <w:r>
              <w:rPr>
                <w:sz w:val="24"/>
                <w:szCs w:val="24"/>
              </w:rPr>
              <w:t xml:space="preserve"> (см.: Перспективное планирование.</w:t>
            </w:r>
          </w:p>
        </w:tc>
        <w:tc>
          <w:tcPr>
            <w:tcW w:w="1984" w:type="dxa"/>
            <w:tcBorders>
              <w:top w:val="single" w:sz="4" w:space="0" w:color="auto"/>
              <w:left w:val="single" w:sz="4" w:space="0" w:color="auto"/>
              <w:bottom w:val="single" w:sz="4" w:space="0" w:color="auto"/>
              <w:right w:val="single" w:sz="4" w:space="0" w:color="auto"/>
            </w:tcBorders>
            <w:hideMark/>
          </w:tcPr>
          <w:p w14:paraId="766E80AF" w14:textId="77777777" w:rsidR="006F3799" w:rsidRDefault="006F3799">
            <w:pPr>
              <w:spacing w:line="276" w:lineRule="auto"/>
              <w:ind w:firstLine="0"/>
              <w:jc w:val="left"/>
              <w:rPr>
                <w:sz w:val="24"/>
                <w:szCs w:val="24"/>
              </w:rPr>
            </w:pPr>
            <w:r>
              <w:rPr>
                <w:b/>
                <w:bCs/>
                <w:sz w:val="24"/>
                <w:szCs w:val="24"/>
              </w:rPr>
              <w:t>Лексика, грамматика, связная речь</w:t>
            </w:r>
            <w:r>
              <w:rPr>
                <w:sz w:val="24"/>
                <w:szCs w:val="24"/>
              </w:rPr>
              <w:t xml:space="preserve"> (художественная литература, драматизация, д/и)                                                           - занятия по развитию речи, ознакомлением  с окружающим  и художественной литературой с учетом изучаемых тем;                          - игры на  </w:t>
            </w:r>
            <w:r>
              <w:rPr>
                <w:sz w:val="24"/>
                <w:szCs w:val="24"/>
              </w:rPr>
              <w:lastRenderedPageBreak/>
              <w:t xml:space="preserve">развитие    словарного  запаса;          упражнения в практическом словоизменение  и словообразовании (на материале изучаемой темы)                                                        – разучивание  загадок, стихотворений, коротких рассказов по изучаемой теме;                   </w:t>
            </w:r>
          </w:p>
        </w:tc>
        <w:tc>
          <w:tcPr>
            <w:tcW w:w="1778" w:type="dxa"/>
            <w:tcBorders>
              <w:top w:val="single" w:sz="4" w:space="0" w:color="auto"/>
              <w:left w:val="single" w:sz="4" w:space="0" w:color="auto"/>
              <w:bottom w:val="single" w:sz="4" w:space="0" w:color="auto"/>
              <w:right w:val="single" w:sz="4" w:space="0" w:color="auto"/>
            </w:tcBorders>
            <w:hideMark/>
          </w:tcPr>
          <w:p w14:paraId="084BC04D" w14:textId="77777777" w:rsidR="006F3799" w:rsidRDefault="006F3799">
            <w:pPr>
              <w:spacing w:line="276" w:lineRule="auto"/>
              <w:ind w:firstLine="0"/>
              <w:jc w:val="left"/>
              <w:rPr>
                <w:sz w:val="24"/>
                <w:szCs w:val="24"/>
              </w:rPr>
            </w:pPr>
            <w:r>
              <w:rPr>
                <w:b/>
                <w:bCs/>
                <w:sz w:val="24"/>
                <w:szCs w:val="24"/>
              </w:rPr>
              <w:lastRenderedPageBreak/>
              <w:t xml:space="preserve">Лексика, грамматика, связная </w:t>
            </w:r>
            <w:proofErr w:type="gramStart"/>
            <w:r>
              <w:rPr>
                <w:b/>
                <w:bCs/>
                <w:sz w:val="24"/>
                <w:szCs w:val="24"/>
              </w:rPr>
              <w:t>речь:</w:t>
            </w:r>
            <w:r>
              <w:rPr>
                <w:sz w:val="24"/>
                <w:szCs w:val="24"/>
              </w:rPr>
              <w:t xml:space="preserve">   </w:t>
            </w:r>
            <w:proofErr w:type="gramEnd"/>
            <w:r>
              <w:rPr>
                <w:sz w:val="24"/>
                <w:szCs w:val="24"/>
              </w:rPr>
              <w:t xml:space="preserve">     - игры и задания по изученной лексической теме</w:t>
            </w:r>
          </w:p>
        </w:tc>
        <w:tc>
          <w:tcPr>
            <w:tcW w:w="2191" w:type="dxa"/>
            <w:gridSpan w:val="2"/>
            <w:tcBorders>
              <w:top w:val="single" w:sz="4" w:space="0" w:color="auto"/>
              <w:left w:val="single" w:sz="4" w:space="0" w:color="auto"/>
              <w:bottom w:val="single" w:sz="4" w:space="0" w:color="auto"/>
              <w:right w:val="single" w:sz="4" w:space="0" w:color="auto"/>
            </w:tcBorders>
            <w:hideMark/>
          </w:tcPr>
          <w:p w14:paraId="5D1CEDDD" w14:textId="77777777" w:rsidR="006F3799" w:rsidRDefault="006F3799">
            <w:pPr>
              <w:spacing w:line="276" w:lineRule="auto"/>
              <w:ind w:firstLine="0"/>
              <w:jc w:val="left"/>
              <w:rPr>
                <w:b/>
                <w:bCs/>
                <w:sz w:val="24"/>
                <w:szCs w:val="24"/>
              </w:rPr>
            </w:pPr>
            <w:r>
              <w:rPr>
                <w:b/>
                <w:bCs/>
                <w:sz w:val="24"/>
                <w:szCs w:val="24"/>
              </w:rPr>
              <w:t>Лексика, грамматика, связная речь:</w:t>
            </w:r>
          </w:p>
          <w:p w14:paraId="39DE115A" w14:textId="77777777" w:rsidR="006F3799" w:rsidRDefault="006F3799">
            <w:pPr>
              <w:spacing w:line="276" w:lineRule="auto"/>
              <w:ind w:firstLine="0"/>
              <w:jc w:val="left"/>
              <w:rPr>
                <w:sz w:val="24"/>
                <w:szCs w:val="24"/>
              </w:rPr>
            </w:pPr>
            <w:r>
              <w:rPr>
                <w:sz w:val="24"/>
                <w:szCs w:val="24"/>
              </w:rPr>
              <w:t xml:space="preserve">- </w:t>
            </w:r>
            <w:proofErr w:type="gramStart"/>
            <w:r>
              <w:rPr>
                <w:sz w:val="24"/>
                <w:szCs w:val="24"/>
              </w:rPr>
              <w:t xml:space="preserve">драматизация;   </w:t>
            </w:r>
            <w:proofErr w:type="gramEnd"/>
            <w:r>
              <w:rPr>
                <w:sz w:val="24"/>
                <w:szCs w:val="24"/>
              </w:rPr>
              <w:t xml:space="preserve">          - разучивание песен.</w:t>
            </w:r>
          </w:p>
        </w:tc>
        <w:tc>
          <w:tcPr>
            <w:tcW w:w="1985" w:type="dxa"/>
            <w:tcBorders>
              <w:top w:val="single" w:sz="4" w:space="0" w:color="auto"/>
              <w:left w:val="single" w:sz="4" w:space="0" w:color="auto"/>
              <w:bottom w:val="single" w:sz="4" w:space="0" w:color="auto"/>
              <w:right w:val="single" w:sz="4" w:space="0" w:color="auto"/>
            </w:tcBorders>
            <w:hideMark/>
          </w:tcPr>
          <w:p w14:paraId="174C69E9" w14:textId="77777777" w:rsidR="006F3799" w:rsidRDefault="006F3799">
            <w:pPr>
              <w:spacing w:line="276" w:lineRule="auto"/>
              <w:ind w:firstLine="0"/>
              <w:jc w:val="left"/>
              <w:rPr>
                <w:sz w:val="24"/>
                <w:szCs w:val="24"/>
              </w:rPr>
            </w:pPr>
            <w:r>
              <w:rPr>
                <w:b/>
                <w:bCs/>
                <w:sz w:val="24"/>
                <w:szCs w:val="24"/>
              </w:rPr>
              <w:t xml:space="preserve">Лексика, грамматика, связная </w:t>
            </w:r>
            <w:proofErr w:type="gramStart"/>
            <w:r>
              <w:rPr>
                <w:b/>
                <w:bCs/>
                <w:sz w:val="24"/>
                <w:szCs w:val="24"/>
              </w:rPr>
              <w:t>речь:</w:t>
            </w:r>
            <w:r>
              <w:rPr>
                <w:sz w:val="24"/>
                <w:szCs w:val="24"/>
              </w:rPr>
              <w:t xml:space="preserve">   </w:t>
            </w:r>
            <w:proofErr w:type="gramEnd"/>
            <w:r>
              <w:rPr>
                <w:sz w:val="24"/>
                <w:szCs w:val="24"/>
              </w:rPr>
              <w:t xml:space="preserve">                      - подвижные игры.</w:t>
            </w:r>
          </w:p>
        </w:tc>
      </w:tr>
      <w:tr w:rsidR="006F3799" w14:paraId="04750DFC"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1C2981D6" w14:textId="77777777" w:rsidR="006F3799" w:rsidRDefault="006F3799">
            <w:pPr>
              <w:spacing w:line="276" w:lineRule="auto"/>
              <w:ind w:firstLine="0"/>
              <w:jc w:val="left"/>
              <w:rPr>
                <w:sz w:val="24"/>
                <w:szCs w:val="24"/>
              </w:rPr>
            </w:pPr>
            <w:r>
              <w:rPr>
                <w:b/>
                <w:bCs/>
                <w:sz w:val="24"/>
                <w:szCs w:val="24"/>
              </w:rPr>
              <w:t xml:space="preserve">Звукопроизношение    </w:t>
            </w:r>
            <w:r>
              <w:rPr>
                <w:sz w:val="24"/>
                <w:szCs w:val="24"/>
              </w:rPr>
              <w:t xml:space="preserve">                                - постановка звуков (индивидуальный </w:t>
            </w:r>
            <w:proofErr w:type="gramStart"/>
            <w:r>
              <w:rPr>
                <w:sz w:val="24"/>
                <w:szCs w:val="24"/>
              </w:rPr>
              <w:t xml:space="preserve">план)   </w:t>
            </w:r>
            <w:proofErr w:type="gramEnd"/>
            <w:r>
              <w:rPr>
                <w:sz w:val="24"/>
                <w:szCs w:val="24"/>
              </w:rPr>
              <w:t xml:space="preserve">                                                             - игры на автоматизацию звука;                                    - игры на дифференциацию звуков;         - разучивание чистоговорок,                  </w:t>
            </w:r>
          </w:p>
          <w:p w14:paraId="7F66AFED" w14:textId="77777777" w:rsidR="006F3799" w:rsidRDefault="006F3799">
            <w:pPr>
              <w:spacing w:line="276" w:lineRule="auto"/>
              <w:ind w:firstLine="0"/>
              <w:jc w:val="left"/>
              <w:rPr>
                <w:sz w:val="24"/>
                <w:szCs w:val="24"/>
              </w:rPr>
            </w:pPr>
            <w:r>
              <w:rPr>
                <w:sz w:val="24"/>
                <w:szCs w:val="24"/>
              </w:rPr>
              <w:t>-потешек, стихотворений, рассказов.</w:t>
            </w:r>
          </w:p>
        </w:tc>
        <w:tc>
          <w:tcPr>
            <w:tcW w:w="1984" w:type="dxa"/>
            <w:tcBorders>
              <w:top w:val="single" w:sz="4" w:space="0" w:color="auto"/>
              <w:left w:val="single" w:sz="4" w:space="0" w:color="auto"/>
              <w:bottom w:val="single" w:sz="4" w:space="0" w:color="auto"/>
              <w:right w:val="single" w:sz="4" w:space="0" w:color="auto"/>
            </w:tcBorders>
            <w:hideMark/>
          </w:tcPr>
          <w:p w14:paraId="2178185A" w14:textId="77777777" w:rsidR="006F3799" w:rsidRDefault="006F3799">
            <w:pPr>
              <w:spacing w:line="276" w:lineRule="auto"/>
              <w:ind w:firstLine="0"/>
              <w:jc w:val="left"/>
              <w:rPr>
                <w:b/>
                <w:bCs/>
                <w:sz w:val="24"/>
                <w:szCs w:val="24"/>
              </w:rPr>
            </w:pPr>
            <w:r>
              <w:rPr>
                <w:b/>
                <w:bCs/>
                <w:sz w:val="24"/>
                <w:szCs w:val="24"/>
              </w:rPr>
              <w:t>Звукопроизношение</w:t>
            </w:r>
          </w:p>
          <w:p w14:paraId="174AF4E9" w14:textId="77777777" w:rsidR="006F3799" w:rsidRDefault="006F3799">
            <w:pPr>
              <w:spacing w:line="276" w:lineRule="auto"/>
              <w:ind w:firstLine="0"/>
              <w:jc w:val="left"/>
              <w:rPr>
                <w:sz w:val="24"/>
                <w:szCs w:val="24"/>
              </w:rPr>
            </w:pPr>
            <w:r>
              <w:rPr>
                <w:sz w:val="24"/>
                <w:szCs w:val="24"/>
              </w:rPr>
              <w:t xml:space="preserve">- игры на автоматизацию </w:t>
            </w:r>
            <w:proofErr w:type="gramStart"/>
            <w:r>
              <w:rPr>
                <w:sz w:val="24"/>
                <w:szCs w:val="24"/>
              </w:rPr>
              <w:t xml:space="preserve">звука;   </w:t>
            </w:r>
            <w:proofErr w:type="gramEnd"/>
            <w:r>
              <w:rPr>
                <w:sz w:val="24"/>
                <w:szCs w:val="24"/>
              </w:rPr>
              <w:t xml:space="preserve">                                        - игры на дифференциацию звуков;                                         - разучивание потешек, стихотворений, рассказов; </w:t>
            </w:r>
          </w:p>
          <w:p w14:paraId="31A25BAC" w14:textId="77777777" w:rsidR="006F3799" w:rsidRDefault="006F3799">
            <w:pPr>
              <w:spacing w:line="276" w:lineRule="auto"/>
              <w:ind w:firstLine="0"/>
              <w:jc w:val="left"/>
              <w:rPr>
                <w:sz w:val="24"/>
                <w:szCs w:val="24"/>
              </w:rPr>
            </w:pPr>
            <w:r>
              <w:rPr>
                <w:sz w:val="24"/>
                <w:szCs w:val="24"/>
              </w:rPr>
              <w:t xml:space="preserve">- контролирование за правильным произношением звуков в свободной речи.   </w:t>
            </w:r>
          </w:p>
        </w:tc>
        <w:tc>
          <w:tcPr>
            <w:tcW w:w="1778" w:type="dxa"/>
            <w:tcBorders>
              <w:top w:val="single" w:sz="4" w:space="0" w:color="auto"/>
              <w:left w:val="single" w:sz="4" w:space="0" w:color="auto"/>
              <w:bottom w:val="single" w:sz="4" w:space="0" w:color="auto"/>
              <w:right w:val="single" w:sz="4" w:space="0" w:color="auto"/>
            </w:tcBorders>
          </w:tcPr>
          <w:p w14:paraId="3CA3A4D5" w14:textId="77777777" w:rsidR="006F3799" w:rsidRDefault="006F3799">
            <w:pPr>
              <w:spacing w:line="276" w:lineRule="auto"/>
              <w:ind w:firstLine="0"/>
              <w:jc w:val="left"/>
              <w:rPr>
                <w:b/>
                <w:bCs/>
                <w:sz w:val="24"/>
                <w:szCs w:val="24"/>
              </w:rPr>
            </w:pPr>
            <w:r>
              <w:rPr>
                <w:b/>
                <w:bCs/>
                <w:sz w:val="24"/>
                <w:szCs w:val="24"/>
              </w:rPr>
              <w:t xml:space="preserve">Звукопроизношение     </w:t>
            </w:r>
          </w:p>
          <w:p w14:paraId="6CF766ED" w14:textId="77777777" w:rsidR="006F3799" w:rsidRDefault="006F3799">
            <w:pPr>
              <w:spacing w:line="276" w:lineRule="auto"/>
              <w:ind w:firstLine="0"/>
              <w:jc w:val="left"/>
              <w:rPr>
                <w:sz w:val="24"/>
                <w:szCs w:val="24"/>
              </w:rPr>
            </w:pPr>
            <w:r>
              <w:rPr>
                <w:sz w:val="24"/>
                <w:szCs w:val="24"/>
              </w:rPr>
              <w:t xml:space="preserve"> - игры для закрепления    правильного произношения звуков; </w:t>
            </w:r>
          </w:p>
          <w:p w14:paraId="6A349359" w14:textId="77777777" w:rsidR="006F3799" w:rsidRDefault="006F3799">
            <w:pPr>
              <w:spacing w:line="276" w:lineRule="auto"/>
              <w:ind w:firstLine="0"/>
              <w:jc w:val="left"/>
              <w:rPr>
                <w:sz w:val="24"/>
                <w:szCs w:val="24"/>
              </w:rPr>
            </w:pPr>
            <w:r>
              <w:rPr>
                <w:sz w:val="24"/>
                <w:szCs w:val="24"/>
              </w:rPr>
              <w:t xml:space="preserve"> - контролирование за правильным произношением звуков в свободной речи. </w:t>
            </w:r>
          </w:p>
          <w:p w14:paraId="7E05A3E8" w14:textId="77777777" w:rsidR="006F3799" w:rsidRDefault="006F3799">
            <w:pPr>
              <w:spacing w:line="276" w:lineRule="auto"/>
              <w:ind w:firstLine="0"/>
              <w:jc w:val="left"/>
              <w:rPr>
                <w:sz w:val="24"/>
                <w:szCs w:val="24"/>
              </w:rPr>
            </w:pPr>
          </w:p>
          <w:p w14:paraId="396DEEAC" w14:textId="77777777" w:rsidR="006F3799" w:rsidRDefault="006F3799">
            <w:pPr>
              <w:spacing w:line="276" w:lineRule="auto"/>
              <w:ind w:firstLine="0"/>
              <w:jc w:val="left"/>
              <w:rPr>
                <w:sz w:val="24"/>
                <w:szCs w:val="24"/>
              </w:rPr>
            </w:pPr>
          </w:p>
          <w:p w14:paraId="496A0BD5" w14:textId="77777777" w:rsidR="006F3799" w:rsidRDefault="006F3799">
            <w:pPr>
              <w:spacing w:line="276" w:lineRule="auto"/>
              <w:ind w:firstLine="0"/>
              <w:jc w:val="left"/>
              <w:rPr>
                <w:sz w:val="24"/>
                <w:szCs w:val="24"/>
              </w:rPr>
            </w:pPr>
          </w:p>
        </w:tc>
        <w:tc>
          <w:tcPr>
            <w:tcW w:w="2191" w:type="dxa"/>
            <w:gridSpan w:val="2"/>
            <w:tcBorders>
              <w:top w:val="single" w:sz="4" w:space="0" w:color="auto"/>
              <w:left w:val="single" w:sz="4" w:space="0" w:color="auto"/>
              <w:bottom w:val="single" w:sz="4" w:space="0" w:color="auto"/>
              <w:right w:val="single" w:sz="4" w:space="0" w:color="auto"/>
            </w:tcBorders>
            <w:hideMark/>
          </w:tcPr>
          <w:p w14:paraId="0454D1EF" w14:textId="77777777" w:rsidR="006F3799" w:rsidRDefault="006F3799">
            <w:pPr>
              <w:spacing w:line="276" w:lineRule="auto"/>
              <w:ind w:firstLine="0"/>
              <w:jc w:val="left"/>
              <w:rPr>
                <w:b/>
                <w:bCs/>
                <w:sz w:val="24"/>
                <w:szCs w:val="24"/>
              </w:rPr>
            </w:pPr>
            <w:r>
              <w:rPr>
                <w:b/>
                <w:bCs/>
                <w:sz w:val="24"/>
                <w:szCs w:val="24"/>
              </w:rPr>
              <w:t xml:space="preserve">Звукопроизношение    </w:t>
            </w:r>
          </w:p>
          <w:p w14:paraId="45067259" w14:textId="77777777" w:rsidR="006F3799" w:rsidRDefault="006F3799">
            <w:pPr>
              <w:spacing w:line="276" w:lineRule="auto"/>
              <w:ind w:firstLine="0"/>
              <w:jc w:val="left"/>
              <w:rPr>
                <w:sz w:val="24"/>
                <w:szCs w:val="24"/>
              </w:rPr>
            </w:pPr>
            <w:r>
              <w:rPr>
                <w:sz w:val="24"/>
                <w:szCs w:val="24"/>
              </w:rPr>
              <w:t xml:space="preserve"> - игры для закрепления     правильного произношения звуков;     </w:t>
            </w:r>
          </w:p>
          <w:p w14:paraId="235DA6D6" w14:textId="77777777" w:rsidR="006F3799" w:rsidRDefault="006F3799">
            <w:pPr>
              <w:spacing w:line="276" w:lineRule="auto"/>
              <w:ind w:firstLine="0"/>
              <w:jc w:val="left"/>
              <w:rPr>
                <w:sz w:val="24"/>
                <w:szCs w:val="24"/>
              </w:rPr>
            </w:pPr>
            <w:r>
              <w:rPr>
                <w:sz w:val="24"/>
                <w:szCs w:val="24"/>
              </w:rPr>
              <w:t xml:space="preserve"> - контролирование за правильным произношением звуков в свободной речи. </w:t>
            </w:r>
          </w:p>
        </w:tc>
        <w:tc>
          <w:tcPr>
            <w:tcW w:w="1985" w:type="dxa"/>
            <w:tcBorders>
              <w:top w:val="single" w:sz="4" w:space="0" w:color="auto"/>
              <w:left w:val="single" w:sz="4" w:space="0" w:color="auto"/>
              <w:bottom w:val="single" w:sz="4" w:space="0" w:color="auto"/>
              <w:right w:val="single" w:sz="4" w:space="0" w:color="auto"/>
            </w:tcBorders>
            <w:hideMark/>
          </w:tcPr>
          <w:p w14:paraId="5AD625CD" w14:textId="77777777" w:rsidR="006F3799" w:rsidRDefault="006F3799">
            <w:pPr>
              <w:spacing w:line="276" w:lineRule="auto"/>
              <w:ind w:firstLine="0"/>
              <w:jc w:val="left"/>
              <w:rPr>
                <w:b/>
                <w:bCs/>
                <w:sz w:val="24"/>
                <w:szCs w:val="24"/>
              </w:rPr>
            </w:pPr>
            <w:r>
              <w:rPr>
                <w:b/>
                <w:bCs/>
                <w:sz w:val="24"/>
                <w:szCs w:val="24"/>
              </w:rPr>
              <w:t xml:space="preserve">Звукопроизношение  </w:t>
            </w:r>
          </w:p>
          <w:p w14:paraId="6474FCF1" w14:textId="77777777" w:rsidR="006F3799" w:rsidRDefault="006F3799">
            <w:pPr>
              <w:spacing w:line="276" w:lineRule="auto"/>
              <w:ind w:firstLine="0"/>
              <w:jc w:val="left"/>
              <w:rPr>
                <w:sz w:val="24"/>
                <w:szCs w:val="24"/>
              </w:rPr>
            </w:pPr>
            <w:r>
              <w:rPr>
                <w:sz w:val="24"/>
                <w:szCs w:val="24"/>
              </w:rPr>
              <w:t xml:space="preserve"> - игры для закрепления      правильного произношения звуков;    </w:t>
            </w:r>
          </w:p>
          <w:p w14:paraId="771890B9" w14:textId="77777777" w:rsidR="006F3799" w:rsidRDefault="006F3799">
            <w:pPr>
              <w:spacing w:line="276" w:lineRule="auto"/>
              <w:ind w:firstLine="0"/>
              <w:jc w:val="left"/>
              <w:rPr>
                <w:sz w:val="24"/>
                <w:szCs w:val="24"/>
              </w:rPr>
            </w:pPr>
            <w:r>
              <w:rPr>
                <w:sz w:val="24"/>
                <w:szCs w:val="24"/>
              </w:rPr>
              <w:t xml:space="preserve">  - контролирование за правильным произношением звуков в свободной речи.    </w:t>
            </w:r>
          </w:p>
        </w:tc>
      </w:tr>
      <w:tr w:rsidR="006F3799" w14:paraId="3B7CFDF2"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19A62AEE" w14:textId="77777777" w:rsidR="006F3799" w:rsidRDefault="006F3799">
            <w:pPr>
              <w:spacing w:line="276" w:lineRule="auto"/>
              <w:ind w:firstLine="0"/>
              <w:jc w:val="left"/>
              <w:rPr>
                <w:sz w:val="24"/>
                <w:szCs w:val="24"/>
              </w:rPr>
            </w:pPr>
            <w:r>
              <w:rPr>
                <w:b/>
                <w:bCs/>
                <w:sz w:val="24"/>
                <w:szCs w:val="24"/>
              </w:rPr>
              <w:t>Фонематический слух, фонематический анализ и синтез, фонематические  представления</w:t>
            </w:r>
            <w:r>
              <w:rPr>
                <w:sz w:val="24"/>
                <w:szCs w:val="24"/>
              </w:rPr>
              <w:t xml:space="preserve">                                               - игры на  развитие слухового внимания ;                                                                                                                                                                                                                                                                                                                                                                                                      - игры на узнавание звука на </w:t>
            </w:r>
            <w:r>
              <w:rPr>
                <w:sz w:val="24"/>
                <w:szCs w:val="24"/>
              </w:rPr>
              <w:lastRenderedPageBreak/>
              <w:t xml:space="preserve">фоне слога, слова;                                                      - игры на формирование фонематического анализа;                        - игры на развитие синтетической деятельности;                                                - игры на развитие фонематических представлений.    </w:t>
            </w:r>
          </w:p>
        </w:tc>
        <w:tc>
          <w:tcPr>
            <w:tcW w:w="1984" w:type="dxa"/>
            <w:tcBorders>
              <w:top w:val="single" w:sz="4" w:space="0" w:color="auto"/>
              <w:left w:val="single" w:sz="4" w:space="0" w:color="auto"/>
              <w:bottom w:val="single" w:sz="4" w:space="0" w:color="auto"/>
              <w:right w:val="single" w:sz="4" w:space="0" w:color="auto"/>
            </w:tcBorders>
            <w:hideMark/>
          </w:tcPr>
          <w:p w14:paraId="16C9B0A6" w14:textId="77777777" w:rsidR="006F3799" w:rsidRDefault="006F3799">
            <w:pPr>
              <w:spacing w:line="276" w:lineRule="auto"/>
              <w:ind w:firstLine="0"/>
              <w:jc w:val="left"/>
              <w:rPr>
                <w:sz w:val="24"/>
                <w:szCs w:val="24"/>
              </w:rPr>
            </w:pPr>
            <w:r>
              <w:rPr>
                <w:b/>
                <w:bCs/>
                <w:sz w:val="24"/>
                <w:szCs w:val="24"/>
              </w:rPr>
              <w:lastRenderedPageBreak/>
              <w:t>Фонематический слух, фонематический анализ и синтез, фонематические  представления</w:t>
            </w:r>
            <w:r>
              <w:rPr>
                <w:sz w:val="24"/>
                <w:szCs w:val="24"/>
              </w:rPr>
              <w:t xml:space="preserve">                          - игры на  развитие слухового </w:t>
            </w:r>
            <w:r>
              <w:rPr>
                <w:sz w:val="24"/>
                <w:szCs w:val="24"/>
              </w:rPr>
              <w:lastRenderedPageBreak/>
              <w:t xml:space="preserve">внимания ;              - игры на узнавание звука на фоне слога, слова;                                                      - игры на формирование фонематического анализа;                        - игры на развитие синтетической деятельности;                                                - игры на развитие фонематических представлений.                                                                                                                                                                                                                                                                                                          </w:t>
            </w:r>
          </w:p>
        </w:tc>
        <w:tc>
          <w:tcPr>
            <w:tcW w:w="1778" w:type="dxa"/>
            <w:tcBorders>
              <w:top w:val="single" w:sz="4" w:space="0" w:color="auto"/>
              <w:left w:val="single" w:sz="4" w:space="0" w:color="auto"/>
              <w:bottom w:val="single" w:sz="4" w:space="0" w:color="auto"/>
              <w:right w:val="single" w:sz="4" w:space="0" w:color="auto"/>
            </w:tcBorders>
            <w:hideMark/>
          </w:tcPr>
          <w:p w14:paraId="528A8F05" w14:textId="77777777" w:rsidR="006F3799" w:rsidRDefault="006F3799">
            <w:pPr>
              <w:spacing w:line="276" w:lineRule="auto"/>
              <w:ind w:firstLine="0"/>
              <w:jc w:val="left"/>
              <w:rPr>
                <w:b/>
                <w:bCs/>
                <w:sz w:val="24"/>
                <w:szCs w:val="24"/>
              </w:rPr>
            </w:pPr>
            <w:r>
              <w:rPr>
                <w:b/>
                <w:bCs/>
                <w:sz w:val="24"/>
                <w:szCs w:val="24"/>
              </w:rPr>
              <w:lastRenderedPageBreak/>
              <w:t xml:space="preserve">Фонематический слух, фонематический анализ и синтез, </w:t>
            </w:r>
            <w:proofErr w:type="gramStart"/>
            <w:r>
              <w:rPr>
                <w:b/>
                <w:bCs/>
                <w:sz w:val="24"/>
                <w:szCs w:val="24"/>
              </w:rPr>
              <w:t>фонематические  представления</w:t>
            </w:r>
            <w:proofErr w:type="gramEnd"/>
            <w:r>
              <w:rPr>
                <w:b/>
                <w:bCs/>
                <w:sz w:val="24"/>
                <w:szCs w:val="24"/>
              </w:rPr>
              <w:t xml:space="preserve">           </w:t>
            </w:r>
          </w:p>
          <w:p w14:paraId="289D8DEE" w14:textId="77777777" w:rsidR="006F3799" w:rsidRDefault="006F3799">
            <w:pPr>
              <w:spacing w:line="276" w:lineRule="auto"/>
              <w:ind w:firstLine="0"/>
              <w:jc w:val="left"/>
              <w:rPr>
                <w:sz w:val="24"/>
                <w:szCs w:val="24"/>
              </w:rPr>
            </w:pPr>
            <w:r>
              <w:rPr>
                <w:sz w:val="24"/>
                <w:szCs w:val="24"/>
              </w:rPr>
              <w:t xml:space="preserve"> - игры </w:t>
            </w:r>
            <w:proofErr w:type="gramStart"/>
            <w:r>
              <w:rPr>
                <w:sz w:val="24"/>
                <w:szCs w:val="24"/>
              </w:rPr>
              <w:t>на  развитие</w:t>
            </w:r>
            <w:proofErr w:type="gramEnd"/>
            <w:r>
              <w:rPr>
                <w:sz w:val="24"/>
                <w:szCs w:val="24"/>
              </w:rPr>
              <w:t xml:space="preserve"> </w:t>
            </w:r>
            <w:r>
              <w:rPr>
                <w:sz w:val="24"/>
                <w:szCs w:val="24"/>
              </w:rPr>
              <w:lastRenderedPageBreak/>
              <w:t xml:space="preserve">слухового внимания ;                                                                                                                                                                                                                                                                                                                                      </w:t>
            </w:r>
          </w:p>
        </w:tc>
        <w:tc>
          <w:tcPr>
            <w:tcW w:w="2191" w:type="dxa"/>
            <w:gridSpan w:val="2"/>
            <w:tcBorders>
              <w:top w:val="single" w:sz="4" w:space="0" w:color="auto"/>
              <w:left w:val="single" w:sz="4" w:space="0" w:color="auto"/>
              <w:bottom w:val="single" w:sz="4" w:space="0" w:color="auto"/>
              <w:right w:val="single" w:sz="4" w:space="0" w:color="auto"/>
            </w:tcBorders>
            <w:hideMark/>
          </w:tcPr>
          <w:p w14:paraId="3F5AB881" w14:textId="77777777" w:rsidR="006F3799" w:rsidRDefault="006F3799">
            <w:pPr>
              <w:spacing w:line="276" w:lineRule="auto"/>
              <w:ind w:firstLine="0"/>
              <w:jc w:val="left"/>
              <w:rPr>
                <w:b/>
                <w:bCs/>
                <w:sz w:val="24"/>
                <w:szCs w:val="24"/>
              </w:rPr>
            </w:pPr>
            <w:r>
              <w:rPr>
                <w:b/>
                <w:bCs/>
                <w:sz w:val="24"/>
                <w:szCs w:val="24"/>
              </w:rPr>
              <w:lastRenderedPageBreak/>
              <w:t xml:space="preserve">Фонематический слух, фонематический анализ и синтез, </w:t>
            </w:r>
            <w:proofErr w:type="gramStart"/>
            <w:r>
              <w:rPr>
                <w:b/>
                <w:bCs/>
                <w:sz w:val="24"/>
                <w:szCs w:val="24"/>
              </w:rPr>
              <w:t>фонематические  представления</w:t>
            </w:r>
            <w:proofErr w:type="gramEnd"/>
            <w:r>
              <w:rPr>
                <w:b/>
                <w:bCs/>
                <w:sz w:val="24"/>
                <w:szCs w:val="24"/>
              </w:rPr>
              <w:t xml:space="preserve">                  </w:t>
            </w:r>
          </w:p>
          <w:p w14:paraId="16650CED" w14:textId="77777777" w:rsidR="006F3799" w:rsidRDefault="006F3799">
            <w:pPr>
              <w:spacing w:line="276" w:lineRule="auto"/>
              <w:ind w:firstLine="0"/>
              <w:jc w:val="left"/>
              <w:rPr>
                <w:sz w:val="24"/>
                <w:szCs w:val="24"/>
              </w:rPr>
            </w:pPr>
            <w:r>
              <w:rPr>
                <w:sz w:val="24"/>
                <w:szCs w:val="24"/>
              </w:rPr>
              <w:t xml:space="preserve">   - игры </w:t>
            </w:r>
            <w:proofErr w:type="gramStart"/>
            <w:r>
              <w:rPr>
                <w:sz w:val="24"/>
                <w:szCs w:val="24"/>
              </w:rPr>
              <w:t>на  развитие</w:t>
            </w:r>
            <w:proofErr w:type="gramEnd"/>
            <w:r>
              <w:rPr>
                <w:sz w:val="24"/>
                <w:szCs w:val="24"/>
              </w:rPr>
              <w:t xml:space="preserve"> слухового внимания ;               - игры на развитие </w:t>
            </w:r>
            <w:r>
              <w:rPr>
                <w:sz w:val="24"/>
                <w:szCs w:val="24"/>
              </w:rPr>
              <w:lastRenderedPageBreak/>
              <w:t xml:space="preserve">восприятия отдельных звуков и музыкальных фраз; </w:t>
            </w:r>
          </w:p>
          <w:p w14:paraId="3DAD8E54" w14:textId="77777777" w:rsidR="006F3799" w:rsidRDefault="006F3799">
            <w:pPr>
              <w:spacing w:line="276" w:lineRule="auto"/>
              <w:ind w:firstLine="0"/>
              <w:jc w:val="left"/>
              <w:rPr>
                <w:sz w:val="24"/>
                <w:szCs w:val="24"/>
              </w:rPr>
            </w:pPr>
            <w:r>
              <w:rPr>
                <w:sz w:val="24"/>
                <w:szCs w:val="24"/>
              </w:rPr>
              <w:t xml:space="preserve">- игры на различение звуков по длительности звучания, силе, </w:t>
            </w:r>
            <w:proofErr w:type="gramStart"/>
            <w:r>
              <w:rPr>
                <w:sz w:val="24"/>
                <w:szCs w:val="24"/>
              </w:rPr>
              <w:t xml:space="preserve">темпу;   </w:t>
            </w:r>
            <w:proofErr w:type="gramEnd"/>
            <w:r>
              <w:rPr>
                <w:sz w:val="24"/>
                <w:szCs w:val="24"/>
              </w:rPr>
              <w:t xml:space="preserve">                            - игры на узнавание в знакомых мелодиях образов людей, животных, </w:t>
            </w:r>
          </w:p>
        </w:tc>
        <w:tc>
          <w:tcPr>
            <w:tcW w:w="1985" w:type="dxa"/>
            <w:tcBorders>
              <w:top w:val="single" w:sz="4" w:space="0" w:color="auto"/>
              <w:left w:val="single" w:sz="4" w:space="0" w:color="auto"/>
              <w:bottom w:val="single" w:sz="4" w:space="0" w:color="auto"/>
              <w:right w:val="single" w:sz="4" w:space="0" w:color="auto"/>
            </w:tcBorders>
            <w:hideMark/>
          </w:tcPr>
          <w:p w14:paraId="463A0920" w14:textId="77777777" w:rsidR="006F3799" w:rsidRDefault="006F3799">
            <w:pPr>
              <w:spacing w:line="276" w:lineRule="auto"/>
              <w:ind w:firstLine="0"/>
              <w:jc w:val="left"/>
              <w:rPr>
                <w:sz w:val="24"/>
                <w:szCs w:val="24"/>
              </w:rPr>
            </w:pPr>
            <w:r>
              <w:rPr>
                <w:b/>
                <w:bCs/>
                <w:sz w:val="24"/>
                <w:szCs w:val="24"/>
              </w:rPr>
              <w:lastRenderedPageBreak/>
              <w:t xml:space="preserve">Фонематический слух, фонематический анализ и синтез, </w:t>
            </w:r>
            <w:proofErr w:type="gramStart"/>
            <w:r>
              <w:rPr>
                <w:b/>
                <w:bCs/>
                <w:sz w:val="24"/>
                <w:szCs w:val="24"/>
              </w:rPr>
              <w:t>фонематические  представления</w:t>
            </w:r>
            <w:proofErr w:type="gramEnd"/>
            <w:r>
              <w:rPr>
                <w:sz w:val="24"/>
                <w:szCs w:val="24"/>
              </w:rPr>
              <w:t xml:space="preserve">                      - игры на  развитие </w:t>
            </w:r>
            <w:r>
              <w:rPr>
                <w:sz w:val="24"/>
                <w:szCs w:val="24"/>
              </w:rPr>
              <w:lastRenderedPageBreak/>
              <w:t xml:space="preserve">слухового внимания ;                                                                                                                                                                                                                                                                                                                                                                </w:t>
            </w:r>
          </w:p>
        </w:tc>
      </w:tr>
      <w:tr w:rsidR="006F3799" w14:paraId="6D3CD03D" w14:textId="77777777" w:rsidTr="006F3799">
        <w:tc>
          <w:tcPr>
            <w:tcW w:w="2199" w:type="dxa"/>
            <w:tcBorders>
              <w:top w:val="single" w:sz="4" w:space="0" w:color="auto"/>
              <w:left w:val="single" w:sz="4" w:space="0" w:color="auto"/>
              <w:bottom w:val="single" w:sz="4" w:space="0" w:color="auto"/>
              <w:right w:val="single" w:sz="4" w:space="0" w:color="auto"/>
            </w:tcBorders>
            <w:hideMark/>
          </w:tcPr>
          <w:p w14:paraId="45270747" w14:textId="77777777" w:rsidR="006F3799" w:rsidRDefault="006F3799">
            <w:pPr>
              <w:spacing w:line="276" w:lineRule="auto"/>
              <w:ind w:firstLine="0"/>
              <w:jc w:val="left"/>
              <w:rPr>
                <w:b/>
                <w:bCs/>
                <w:sz w:val="24"/>
                <w:szCs w:val="24"/>
              </w:rPr>
            </w:pPr>
            <w:r>
              <w:rPr>
                <w:b/>
                <w:bCs/>
                <w:sz w:val="24"/>
                <w:szCs w:val="24"/>
              </w:rPr>
              <w:lastRenderedPageBreak/>
              <w:t xml:space="preserve">Эмоционально - волевая сфера        </w:t>
            </w:r>
          </w:p>
          <w:p w14:paraId="054F0AE2" w14:textId="77777777" w:rsidR="006F3799" w:rsidRDefault="006F3799">
            <w:pPr>
              <w:spacing w:line="276" w:lineRule="auto"/>
              <w:ind w:firstLine="0"/>
              <w:jc w:val="left"/>
              <w:rPr>
                <w:sz w:val="24"/>
                <w:szCs w:val="24"/>
              </w:rPr>
            </w:pPr>
            <w:r>
              <w:rPr>
                <w:sz w:val="24"/>
                <w:szCs w:val="24"/>
              </w:rPr>
              <w:t xml:space="preserve"> - игры - пантомимы, этюды;                        </w:t>
            </w:r>
          </w:p>
          <w:p w14:paraId="44613CA5" w14:textId="77777777" w:rsidR="006F3799" w:rsidRDefault="006F3799">
            <w:pPr>
              <w:spacing w:line="276" w:lineRule="auto"/>
              <w:ind w:firstLine="0"/>
              <w:jc w:val="left"/>
              <w:rPr>
                <w:sz w:val="24"/>
                <w:szCs w:val="24"/>
              </w:rPr>
            </w:pPr>
            <w:r>
              <w:rPr>
                <w:sz w:val="24"/>
                <w:szCs w:val="24"/>
              </w:rPr>
              <w:t xml:space="preserve"> - рассматривание иллюстраций;              </w:t>
            </w:r>
          </w:p>
          <w:p w14:paraId="616056CA" w14:textId="77777777" w:rsidR="006F3799" w:rsidRDefault="006F3799">
            <w:pPr>
              <w:spacing w:line="276" w:lineRule="auto"/>
              <w:ind w:firstLine="0"/>
              <w:jc w:val="left"/>
              <w:rPr>
                <w:sz w:val="24"/>
                <w:szCs w:val="24"/>
              </w:rPr>
            </w:pPr>
            <w:r>
              <w:rPr>
                <w:sz w:val="24"/>
                <w:szCs w:val="24"/>
              </w:rPr>
              <w:t>- игры – драматизации.</w:t>
            </w:r>
          </w:p>
        </w:tc>
        <w:tc>
          <w:tcPr>
            <w:tcW w:w="1984" w:type="dxa"/>
            <w:tcBorders>
              <w:top w:val="single" w:sz="4" w:space="0" w:color="auto"/>
              <w:left w:val="single" w:sz="4" w:space="0" w:color="auto"/>
              <w:bottom w:val="single" w:sz="4" w:space="0" w:color="auto"/>
              <w:right w:val="single" w:sz="4" w:space="0" w:color="auto"/>
            </w:tcBorders>
            <w:hideMark/>
          </w:tcPr>
          <w:p w14:paraId="47EE5CD9" w14:textId="77777777" w:rsidR="006F3799" w:rsidRDefault="006F3799">
            <w:pPr>
              <w:spacing w:line="276" w:lineRule="auto"/>
              <w:ind w:firstLine="0"/>
              <w:jc w:val="left"/>
              <w:rPr>
                <w:sz w:val="24"/>
                <w:szCs w:val="24"/>
              </w:rPr>
            </w:pPr>
            <w:r>
              <w:rPr>
                <w:b/>
                <w:bCs/>
                <w:sz w:val="24"/>
                <w:szCs w:val="24"/>
              </w:rPr>
              <w:t xml:space="preserve">Эмоционально - волевая сфера                                            </w:t>
            </w:r>
            <w:r>
              <w:rPr>
                <w:sz w:val="24"/>
                <w:szCs w:val="24"/>
              </w:rPr>
              <w:t xml:space="preserve">- игры - пантомимы, этюды;                       </w:t>
            </w:r>
          </w:p>
          <w:p w14:paraId="1E6CC607" w14:textId="77777777" w:rsidR="006F3799" w:rsidRDefault="006F3799">
            <w:pPr>
              <w:spacing w:line="276" w:lineRule="auto"/>
              <w:ind w:firstLine="0"/>
              <w:jc w:val="left"/>
              <w:rPr>
                <w:sz w:val="24"/>
                <w:szCs w:val="24"/>
              </w:rPr>
            </w:pPr>
            <w:r>
              <w:rPr>
                <w:sz w:val="24"/>
                <w:szCs w:val="24"/>
              </w:rPr>
              <w:t xml:space="preserve">  - рассматривание </w:t>
            </w:r>
            <w:proofErr w:type="gramStart"/>
            <w:r>
              <w:rPr>
                <w:sz w:val="24"/>
                <w:szCs w:val="24"/>
              </w:rPr>
              <w:t xml:space="preserve">иллюстраций;   </w:t>
            </w:r>
            <w:proofErr w:type="gramEnd"/>
            <w:r>
              <w:rPr>
                <w:sz w:val="24"/>
                <w:szCs w:val="24"/>
              </w:rPr>
              <w:t xml:space="preserve">                         - игры – драматизации. </w:t>
            </w:r>
          </w:p>
        </w:tc>
        <w:tc>
          <w:tcPr>
            <w:tcW w:w="1778" w:type="dxa"/>
            <w:tcBorders>
              <w:top w:val="single" w:sz="4" w:space="0" w:color="auto"/>
              <w:left w:val="single" w:sz="4" w:space="0" w:color="auto"/>
              <w:bottom w:val="single" w:sz="4" w:space="0" w:color="auto"/>
              <w:right w:val="single" w:sz="4" w:space="0" w:color="auto"/>
            </w:tcBorders>
            <w:hideMark/>
          </w:tcPr>
          <w:p w14:paraId="4DF5C22D" w14:textId="77777777" w:rsidR="006F3799" w:rsidRDefault="006F3799">
            <w:pPr>
              <w:spacing w:line="276" w:lineRule="auto"/>
              <w:ind w:firstLine="0"/>
              <w:jc w:val="left"/>
              <w:rPr>
                <w:sz w:val="24"/>
                <w:szCs w:val="24"/>
              </w:rPr>
            </w:pPr>
            <w:r>
              <w:rPr>
                <w:b/>
                <w:bCs/>
                <w:sz w:val="24"/>
                <w:szCs w:val="24"/>
              </w:rPr>
              <w:t>Эмоционально - волевая сфера</w:t>
            </w:r>
            <w:r>
              <w:rPr>
                <w:sz w:val="24"/>
                <w:szCs w:val="24"/>
              </w:rPr>
              <w:t xml:space="preserve">                                    Знакомство </w:t>
            </w:r>
            <w:proofErr w:type="gramStart"/>
            <w:r>
              <w:rPr>
                <w:sz w:val="24"/>
                <w:szCs w:val="24"/>
              </w:rPr>
              <w:t>с  чувством</w:t>
            </w:r>
            <w:proofErr w:type="gramEnd"/>
            <w:r>
              <w:rPr>
                <w:sz w:val="24"/>
                <w:szCs w:val="24"/>
              </w:rPr>
              <w:t xml:space="preserve">  робости;  радости;  страха;                                   удивления; самодовольства;  злости;                         стыда, вины; отвращения.</w:t>
            </w:r>
          </w:p>
        </w:tc>
        <w:tc>
          <w:tcPr>
            <w:tcW w:w="2191" w:type="dxa"/>
            <w:gridSpan w:val="2"/>
            <w:tcBorders>
              <w:top w:val="single" w:sz="4" w:space="0" w:color="auto"/>
              <w:left w:val="single" w:sz="4" w:space="0" w:color="auto"/>
              <w:bottom w:val="single" w:sz="4" w:space="0" w:color="auto"/>
              <w:right w:val="single" w:sz="4" w:space="0" w:color="auto"/>
            </w:tcBorders>
            <w:hideMark/>
          </w:tcPr>
          <w:p w14:paraId="682704B3" w14:textId="77777777" w:rsidR="006F3799" w:rsidRDefault="006F3799">
            <w:pPr>
              <w:spacing w:line="276" w:lineRule="auto"/>
              <w:ind w:firstLine="0"/>
              <w:jc w:val="left"/>
              <w:rPr>
                <w:sz w:val="24"/>
                <w:szCs w:val="24"/>
              </w:rPr>
            </w:pPr>
            <w:r>
              <w:rPr>
                <w:b/>
                <w:bCs/>
                <w:sz w:val="24"/>
                <w:szCs w:val="24"/>
              </w:rPr>
              <w:t>Эмоционально - волевая сфера</w:t>
            </w:r>
            <w:r>
              <w:rPr>
                <w:sz w:val="24"/>
                <w:szCs w:val="24"/>
              </w:rPr>
              <w:t xml:space="preserve">                                      - музыкальные этюды</w:t>
            </w:r>
          </w:p>
        </w:tc>
        <w:tc>
          <w:tcPr>
            <w:tcW w:w="1985" w:type="dxa"/>
            <w:tcBorders>
              <w:top w:val="single" w:sz="4" w:space="0" w:color="auto"/>
              <w:left w:val="single" w:sz="4" w:space="0" w:color="auto"/>
              <w:bottom w:val="single" w:sz="4" w:space="0" w:color="auto"/>
              <w:right w:val="single" w:sz="4" w:space="0" w:color="auto"/>
            </w:tcBorders>
            <w:hideMark/>
          </w:tcPr>
          <w:p w14:paraId="3BEC2463" w14:textId="77777777" w:rsidR="006F3799" w:rsidRDefault="006F3799">
            <w:pPr>
              <w:spacing w:line="276" w:lineRule="auto"/>
              <w:ind w:firstLine="0"/>
              <w:jc w:val="left"/>
              <w:rPr>
                <w:sz w:val="24"/>
                <w:szCs w:val="24"/>
              </w:rPr>
            </w:pPr>
            <w:r>
              <w:rPr>
                <w:b/>
                <w:bCs/>
                <w:sz w:val="24"/>
                <w:szCs w:val="24"/>
              </w:rPr>
              <w:t>Эмоционально - волевая сфера</w:t>
            </w:r>
            <w:r>
              <w:rPr>
                <w:sz w:val="24"/>
                <w:szCs w:val="24"/>
              </w:rPr>
              <w:t xml:space="preserve">                                      - подвижные игры</w:t>
            </w:r>
          </w:p>
        </w:tc>
      </w:tr>
      <w:tr w:rsidR="006F3799" w14:paraId="77179C28" w14:textId="77777777" w:rsidTr="006F3799">
        <w:trPr>
          <w:trHeight w:val="2513"/>
        </w:trPr>
        <w:tc>
          <w:tcPr>
            <w:tcW w:w="2199" w:type="dxa"/>
            <w:tcBorders>
              <w:top w:val="single" w:sz="4" w:space="0" w:color="auto"/>
              <w:left w:val="single" w:sz="4" w:space="0" w:color="auto"/>
              <w:bottom w:val="single" w:sz="4" w:space="0" w:color="auto"/>
              <w:right w:val="single" w:sz="4" w:space="0" w:color="auto"/>
            </w:tcBorders>
            <w:hideMark/>
          </w:tcPr>
          <w:p w14:paraId="510DB20A" w14:textId="77777777" w:rsidR="006F3799" w:rsidRDefault="006F3799">
            <w:pPr>
              <w:spacing w:line="276" w:lineRule="auto"/>
              <w:ind w:firstLine="0"/>
              <w:jc w:val="left"/>
              <w:rPr>
                <w:b/>
                <w:bCs/>
                <w:sz w:val="24"/>
                <w:szCs w:val="24"/>
              </w:rPr>
            </w:pPr>
            <w:r>
              <w:rPr>
                <w:b/>
                <w:bCs/>
                <w:sz w:val="24"/>
                <w:szCs w:val="24"/>
              </w:rPr>
              <w:t xml:space="preserve">Развитие психических процессов            </w:t>
            </w:r>
          </w:p>
          <w:p w14:paraId="15740978" w14:textId="77777777" w:rsidR="006F3799" w:rsidRDefault="006F3799">
            <w:pPr>
              <w:spacing w:line="276" w:lineRule="auto"/>
              <w:ind w:firstLine="0"/>
              <w:jc w:val="left"/>
              <w:rPr>
                <w:sz w:val="24"/>
                <w:szCs w:val="24"/>
              </w:rPr>
            </w:pPr>
            <w:r>
              <w:rPr>
                <w:sz w:val="24"/>
                <w:szCs w:val="24"/>
              </w:rPr>
              <w:t xml:space="preserve">- игры на развитие восприятия;              </w:t>
            </w:r>
          </w:p>
          <w:p w14:paraId="1F9C0049" w14:textId="77777777" w:rsidR="006F3799" w:rsidRDefault="006F3799">
            <w:pPr>
              <w:spacing w:line="276" w:lineRule="auto"/>
              <w:ind w:firstLine="0"/>
              <w:jc w:val="left"/>
              <w:rPr>
                <w:sz w:val="24"/>
                <w:szCs w:val="24"/>
              </w:rPr>
            </w:pPr>
            <w:r>
              <w:rPr>
                <w:sz w:val="24"/>
                <w:szCs w:val="24"/>
              </w:rPr>
              <w:t xml:space="preserve">игры на развитие внимания;                  </w:t>
            </w:r>
          </w:p>
          <w:p w14:paraId="3EC3B322" w14:textId="77777777" w:rsidR="006F3799" w:rsidRDefault="006F3799">
            <w:pPr>
              <w:spacing w:line="276" w:lineRule="auto"/>
              <w:ind w:firstLine="0"/>
              <w:jc w:val="left"/>
              <w:rPr>
                <w:sz w:val="24"/>
                <w:szCs w:val="24"/>
              </w:rPr>
            </w:pPr>
            <w:r>
              <w:rPr>
                <w:sz w:val="24"/>
                <w:szCs w:val="24"/>
              </w:rPr>
              <w:t xml:space="preserve">- игры на развития </w:t>
            </w:r>
            <w:proofErr w:type="gramStart"/>
            <w:r>
              <w:rPr>
                <w:sz w:val="24"/>
                <w:szCs w:val="24"/>
              </w:rPr>
              <w:t xml:space="preserve">памяти;   </w:t>
            </w:r>
            <w:proofErr w:type="gramEnd"/>
            <w:r>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4BBE52F" w14:textId="77777777" w:rsidR="006F3799" w:rsidRDefault="006F3799">
            <w:pPr>
              <w:spacing w:line="276" w:lineRule="auto"/>
              <w:ind w:firstLine="0"/>
              <w:jc w:val="left"/>
              <w:rPr>
                <w:sz w:val="24"/>
                <w:szCs w:val="24"/>
              </w:rPr>
            </w:pPr>
            <w:r>
              <w:rPr>
                <w:b/>
                <w:bCs/>
                <w:sz w:val="24"/>
                <w:szCs w:val="24"/>
              </w:rPr>
              <w:t>Развитие психических процессов</w:t>
            </w:r>
            <w:r>
              <w:rPr>
                <w:sz w:val="24"/>
                <w:szCs w:val="24"/>
              </w:rPr>
              <w:t xml:space="preserve">                                    - игры на развитие </w:t>
            </w:r>
            <w:proofErr w:type="gramStart"/>
            <w:r>
              <w:rPr>
                <w:sz w:val="24"/>
                <w:szCs w:val="24"/>
              </w:rPr>
              <w:t xml:space="preserve">восприятия;   </w:t>
            </w:r>
            <w:proofErr w:type="gramEnd"/>
            <w:r>
              <w:rPr>
                <w:sz w:val="24"/>
                <w:szCs w:val="24"/>
              </w:rPr>
              <w:t xml:space="preserve">                              - игры на развитие внимания;                                    - игры на развития памяти;    </w:t>
            </w:r>
          </w:p>
        </w:tc>
        <w:tc>
          <w:tcPr>
            <w:tcW w:w="1778" w:type="dxa"/>
            <w:tcBorders>
              <w:top w:val="single" w:sz="4" w:space="0" w:color="auto"/>
              <w:left w:val="single" w:sz="4" w:space="0" w:color="auto"/>
              <w:bottom w:val="single" w:sz="4" w:space="0" w:color="auto"/>
              <w:right w:val="single" w:sz="4" w:space="0" w:color="auto"/>
            </w:tcBorders>
            <w:hideMark/>
          </w:tcPr>
          <w:p w14:paraId="67542100" w14:textId="77777777" w:rsidR="006F3799" w:rsidRDefault="006F3799">
            <w:pPr>
              <w:spacing w:line="276" w:lineRule="auto"/>
              <w:ind w:firstLine="0"/>
              <w:jc w:val="left"/>
              <w:rPr>
                <w:b/>
                <w:bCs/>
                <w:sz w:val="24"/>
                <w:szCs w:val="24"/>
              </w:rPr>
            </w:pPr>
            <w:r>
              <w:rPr>
                <w:b/>
                <w:bCs/>
                <w:sz w:val="24"/>
                <w:szCs w:val="24"/>
              </w:rPr>
              <w:t xml:space="preserve">Развитие психических процессов                          </w:t>
            </w:r>
          </w:p>
          <w:p w14:paraId="2182F09E" w14:textId="77777777" w:rsidR="006F3799" w:rsidRDefault="006F3799">
            <w:pPr>
              <w:spacing w:line="276" w:lineRule="auto"/>
              <w:ind w:firstLine="0"/>
              <w:jc w:val="left"/>
              <w:rPr>
                <w:sz w:val="24"/>
                <w:szCs w:val="24"/>
              </w:rPr>
            </w:pPr>
            <w:r>
              <w:rPr>
                <w:sz w:val="24"/>
                <w:szCs w:val="24"/>
              </w:rPr>
              <w:t xml:space="preserve">  - игры на развитие </w:t>
            </w:r>
            <w:proofErr w:type="gramStart"/>
            <w:r>
              <w:rPr>
                <w:sz w:val="24"/>
                <w:szCs w:val="24"/>
              </w:rPr>
              <w:t xml:space="preserve">восприятия;   </w:t>
            </w:r>
            <w:proofErr w:type="gramEnd"/>
            <w:r>
              <w:rPr>
                <w:sz w:val="24"/>
                <w:szCs w:val="24"/>
              </w:rPr>
              <w:t xml:space="preserve">                       - игры на развитие внимания;                           </w:t>
            </w:r>
          </w:p>
          <w:p w14:paraId="37559B4A" w14:textId="77777777" w:rsidR="006F3799" w:rsidRDefault="006F3799">
            <w:pPr>
              <w:spacing w:line="276" w:lineRule="auto"/>
              <w:ind w:firstLine="0"/>
              <w:jc w:val="left"/>
              <w:rPr>
                <w:sz w:val="24"/>
                <w:szCs w:val="24"/>
              </w:rPr>
            </w:pPr>
            <w:r>
              <w:rPr>
                <w:sz w:val="24"/>
                <w:szCs w:val="24"/>
              </w:rPr>
              <w:t xml:space="preserve"> - игры на развития </w:t>
            </w:r>
            <w:proofErr w:type="gramStart"/>
            <w:r>
              <w:rPr>
                <w:sz w:val="24"/>
                <w:szCs w:val="24"/>
              </w:rPr>
              <w:t xml:space="preserve">памяти;   </w:t>
            </w:r>
            <w:proofErr w:type="gramEnd"/>
            <w:r>
              <w:rPr>
                <w:sz w:val="24"/>
                <w:szCs w:val="24"/>
              </w:rPr>
              <w:t xml:space="preserve">         </w:t>
            </w:r>
          </w:p>
        </w:tc>
        <w:tc>
          <w:tcPr>
            <w:tcW w:w="2191" w:type="dxa"/>
            <w:gridSpan w:val="2"/>
            <w:tcBorders>
              <w:top w:val="single" w:sz="4" w:space="0" w:color="auto"/>
              <w:left w:val="single" w:sz="4" w:space="0" w:color="auto"/>
              <w:bottom w:val="single" w:sz="4" w:space="0" w:color="auto"/>
              <w:right w:val="single" w:sz="4" w:space="0" w:color="auto"/>
            </w:tcBorders>
            <w:hideMark/>
          </w:tcPr>
          <w:p w14:paraId="6A334111" w14:textId="77777777" w:rsidR="006F3799" w:rsidRDefault="006F3799">
            <w:pPr>
              <w:spacing w:line="276" w:lineRule="auto"/>
              <w:ind w:firstLine="0"/>
              <w:jc w:val="left"/>
              <w:rPr>
                <w:sz w:val="24"/>
                <w:szCs w:val="24"/>
              </w:rPr>
            </w:pPr>
            <w:r>
              <w:rPr>
                <w:b/>
                <w:bCs/>
                <w:sz w:val="24"/>
                <w:szCs w:val="24"/>
              </w:rPr>
              <w:t>Развитие психических процессов</w:t>
            </w:r>
            <w:r>
              <w:rPr>
                <w:sz w:val="24"/>
                <w:szCs w:val="24"/>
              </w:rPr>
              <w:t xml:space="preserve">                               - игры на развитие </w:t>
            </w:r>
            <w:proofErr w:type="gramStart"/>
            <w:r>
              <w:rPr>
                <w:sz w:val="24"/>
                <w:szCs w:val="24"/>
              </w:rPr>
              <w:t xml:space="preserve">восприятия;   </w:t>
            </w:r>
            <w:proofErr w:type="gramEnd"/>
            <w:r>
              <w:rPr>
                <w:sz w:val="24"/>
                <w:szCs w:val="24"/>
              </w:rPr>
              <w:t xml:space="preserve">                        - игры на развитие внимания;                              - игры на развития памяти;       </w:t>
            </w:r>
          </w:p>
        </w:tc>
        <w:tc>
          <w:tcPr>
            <w:tcW w:w="1985" w:type="dxa"/>
            <w:tcBorders>
              <w:top w:val="single" w:sz="4" w:space="0" w:color="auto"/>
              <w:left w:val="single" w:sz="4" w:space="0" w:color="auto"/>
              <w:bottom w:val="single" w:sz="4" w:space="0" w:color="auto"/>
              <w:right w:val="single" w:sz="4" w:space="0" w:color="auto"/>
            </w:tcBorders>
            <w:hideMark/>
          </w:tcPr>
          <w:p w14:paraId="4B542B8D" w14:textId="77777777" w:rsidR="006F3799" w:rsidRDefault="006F3799">
            <w:pPr>
              <w:spacing w:line="276" w:lineRule="auto"/>
              <w:ind w:firstLine="0"/>
              <w:jc w:val="left"/>
              <w:rPr>
                <w:sz w:val="24"/>
                <w:szCs w:val="24"/>
              </w:rPr>
            </w:pPr>
            <w:r>
              <w:rPr>
                <w:b/>
                <w:bCs/>
                <w:sz w:val="24"/>
                <w:szCs w:val="24"/>
              </w:rPr>
              <w:t>Развитие психических процессов</w:t>
            </w:r>
            <w:r>
              <w:rPr>
                <w:sz w:val="24"/>
                <w:szCs w:val="24"/>
              </w:rPr>
              <w:t xml:space="preserve">                              - игры на развитие </w:t>
            </w:r>
            <w:proofErr w:type="gramStart"/>
            <w:r>
              <w:rPr>
                <w:sz w:val="24"/>
                <w:szCs w:val="24"/>
              </w:rPr>
              <w:t xml:space="preserve">восприятия;   </w:t>
            </w:r>
            <w:proofErr w:type="gramEnd"/>
            <w:r>
              <w:rPr>
                <w:sz w:val="24"/>
                <w:szCs w:val="24"/>
              </w:rPr>
              <w:t xml:space="preserve">                       - игры на развитие внимания;                              - игры на развития памяти;   </w:t>
            </w:r>
          </w:p>
        </w:tc>
      </w:tr>
      <w:tr w:rsidR="006F3799" w14:paraId="318E4355" w14:textId="77777777" w:rsidTr="006F3799">
        <w:tc>
          <w:tcPr>
            <w:tcW w:w="10137" w:type="dxa"/>
            <w:gridSpan w:val="6"/>
            <w:tcBorders>
              <w:top w:val="single" w:sz="4" w:space="0" w:color="auto"/>
              <w:left w:val="single" w:sz="4" w:space="0" w:color="auto"/>
              <w:bottom w:val="single" w:sz="4" w:space="0" w:color="auto"/>
              <w:right w:val="single" w:sz="4" w:space="0" w:color="auto"/>
            </w:tcBorders>
            <w:hideMark/>
          </w:tcPr>
          <w:p w14:paraId="5FCEA5DD" w14:textId="77777777" w:rsidR="006F3799" w:rsidRDefault="006F3799">
            <w:pPr>
              <w:spacing w:line="276" w:lineRule="auto"/>
              <w:ind w:firstLine="0"/>
              <w:jc w:val="center"/>
              <w:rPr>
                <w:b/>
                <w:bCs/>
                <w:sz w:val="24"/>
                <w:szCs w:val="24"/>
              </w:rPr>
            </w:pPr>
            <w:r>
              <w:rPr>
                <w:b/>
                <w:bCs/>
                <w:sz w:val="24"/>
                <w:szCs w:val="24"/>
              </w:rPr>
              <w:t>КОНТРОЛЬНЫЙ ЭТАП</w:t>
            </w:r>
          </w:p>
          <w:p w14:paraId="15BDE887" w14:textId="77777777" w:rsidR="006F3799" w:rsidRDefault="006F3799">
            <w:pPr>
              <w:spacing w:line="276" w:lineRule="auto"/>
              <w:ind w:firstLine="0"/>
              <w:jc w:val="left"/>
              <w:rPr>
                <w:b/>
                <w:bCs/>
                <w:sz w:val="24"/>
                <w:szCs w:val="24"/>
              </w:rPr>
            </w:pPr>
            <w:r>
              <w:rPr>
                <w:b/>
                <w:bCs/>
                <w:sz w:val="24"/>
                <w:szCs w:val="24"/>
              </w:rPr>
              <w:t xml:space="preserve">- </w:t>
            </w:r>
            <w:r>
              <w:rPr>
                <w:sz w:val="24"/>
                <w:szCs w:val="24"/>
              </w:rPr>
              <w:t xml:space="preserve"> проведение мониторинга, подведение итогов работы за год (круглый стол)</w:t>
            </w:r>
          </w:p>
        </w:tc>
      </w:tr>
    </w:tbl>
    <w:p w14:paraId="39B9E7E0" w14:textId="77777777" w:rsidR="006F3799" w:rsidRDefault="006F3799" w:rsidP="006F3799">
      <w:pPr>
        <w:spacing w:line="276" w:lineRule="auto"/>
        <w:rPr>
          <w:szCs w:val="28"/>
        </w:rPr>
      </w:pPr>
      <w:r>
        <w:rPr>
          <w:szCs w:val="28"/>
        </w:rPr>
        <w:lastRenderedPageBreak/>
        <w:t>Самые продуктивные формы взаимодействия специалистов это: педсоветы, консультации тренинги, деловые игры, просмотр и анализ открытых занятий</w:t>
      </w:r>
    </w:p>
    <w:p w14:paraId="2C01479B" w14:textId="77777777" w:rsidR="006F3799" w:rsidRDefault="006F3799" w:rsidP="006F3799">
      <w:pPr>
        <w:spacing w:line="276" w:lineRule="auto"/>
        <w:rPr>
          <w:bCs/>
          <w:iCs/>
          <w:szCs w:val="28"/>
        </w:rPr>
      </w:pPr>
    </w:p>
    <w:p w14:paraId="4824C6DF" w14:textId="77777777" w:rsidR="006F3799" w:rsidRDefault="006F3799" w:rsidP="006F3799">
      <w:pPr>
        <w:spacing w:line="276" w:lineRule="auto"/>
        <w:outlineLvl w:val="2"/>
        <w:rPr>
          <w:b/>
          <w:bCs/>
          <w:szCs w:val="28"/>
        </w:rPr>
      </w:pPr>
      <w:r>
        <w:rPr>
          <w:b/>
          <w:bCs/>
          <w:szCs w:val="28"/>
        </w:rPr>
        <w:t>Примерный алгоритм логопедической работы в группе для детей с ОНР.</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3536"/>
        <w:gridCol w:w="3620"/>
      </w:tblGrid>
      <w:tr w:rsidR="006F3799" w14:paraId="0066332C" w14:textId="77777777" w:rsidTr="006F3799">
        <w:trPr>
          <w:trHeight w:val="324"/>
        </w:trPr>
        <w:tc>
          <w:tcPr>
            <w:tcW w:w="787" w:type="pct"/>
            <w:tcBorders>
              <w:top w:val="single" w:sz="4" w:space="0" w:color="auto"/>
              <w:left w:val="single" w:sz="4" w:space="0" w:color="auto"/>
              <w:bottom w:val="single" w:sz="4" w:space="0" w:color="auto"/>
              <w:right w:val="single" w:sz="4" w:space="0" w:color="auto"/>
            </w:tcBorders>
            <w:hideMark/>
          </w:tcPr>
          <w:p w14:paraId="45EE3061" w14:textId="77777777" w:rsidR="006F3799" w:rsidRDefault="006F3799">
            <w:pPr>
              <w:spacing w:line="276" w:lineRule="auto"/>
              <w:ind w:firstLine="0"/>
              <w:jc w:val="center"/>
              <w:rPr>
                <w:b/>
                <w:bCs/>
                <w:sz w:val="24"/>
                <w:szCs w:val="24"/>
              </w:rPr>
            </w:pPr>
            <w:r>
              <w:rPr>
                <w:b/>
                <w:bCs/>
                <w:sz w:val="24"/>
                <w:szCs w:val="24"/>
              </w:rPr>
              <w:t>Этапы</w:t>
            </w:r>
          </w:p>
        </w:tc>
        <w:tc>
          <w:tcPr>
            <w:tcW w:w="2084" w:type="pct"/>
            <w:tcBorders>
              <w:top w:val="single" w:sz="4" w:space="0" w:color="auto"/>
              <w:left w:val="single" w:sz="4" w:space="0" w:color="auto"/>
              <w:bottom w:val="single" w:sz="4" w:space="0" w:color="auto"/>
              <w:right w:val="single" w:sz="4" w:space="0" w:color="auto"/>
            </w:tcBorders>
            <w:hideMark/>
          </w:tcPr>
          <w:p w14:paraId="5DC2CB22" w14:textId="77777777" w:rsidR="006F3799" w:rsidRDefault="006F3799">
            <w:pPr>
              <w:spacing w:line="276" w:lineRule="auto"/>
              <w:ind w:firstLine="0"/>
              <w:jc w:val="center"/>
              <w:rPr>
                <w:b/>
                <w:bCs/>
                <w:sz w:val="24"/>
                <w:szCs w:val="24"/>
              </w:rPr>
            </w:pPr>
            <w:r>
              <w:rPr>
                <w:b/>
                <w:bCs/>
                <w:sz w:val="24"/>
                <w:szCs w:val="24"/>
              </w:rPr>
              <w:t>Основное содержание</w:t>
            </w:r>
          </w:p>
        </w:tc>
        <w:tc>
          <w:tcPr>
            <w:tcW w:w="2129" w:type="pct"/>
            <w:tcBorders>
              <w:top w:val="single" w:sz="4" w:space="0" w:color="auto"/>
              <w:left w:val="single" w:sz="4" w:space="0" w:color="auto"/>
              <w:bottom w:val="single" w:sz="4" w:space="0" w:color="auto"/>
              <w:right w:val="single" w:sz="4" w:space="0" w:color="auto"/>
            </w:tcBorders>
            <w:hideMark/>
          </w:tcPr>
          <w:p w14:paraId="14F7C5A6" w14:textId="77777777" w:rsidR="006F3799" w:rsidRDefault="006F3799">
            <w:pPr>
              <w:spacing w:line="276" w:lineRule="auto"/>
              <w:ind w:firstLine="0"/>
              <w:jc w:val="center"/>
              <w:rPr>
                <w:b/>
                <w:bCs/>
                <w:sz w:val="24"/>
                <w:szCs w:val="24"/>
              </w:rPr>
            </w:pPr>
            <w:r>
              <w:rPr>
                <w:b/>
                <w:bCs/>
                <w:sz w:val="24"/>
                <w:szCs w:val="24"/>
              </w:rPr>
              <w:t>Результат</w:t>
            </w:r>
          </w:p>
        </w:tc>
      </w:tr>
      <w:tr w:rsidR="006F3799" w14:paraId="1EAEF96B" w14:textId="77777777" w:rsidTr="006F3799">
        <w:tc>
          <w:tcPr>
            <w:tcW w:w="787" w:type="pct"/>
            <w:tcBorders>
              <w:top w:val="single" w:sz="4" w:space="0" w:color="auto"/>
              <w:left w:val="single" w:sz="4" w:space="0" w:color="auto"/>
              <w:bottom w:val="single" w:sz="4" w:space="0" w:color="auto"/>
              <w:right w:val="single" w:sz="4" w:space="0" w:color="auto"/>
            </w:tcBorders>
            <w:hideMark/>
          </w:tcPr>
          <w:p w14:paraId="6BC5C57F" w14:textId="77777777" w:rsidR="006F3799" w:rsidRDefault="006F3799">
            <w:pPr>
              <w:spacing w:line="276" w:lineRule="auto"/>
              <w:ind w:firstLine="0"/>
              <w:jc w:val="center"/>
              <w:rPr>
                <w:sz w:val="24"/>
                <w:szCs w:val="24"/>
              </w:rPr>
            </w:pPr>
            <w:r>
              <w:rPr>
                <w:sz w:val="24"/>
                <w:szCs w:val="24"/>
              </w:rPr>
              <w:t>Организационный</w:t>
            </w:r>
          </w:p>
        </w:tc>
        <w:tc>
          <w:tcPr>
            <w:tcW w:w="2084" w:type="pct"/>
            <w:tcBorders>
              <w:top w:val="single" w:sz="4" w:space="0" w:color="auto"/>
              <w:left w:val="single" w:sz="4" w:space="0" w:color="auto"/>
              <w:bottom w:val="single" w:sz="4" w:space="0" w:color="auto"/>
              <w:right w:val="single" w:sz="4" w:space="0" w:color="auto"/>
            </w:tcBorders>
            <w:hideMark/>
          </w:tcPr>
          <w:p w14:paraId="1D3680EB" w14:textId="77777777" w:rsidR="006F3799" w:rsidRDefault="006F3799">
            <w:pPr>
              <w:spacing w:line="276" w:lineRule="auto"/>
              <w:ind w:firstLine="0"/>
              <w:rPr>
                <w:sz w:val="24"/>
                <w:szCs w:val="24"/>
              </w:rPr>
            </w:pPr>
            <w:r>
              <w:rPr>
                <w:sz w:val="24"/>
                <w:szCs w:val="24"/>
              </w:rPr>
              <w:t xml:space="preserve">Психолого-педагогический мониторинг развития </w:t>
            </w:r>
            <w:proofErr w:type="gramStart"/>
            <w:r>
              <w:rPr>
                <w:sz w:val="24"/>
                <w:szCs w:val="24"/>
              </w:rPr>
              <w:t>ребенка  с</w:t>
            </w:r>
            <w:proofErr w:type="gramEnd"/>
            <w:r>
              <w:rPr>
                <w:sz w:val="24"/>
                <w:szCs w:val="24"/>
              </w:rPr>
              <w:t xml:space="preserve"> нарушениями речи.</w:t>
            </w:r>
          </w:p>
          <w:p w14:paraId="4EFC68E6" w14:textId="77777777" w:rsidR="006F3799" w:rsidRDefault="006F3799">
            <w:pPr>
              <w:spacing w:line="276" w:lineRule="auto"/>
              <w:ind w:firstLine="0"/>
              <w:rPr>
                <w:sz w:val="24"/>
                <w:szCs w:val="24"/>
              </w:rPr>
            </w:pPr>
            <w:r>
              <w:rPr>
                <w:sz w:val="24"/>
                <w:szCs w:val="24"/>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2129" w:type="pct"/>
            <w:tcBorders>
              <w:top w:val="single" w:sz="4" w:space="0" w:color="auto"/>
              <w:left w:val="single" w:sz="4" w:space="0" w:color="auto"/>
              <w:bottom w:val="single" w:sz="4" w:space="0" w:color="auto"/>
              <w:right w:val="single" w:sz="4" w:space="0" w:color="auto"/>
            </w:tcBorders>
            <w:hideMark/>
          </w:tcPr>
          <w:p w14:paraId="44511BDE" w14:textId="77777777" w:rsidR="006F3799" w:rsidRDefault="006F3799">
            <w:pPr>
              <w:spacing w:line="276" w:lineRule="auto"/>
              <w:ind w:firstLine="0"/>
              <w:rPr>
                <w:sz w:val="24"/>
                <w:szCs w:val="24"/>
              </w:rPr>
            </w:pPr>
            <w:r>
              <w:rPr>
                <w:sz w:val="24"/>
                <w:szCs w:val="24"/>
              </w:rPr>
              <w:t>Заполнение карты речевого развития ребенка. Составление планирования подгрупповой работы с детьми, имеющими сходные структуру речевого нарушения и/или уровень речевого развития.</w:t>
            </w:r>
          </w:p>
          <w:p w14:paraId="76A6E518" w14:textId="77777777" w:rsidR="006F3799" w:rsidRDefault="006F3799">
            <w:pPr>
              <w:spacing w:line="276" w:lineRule="auto"/>
              <w:ind w:firstLine="0"/>
              <w:rPr>
                <w:sz w:val="24"/>
                <w:szCs w:val="24"/>
              </w:rPr>
            </w:pPr>
            <w:r>
              <w:rPr>
                <w:sz w:val="24"/>
                <w:szCs w:val="24"/>
              </w:rPr>
              <w:t>Составление листа индивидуального маршрута ребенка с ТНР.</w:t>
            </w:r>
          </w:p>
          <w:p w14:paraId="7BAFB490" w14:textId="77777777" w:rsidR="006F3799" w:rsidRDefault="006F3799">
            <w:pPr>
              <w:spacing w:line="276" w:lineRule="auto"/>
              <w:ind w:firstLine="0"/>
              <w:rPr>
                <w:sz w:val="24"/>
                <w:szCs w:val="24"/>
              </w:rPr>
            </w:pPr>
            <w:r>
              <w:rPr>
                <w:sz w:val="24"/>
                <w:szCs w:val="24"/>
              </w:rPr>
              <w:t xml:space="preserve">Составление «Программы», включающей коррекционно-развивающую работу учителя-логопеда, пути взаимодействия специалистов ДОУ, педагогов группы компенсирующей </w:t>
            </w:r>
            <w:proofErr w:type="gramStart"/>
            <w:r>
              <w:rPr>
                <w:sz w:val="24"/>
                <w:szCs w:val="24"/>
              </w:rPr>
              <w:t>направленности  и</w:t>
            </w:r>
            <w:proofErr w:type="gramEnd"/>
            <w:r>
              <w:rPr>
                <w:sz w:val="24"/>
                <w:szCs w:val="24"/>
              </w:rPr>
              <w:t xml:space="preserve"> родителей ребенка с нарушениями речевого развития.</w:t>
            </w:r>
          </w:p>
        </w:tc>
      </w:tr>
      <w:tr w:rsidR="006F3799" w14:paraId="1CFCF175" w14:textId="77777777" w:rsidTr="006F3799">
        <w:tc>
          <w:tcPr>
            <w:tcW w:w="787" w:type="pct"/>
            <w:tcBorders>
              <w:top w:val="single" w:sz="4" w:space="0" w:color="auto"/>
              <w:left w:val="single" w:sz="4" w:space="0" w:color="auto"/>
              <w:bottom w:val="single" w:sz="4" w:space="0" w:color="auto"/>
              <w:right w:val="single" w:sz="4" w:space="0" w:color="auto"/>
            </w:tcBorders>
            <w:hideMark/>
          </w:tcPr>
          <w:p w14:paraId="39A33026" w14:textId="77777777" w:rsidR="006F3799" w:rsidRDefault="006F3799">
            <w:pPr>
              <w:spacing w:line="276" w:lineRule="auto"/>
              <w:ind w:firstLine="0"/>
              <w:jc w:val="center"/>
              <w:rPr>
                <w:sz w:val="24"/>
                <w:szCs w:val="24"/>
              </w:rPr>
            </w:pPr>
            <w:r>
              <w:rPr>
                <w:sz w:val="24"/>
                <w:szCs w:val="24"/>
              </w:rPr>
              <w:t>Основной</w:t>
            </w:r>
          </w:p>
        </w:tc>
        <w:tc>
          <w:tcPr>
            <w:tcW w:w="2084" w:type="pct"/>
            <w:tcBorders>
              <w:top w:val="single" w:sz="4" w:space="0" w:color="auto"/>
              <w:left w:val="single" w:sz="4" w:space="0" w:color="auto"/>
              <w:bottom w:val="single" w:sz="4" w:space="0" w:color="auto"/>
              <w:right w:val="single" w:sz="4" w:space="0" w:color="auto"/>
            </w:tcBorders>
            <w:hideMark/>
          </w:tcPr>
          <w:p w14:paraId="447AF713" w14:textId="77777777" w:rsidR="006F3799" w:rsidRDefault="006F3799">
            <w:pPr>
              <w:spacing w:line="276" w:lineRule="auto"/>
              <w:ind w:firstLine="0"/>
              <w:rPr>
                <w:sz w:val="24"/>
                <w:szCs w:val="24"/>
              </w:rPr>
            </w:pPr>
            <w:r>
              <w:rPr>
                <w:sz w:val="24"/>
                <w:szCs w:val="24"/>
              </w:rPr>
              <w:t>Решение задач, заложенных в планах индивидуальной и подгрупповой работы.</w:t>
            </w:r>
          </w:p>
          <w:p w14:paraId="3C656281" w14:textId="77777777" w:rsidR="006F3799" w:rsidRDefault="006F3799">
            <w:pPr>
              <w:spacing w:line="276" w:lineRule="auto"/>
              <w:ind w:firstLine="0"/>
              <w:rPr>
                <w:sz w:val="24"/>
                <w:szCs w:val="24"/>
              </w:rPr>
            </w:pPr>
            <w:r>
              <w:rPr>
                <w:sz w:val="24"/>
                <w:szCs w:val="24"/>
              </w:rPr>
              <w:t>Согласование, уточнение (при необходимости – корректировка) характера коррекционно-педагогического взаимодействия участников коррекционно-образовательного процесса.</w:t>
            </w:r>
          </w:p>
        </w:tc>
        <w:tc>
          <w:tcPr>
            <w:tcW w:w="2129" w:type="pct"/>
            <w:tcBorders>
              <w:top w:val="single" w:sz="4" w:space="0" w:color="auto"/>
              <w:left w:val="single" w:sz="4" w:space="0" w:color="auto"/>
              <w:bottom w:val="single" w:sz="4" w:space="0" w:color="auto"/>
              <w:right w:val="single" w:sz="4" w:space="0" w:color="auto"/>
            </w:tcBorders>
            <w:hideMark/>
          </w:tcPr>
          <w:p w14:paraId="1880B719" w14:textId="77777777" w:rsidR="006F3799" w:rsidRDefault="006F3799">
            <w:pPr>
              <w:spacing w:line="276" w:lineRule="auto"/>
              <w:ind w:firstLine="0"/>
              <w:rPr>
                <w:sz w:val="24"/>
                <w:szCs w:val="24"/>
              </w:rPr>
            </w:pPr>
            <w:r>
              <w:rPr>
                <w:sz w:val="24"/>
                <w:szCs w:val="24"/>
              </w:rPr>
              <w:t>Достижение определенного позитивного эффекта в устранении у детей нарушений в речевом развитии.</w:t>
            </w:r>
          </w:p>
        </w:tc>
      </w:tr>
      <w:tr w:rsidR="006F3799" w14:paraId="6CF07D86" w14:textId="77777777" w:rsidTr="006F3799">
        <w:tc>
          <w:tcPr>
            <w:tcW w:w="787" w:type="pct"/>
            <w:tcBorders>
              <w:top w:val="single" w:sz="4" w:space="0" w:color="auto"/>
              <w:left w:val="single" w:sz="4" w:space="0" w:color="auto"/>
              <w:bottom w:val="single" w:sz="4" w:space="0" w:color="auto"/>
              <w:right w:val="single" w:sz="4" w:space="0" w:color="auto"/>
            </w:tcBorders>
            <w:hideMark/>
          </w:tcPr>
          <w:p w14:paraId="2EC7D1E6" w14:textId="77777777" w:rsidR="006F3799" w:rsidRDefault="006F3799">
            <w:pPr>
              <w:spacing w:line="276" w:lineRule="auto"/>
              <w:ind w:firstLine="0"/>
              <w:jc w:val="center"/>
              <w:rPr>
                <w:sz w:val="24"/>
                <w:szCs w:val="24"/>
              </w:rPr>
            </w:pPr>
            <w:r>
              <w:rPr>
                <w:sz w:val="24"/>
                <w:szCs w:val="24"/>
              </w:rPr>
              <w:t>Заключительный</w:t>
            </w:r>
          </w:p>
        </w:tc>
        <w:tc>
          <w:tcPr>
            <w:tcW w:w="2084" w:type="pct"/>
            <w:tcBorders>
              <w:top w:val="single" w:sz="4" w:space="0" w:color="auto"/>
              <w:left w:val="single" w:sz="4" w:space="0" w:color="auto"/>
              <w:bottom w:val="single" w:sz="4" w:space="0" w:color="auto"/>
              <w:right w:val="single" w:sz="4" w:space="0" w:color="auto"/>
            </w:tcBorders>
            <w:hideMark/>
          </w:tcPr>
          <w:p w14:paraId="42CC2777" w14:textId="77777777" w:rsidR="006F3799" w:rsidRDefault="006F3799">
            <w:pPr>
              <w:spacing w:line="276" w:lineRule="auto"/>
              <w:ind w:firstLine="0"/>
              <w:rPr>
                <w:sz w:val="24"/>
                <w:szCs w:val="24"/>
              </w:rPr>
            </w:pPr>
            <w:r>
              <w:rPr>
                <w:sz w:val="24"/>
                <w:szCs w:val="24"/>
              </w:rPr>
              <w:t>Определение динамики развития ребёнка с ТНР.</w:t>
            </w:r>
          </w:p>
          <w:p w14:paraId="2D12E1F0" w14:textId="77777777" w:rsidR="006F3799" w:rsidRDefault="006F3799">
            <w:pPr>
              <w:spacing w:line="276" w:lineRule="auto"/>
              <w:ind w:firstLine="0"/>
              <w:rPr>
                <w:sz w:val="24"/>
                <w:szCs w:val="24"/>
              </w:rPr>
            </w:pPr>
            <w:r>
              <w:rPr>
                <w:sz w:val="24"/>
                <w:szCs w:val="24"/>
              </w:rPr>
              <w:t xml:space="preserve">Определение дальнейших </w:t>
            </w:r>
            <w:proofErr w:type="gramStart"/>
            <w:r>
              <w:rPr>
                <w:sz w:val="24"/>
                <w:szCs w:val="24"/>
              </w:rPr>
              <w:t>образовательных ,</w:t>
            </w:r>
            <w:proofErr w:type="gramEnd"/>
            <w:r>
              <w:rPr>
                <w:sz w:val="24"/>
                <w:szCs w:val="24"/>
              </w:rPr>
              <w:t xml:space="preserve"> коррекционно-образовательных перспектив.</w:t>
            </w:r>
          </w:p>
        </w:tc>
        <w:tc>
          <w:tcPr>
            <w:tcW w:w="2129" w:type="pct"/>
            <w:tcBorders>
              <w:top w:val="single" w:sz="4" w:space="0" w:color="auto"/>
              <w:left w:val="single" w:sz="4" w:space="0" w:color="auto"/>
              <w:bottom w:val="single" w:sz="4" w:space="0" w:color="auto"/>
              <w:right w:val="single" w:sz="4" w:space="0" w:color="auto"/>
            </w:tcBorders>
            <w:hideMark/>
          </w:tcPr>
          <w:p w14:paraId="487288A2" w14:textId="77777777" w:rsidR="006F3799" w:rsidRDefault="006F3799">
            <w:pPr>
              <w:spacing w:line="276" w:lineRule="auto"/>
              <w:ind w:firstLine="0"/>
              <w:rPr>
                <w:sz w:val="24"/>
                <w:szCs w:val="24"/>
              </w:rPr>
            </w:pPr>
            <w:r>
              <w:rPr>
                <w:sz w:val="24"/>
                <w:szCs w:val="24"/>
              </w:rPr>
              <w:t>Решение о прекращении логопедической работы с ребенком (группой) или изменение/ корректировка ее характера и продолжение логопедической работы.</w:t>
            </w:r>
          </w:p>
        </w:tc>
      </w:tr>
    </w:tbl>
    <w:p w14:paraId="610C733E" w14:textId="77777777" w:rsidR="006F3799" w:rsidRDefault="006F3799" w:rsidP="006F3799">
      <w:pPr>
        <w:pStyle w:val="-0"/>
      </w:pPr>
    </w:p>
    <w:p w14:paraId="35ADEB37" w14:textId="77777777" w:rsidR="006F3799" w:rsidRDefault="006F3799" w:rsidP="006F3799">
      <w:pPr>
        <w:pStyle w:val="-0"/>
      </w:pPr>
      <w:r>
        <w:lastRenderedPageBreak/>
        <w:t xml:space="preserve">Интеграция коррекции речевого развития в основные направления и образовательные области в соответствии с ФГОС ДО. </w:t>
      </w:r>
    </w:p>
    <w:p w14:paraId="6C2560B7" w14:textId="77777777" w:rsidR="006F3799" w:rsidRDefault="006F3799" w:rsidP="006F3799">
      <w:pPr>
        <w:spacing w:line="276" w:lineRule="auto"/>
        <w:jc w:val="center"/>
        <w:rPr>
          <w:szCs w:val="28"/>
        </w:rPr>
      </w:pPr>
      <w:r>
        <w:rPr>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2724"/>
        <w:gridCol w:w="2747"/>
        <w:gridCol w:w="3322"/>
      </w:tblGrid>
      <w:tr w:rsidR="006F3799" w14:paraId="17C4CE1D" w14:textId="77777777" w:rsidTr="006F3799">
        <w:trPr>
          <w:trHeight w:val="257"/>
        </w:trPr>
        <w:tc>
          <w:tcPr>
            <w:tcW w:w="0" w:type="auto"/>
            <w:tcBorders>
              <w:top w:val="single" w:sz="4" w:space="0" w:color="auto"/>
              <w:left w:val="single" w:sz="4" w:space="0" w:color="auto"/>
              <w:bottom w:val="single" w:sz="4" w:space="0" w:color="auto"/>
              <w:right w:val="single" w:sz="4" w:space="0" w:color="auto"/>
            </w:tcBorders>
            <w:hideMark/>
          </w:tcPr>
          <w:p w14:paraId="70FC2E1C" w14:textId="77777777" w:rsidR="006F3799" w:rsidRDefault="006F3799">
            <w:pPr>
              <w:spacing w:line="276" w:lineRule="auto"/>
              <w:ind w:firstLine="0"/>
              <w:rPr>
                <w:sz w:val="24"/>
                <w:szCs w:val="24"/>
              </w:rPr>
            </w:pPr>
            <w:r>
              <w:rPr>
                <w:sz w:val="24"/>
                <w:szCs w:val="24"/>
              </w:rPr>
              <w:t>№ п/п</w:t>
            </w:r>
          </w:p>
        </w:tc>
        <w:tc>
          <w:tcPr>
            <w:tcW w:w="0" w:type="auto"/>
            <w:tcBorders>
              <w:top w:val="single" w:sz="4" w:space="0" w:color="auto"/>
              <w:left w:val="single" w:sz="4" w:space="0" w:color="auto"/>
              <w:bottom w:val="single" w:sz="4" w:space="0" w:color="auto"/>
              <w:right w:val="single" w:sz="4" w:space="0" w:color="auto"/>
            </w:tcBorders>
            <w:hideMark/>
          </w:tcPr>
          <w:p w14:paraId="1581DC17" w14:textId="77777777" w:rsidR="006F3799" w:rsidRDefault="006F3799">
            <w:pPr>
              <w:spacing w:line="276" w:lineRule="auto"/>
              <w:ind w:firstLine="0"/>
              <w:jc w:val="center"/>
              <w:rPr>
                <w:b/>
                <w:sz w:val="24"/>
                <w:szCs w:val="24"/>
              </w:rPr>
            </w:pPr>
            <w:r>
              <w:rPr>
                <w:b/>
                <w:sz w:val="24"/>
                <w:szCs w:val="24"/>
              </w:rPr>
              <w:t>Разделы программы</w:t>
            </w:r>
          </w:p>
        </w:tc>
        <w:tc>
          <w:tcPr>
            <w:tcW w:w="0" w:type="auto"/>
            <w:tcBorders>
              <w:top w:val="single" w:sz="4" w:space="0" w:color="auto"/>
              <w:left w:val="single" w:sz="4" w:space="0" w:color="auto"/>
              <w:bottom w:val="single" w:sz="4" w:space="0" w:color="auto"/>
              <w:right w:val="single" w:sz="4" w:space="0" w:color="auto"/>
            </w:tcBorders>
            <w:hideMark/>
          </w:tcPr>
          <w:p w14:paraId="31E511D5" w14:textId="77777777" w:rsidR="006F3799" w:rsidRDefault="006F3799">
            <w:pPr>
              <w:spacing w:line="276" w:lineRule="auto"/>
              <w:ind w:firstLine="0"/>
              <w:jc w:val="center"/>
              <w:rPr>
                <w:b/>
                <w:sz w:val="24"/>
                <w:szCs w:val="24"/>
              </w:rPr>
            </w:pPr>
            <w:r>
              <w:rPr>
                <w:b/>
                <w:sz w:val="24"/>
                <w:szCs w:val="24"/>
              </w:rPr>
              <w:t>Образовательные области</w:t>
            </w:r>
          </w:p>
        </w:tc>
        <w:tc>
          <w:tcPr>
            <w:tcW w:w="0" w:type="auto"/>
            <w:tcBorders>
              <w:top w:val="single" w:sz="4" w:space="0" w:color="auto"/>
              <w:left w:val="single" w:sz="4" w:space="0" w:color="auto"/>
              <w:bottom w:val="single" w:sz="4" w:space="0" w:color="auto"/>
              <w:right w:val="single" w:sz="4" w:space="0" w:color="auto"/>
            </w:tcBorders>
            <w:hideMark/>
          </w:tcPr>
          <w:p w14:paraId="3BE9EA0D" w14:textId="77777777" w:rsidR="006F3799" w:rsidRDefault="006F3799">
            <w:pPr>
              <w:spacing w:line="276" w:lineRule="auto"/>
              <w:ind w:firstLine="0"/>
              <w:jc w:val="center"/>
              <w:rPr>
                <w:b/>
                <w:sz w:val="24"/>
                <w:szCs w:val="24"/>
              </w:rPr>
            </w:pPr>
            <w:r>
              <w:rPr>
                <w:b/>
                <w:sz w:val="24"/>
                <w:szCs w:val="24"/>
              </w:rPr>
              <w:t>Целевые ориентиры</w:t>
            </w:r>
          </w:p>
        </w:tc>
      </w:tr>
      <w:tr w:rsidR="006F3799" w14:paraId="7DAFBFBC" w14:textId="77777777" w:rsidTr="006F3799">
        <w:trPr>
          <w:trHeight w:val="543"/>
        </w:trPr>
        <w:tc>
          <w:tcPr>
            <w:tcW w:w="0" w:type="auto"/>
            <w:tcBorders>
              <w:top w:val="single" w:sz="4" w:space="0" w:color="auto"/>
              <w:left w:val="single" w:sz="4" w:space="0" w:color="auto"/>
              <w:bottom w:val="single" w:sz="4" w:space="0" w:color="auto"/>
              <w:right w:val="single" w:sz="4" w:space="0" w:color="auto"/>
            </w:tcBorders>
            <w:hideMark/>
          </w:tcPr>
          <w:p w14:paraId="7423FCC2" w14:textId="77777777" w:rsidR="006F3799" w:rsidRDefault="006F3799">
            <w:pPr>
              <w:spacing w:line="276" w:lineRule="auto"/>
              <w:ind w:firstLine="0"/>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3A49098" w14:textId="77777777" w:rsidR="006F3799" w:rsidRDefault="006F3799">
            <w:pPr>
              <w:spacing w:line="276" w:lineRule="auto"/>
              <w:ind w:firstLine="0"/>
              <w:jc w:val="left"/>
              <w:rPr>
                <w:sz w:val="24"/>
                <w:szCs w:val="24"/>
              </w:rPr>
            </w:pPr>
            <w:r>
              <w:rPr>
                <w:sz w:val="24"/>
                <w:szCs w:val="24"/>
              </w:rPr>
              <w:t>Формирование произвольного слухового и зрительного восприятия, внимания и памяти.</w:t>
            </w:r>
          </w:p>
        </w:tc>
        <w:tc>
          <w:tcPr>
            <w:tcW w:w="0" w:type="auto"/>
            <w:tcBorders>
              <w:top w:val="single" w:sz="4" w:space="0" w:color="auto"/>
              <w:left w:val="single" w:sz="4" w:space="0" w:color="auto"/>
              <w:bottom w:val="single" w:sz="4" w:space="0" w:color="auto"/>
              <w:right w:val="single" w:sz="4" w:space="0" w:color="auto"/>
            </w:tcBorders>
            <w:hideMark/>
          </w:tcPr>
          <w:p w14:paraId="7B4BE345" w14:textId="77777777" w:rsidR="006F3799" w:rsidRDefault="006F3799">
            <w:pPr>
              <w:spacing w:line="276" w:lineRule="auto"/>
              <w:ind w:firstLine="0"/>
              <w:jc w:val="left"/>
              <w:rPr>
                <w:sz w:val="24"/>
                <w:szCs w:val="24"/>
              </w:rPr>
            </w:pPr>
            <w:r>
              <w:rPr>
                <w:sz w:val="24"/>
                <w:szCs w:val="24"/>
              </w:rPr>
              <w:t xml:space="preserve">социально-коммуникативное развитие, познавательное </w:t>
            </w:r>
            <w:proofErr w:type="gramStart"/>
            <w:r>
              <w:rPr>
                <w:sz w:val="24"/>
                <w:szCs w:val="24"/>
              </w:rPr>
              <w:t>развитие;  физическое</w:t>
            </w:r>
            <w:proofErr w:type="gramEnd"/>
            <w:r>
              <w:rPr>
                <w:sz w:val="24"/>
                <w:szCs w:val="24"/>
              </w:rPr>
              <w:t xml:space="preserve"> развитие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5AB5EB" w14:textId="77777777" w:rsidR="006F3799" w:rsidRDefault="006F3799">
            <w:pPr>
              <w:spacing w:line="276" w:lineRule="auto"/>
              <w:ind w:firstLine="0"/>
              <w:rPr>
                <w:sz w:val="24"/>
                <w:szCs w:val="24"/>
              </w:rPr>
            </w:pPr>
            <w:r>
              <w:rPr>
                <w:b/>
                <w:sz w:val="24"/>
                <w:szCs w:val="24"/>
              </w:rPr>
              <w:t>Речевое развитие</w:t>
            </w:r>
            <w:r>
              <w:rPr>
                <w:sz w:val="24"/>
                <w:szCs w:val="24"/>
              </w:rPr>
              <w:t xml:space="preserve">: </w:t>
            </w:r>
          </w:p>
          <w:p w14:paraId="1801C8EC" w14:textId="77777777" w:rsidR="006F3799" w:rsidRDefault="006F3799">
            <w:pPr>
              <w:spacing w:line="276" w:lineRule="auto"/>
              <w:ind w:firstLine="0"/>
              <w:rPr>
                <w:sz w:val="24"/>
                <w:szCs w:val="24"/>
              </w:rPr>
            </w:pPr>
            <w:r>
              <w:rPr>
                <w:sz w:val="24"/>
                <w:szCs w:val="24"/>
              </w:rPr>
              <w:t>Ребенок: самостоятельно получает новую информацию (задает вопросы, экспериментирует);</w:t>
            </w:r>
          </w:p>
          <w:p w14:paraId="1785C354" w14:textId="77777777" w:rsidR="006F3799" w:rsidRDefault="006F3799">
            <w:pPr>
              <w:spacing w:line="276" w:lineRule="auto"/>
              <w:ind w:firstLine="0"/>
              <w:rPr>
                <w:sz w:val="24"/>
                <w:szCs w:val="24"/>
              </w:rPr>
            </w:pPr>
            <w:r>
              <w:rPr>
                <w:sz w:val="24"/>
                <w:szCs w:val="24"/>
              </w:rPr>
              <w:t xml:space="preserve"> правильно произносит все звуки, замечает ошибки в звукопроизношении;</w:t>
            </w:r>
          </w:p>
          <w:p w14:paraId="01A32CD6" w14:textId="77777777" w:rsidR="006F3799" w:rsidRDefault="006F3799">
            <w:pPr>
              <w:spacing w:line="276" w:lineRule="auto"/>
              <w:ind w:firstLine="0"/>
              <w:rPr>
                <w:sz w:val="24"/>
                <w:szCs w:val="24"/>
              </w:rPr>
            </w:pPr>
            <w:r>
              <w:rPr>
                <w:sz w:val="24"/>
                <w:szCs w:val="24"/>
              </w:rPr>
              <w:t xml:space="preserve"> грамотно использует все части речи, </w:t>
            </w:r>
          </w:p>
          <w:p w14:paraId="6BFBAD82" w14:textId="77777777" w:rsidR="006F3799" w:rsidRDefault="006F3799">
            <w:pPr>
              <w:spacing w:line="276" w:lineRule="auto"/>
              <w:ind w:firstLine="0"/>
              <w:rPr>
                <w:sz w:val="24"/>
                <w:szCs w:val="24"/>
              </w:rPr>
            </w:pPr>
            <w:r>
              <w:rPr>
                <w:sz w:val="24"/>
                <w:szCs w:val="24"/>
              </w:rPr>
              <w:t xml:space="preserve">строит распространенные предложения; </w:t>
            </w:r>
          </w:p>
          <w:p w14:paraId="313C5508" w14:textId="77777777" w:rsidR="006F3799" w:rsidRDefault="006F3799">
            <w:pPr>
              <w:spacing w:line="276" w:lineRule="auto"/>
              <w:ind w:firstLine="0"/>
              <w:rPr>
                <w:sz w:val="24"/>
                <w:szCs w:val="24"/>
              </w:rPr>
            </w:pPr>
            <w:r>
              <w:rPr>
                <w:sz w:val="24"/>
                <w:szCs w:val="24"/>
              </w:rPr>
              <w:t xml:space="preserve">владеет словарным запасом, связанным с содержанием эмоционального, бытового, предметного, социального и игрового опыта детей; </w:t>
            </w:r>
          </w:p>
          <w:p w14:paraId="7296DC36" w14:textId="77777777" w:rsidR="006F3799" w:rsidRDefault="006F3799">
            <w:pPr>
              <w:spacing w:line="276" w:lineRule="auto"/>
              <w:ind w:firstLine="0"/>
              <w:rPr>
                <w:sz w:val="24"/>
                <w:szCs w:val="24"/>
              </w:rPr>
            </w:pPr>
            <w:r>
              <w:rPr>
                <w:sz w:val="24"/>
                <w:szCs w:val="24"/>
              </w:rPr>
              <w:t xml:space="preserve">использует обобщающие слова, </w:t>
            </w:r>
          </w:p>
          <w:p w14:paraId="208AE853" w14:textId="77777777" w:rsidR="006F3799" w:rsidRDefault="006F3799">
            <w:pPr>
              <w:spacing w:line="276" w:lineRule="auto"/>
              <w:ind w:firstLine="0"/>
              <w:rPr>
                <w:sz w:val="24"/>
                <w:szCs w:val="24"/>
              </w:rPr>
            </w:pPr>
            <w:r>
              <w:rPr>
                <w:sz w:val="24"/>
                <w:szCs w:val="24"/>
              </w:rPr>
              <w:t xml:space="preserve">устанавливает и выражает в речи антонимические и синонимические отношения; </w:t>
            </w:r>
          </w:p>
          <w:p w14:paraId="0BFF706D" w14:textId="77777777" w:rsidR="006F3799" w:rsidRDefault="006F3799">
            <w:pPr>
              <w:spacing w:line="276" w:lineRule="auto"/>
              <w:ind w:firstLine="0"/>
              <w:rPr>
                <w:sz w:val="24"/>
                <w:szCs w:val="24"/>
              </w:rPr>
            </w:pPr>
            <w:r>
              <w:rPr>
                <w:sz w:val="24"/>
                <w:szCs w:val="24"/>
              </w:rPr>
              <w:t xml:space="preserve">объясняет значения знакомых многозначных слов;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14:paraId="6188C8E2" w14:textId="77777777" w:rsidR="006F3799" w:rsidRDefault="006F3799">
            <w:pPr>
              <w:spacing w:line="276" w:lineRule="auto"/>
              <w:ind w:firstLine="0"/>
              <w:rPr>
                <w:sz w:val="24"/>
                <w:szCs w:val="24"/>
              </w:rPr>
            </w:pPr>
            <w:r>
              <w:rPr>
                <w:sz w:val="24"/>
                <w:szCs w:val="24"/>
              </w:rPr>
              <w:t xml:space="preserve">пересказывает произведение от лица разных персонажей, </w:t>
            </w:r>
          </w:p>
          <w:p w14:paraId="578F6449" w14:textId="77777777" w:rsidR="006F3799" w:rsidRDefault="006F3799">
            <w:pPr>
              <w:spacing w:line="276" w:lineRule="auto"/>
              <w:ind w:firstLine="0"/>
              <w:rPr>
                <w:sz w:val="24"/>
                <w:szCs w:val="24"/>
              </w:rPr>
            </w:pPr>
            <w:r>
              <w:rPr>
                <w:sz w:val="24"/>
                <w:szCs w:val="24"/>
              </w:rPr>
              <w:lastRenderedPageBreak/>
              <w:t xml:space="preserve">используя языковые (эпитеты, сравнения, образные выражения) и интонационно-образные (модуляция голоса, интонация) средства выразительности речи; </w:t>
            </w:r>
          </w:p>
          <w:p w14:paraId="33072AB9" w14:textId="77777777" w:rsidR="006F3799" w:rsidRDefault="006F3799">
            <w:pPr>
              <w:spacing w:line="276" w:lineRule="auto"/>
              <w:ind w:firstLine="0"/>
              <w:rPr>
                <w:sz w:val="24"/>
                <w:szCs w:val="24"/>
              </w:rPr>
            </w:pPr>
            <w:r>
              <w:rPr>
                <w:sz w:val="24"/>
                <w:szCs w:val="24"/>
              </w:rPr>
              <w:t xml:space="preserve">выполняет речевые действия в соответствии с планом повествования, </w:t>
            </w:r>
          </w:p>
          <w:p w14:paraId="34FECBC2" w14:textId="77777777" w:rsidR="006F3799" w:rsidRDefault="006F3799">
            <w:pPr>
              <w:spacing w:line="276" w:lineRule="auto"/>
              <w:ind w:firstLine="0"/>
              <w:rPr>
                <w:sz w:val="24"/>
                <w:szCs w:val="24"/>
              </w:rPr>
            </w:pPr>
            <w:r>
              <w:rPr>
                <w:sz w:val="24"/>
                <w:szCs w:val="24"/>
              </w:rPr>
              <w:t xml:space="preserve">составляет рассказы по сюжетным картинкам и по серии сюжетных картинок, используя графические схемы, наглядные опоры; </w:t>
            </w:r>
          </w:p>
          <w:p w14:paraId="2DDB8F12" w14:textId="77777777" w:rsidR="006F3799" w:rsidRDefault="006F3799">
            <w:pPr>
              <w:spacing w:line="276" w:lineRule="auto"/>
              <w:ind w:firstLine="0"/>
              <w:rPr>
                <w:sz w:val="24"/>
                <w:szCs w:val="24"/>
              </w:rPr>
            </w:pPr>
            <w:r>
              <w:rPr>
                <w:sz w:val="24"/>
                <w:szCs w:val="24"/>
              </w:rPr>
              <w:t xml:space="preserve">отражает в речи собственные впечатления, представления, события своей жизни, </w:t>
            </w:r>
          </w:p>
          <w:p w14:paraId="5B0C64DA" w14:textId="77777777" w:rsidR="006F3799" w:rsidRDefault="006F3799">
            <w:pPr>
              <w:spacing w:line="276" w:lineRule="auto"/>
              <w:ind w:firstLine="0"/>
              <w:rPr>
                <w:sz w:val="24"/>
                <w:szCs w:val="24"/>
              </w:rPr>
            </w:pPr>
            <w:r>
              <w:rPr>
                <w:sz w:val="24"/>
                <w:szCs w:val="24"/>
              </w:rPr>
              <w:t>составляет с помощью взрослого небольшие сообщения, рассказы «из личного опыта»;</w:t>
            </w:r>
          </w:p>
          <w:p w14:paraId="0585EBB2" w14:textId="77777777" w:rsidR="006F3799" w:rsidRDefault="006F3799">
            <w:pPr>
              <w:spacing w:line="276" w:lineRule="auto"/>
              <w:ind w:firstLine="0"/>
              <w:rPr>
                <w:sz w:val="24"/>
                <w:szCs w:val="24"/>
              </w:rPr>
            </w:pPr>
            <w:r>
              <w:rPr>
                <w:sz w:val="24"/>
                <w:szCs w:val="24"/>
              </w:rPr>
              <w:t xml:space="preserve"> владеет языковыми операциями, обеспечивающими овладение грамотой.</w:t>
            </w:r>
          </w:p>
        </w:tc>
      </w:tr>
      <w:tr w:rsidR="006F3799" w14:paraId="20E8829C" w14:textId="77777777" w:rsidTr="006F3799">
        <w:trPr>
          <w:trHeight w:val="1171"/>
        </w:trPr>
        <w:tc>
          <w:tcPr>
            <w:tcW w:w="0" w:type="auto"/>
            <w:tcBorders>
              <w:top w:val="single" w:sz="4" w:space="0" w:color="auto"/>
              <w:left w:val="single" w:sz="4" w:space="0" w:color="auto"/>
              <w:bottom w:val="single" w:sz="4" w:space="0" w:color="auto"/>
              <w:right w:val="single" w:sz="4" w:space="0" w:color="auto"/>
            </w:tcBorders>
          </w:tcPr>
          <w:p w14:paraId="5A5B98B7" w14:textId="77777777" w:rsidR="006F3799" w:rsidRDefault="006F3799">
            <w:pPr>
              <w:spacing w:line="276" w:lineRule="auto"/>
              <w:ind w:firstLine="0"/>
              <w:rPr>
                <w:sz w:val="24"/>
                <w:szCs w:val="24"/>
              </w:rPr>
            </w:pPr>
            <w:r>
              <w:rPr>
                <w:sz w:val="24"/>
                <w:szCs w:val="24"/>
              </w:rPr>
              <w:t>2</w:t>
            </w:r>
          </w:p>
          <w:p w14:paraId="06FE836B" w14:textId="77777777" w:rsidR="006F3799" w:rsidRDefault="006F3799">
            <w:pPr>
              <w:spacing w:line="276" w:lineRule="auto"/>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D0458AA" w14:textId="77777777" w:rsidR="006F3799" w:rsidRDefault="006F3799">
            <w:pPr>
              <w:spacing w:line="276" w:lineRule="auto"/>
              <w:ind w:firstLine="0"/>
              <w:jc w:val="left"/>
              <w:rPr>
                <w:sz w:val="24"/>
                <w:szCs w:val="24"/>
              </w:rPr>
            </w:pPr>
            <w:r>
              <w:rPr>
                <w:sz w:val="24"/>
                <w:szCs w:val="24"/>
              </w:rPr>
              <w:t xml:space="preserve">Формирование кинестетической и кинетической основы движений в процессе развития общей, ручной и артикуляторной моторики. </w:t>
            </w:r>
          </w:p>
        </w:tc>
        <w:tc>
          <w:tcPr>
            <w:tcW w:w="0" w:type="auto"/>
            <w:tcBorders>
              <w:top w:val="single" w:sz="4" w:space="0" w:color="auto"/>
              <w:left w:val="single" w:sz="4" w:space="0" w:color="auto"/>
              <w:bottom w:val="single" w:sz="4" w:space="0" w:color="auto"/>
              <w:right w:val="single" w:sz="4" w:space="0" w:color="auto"/>
            </w:tcBorders>
            <w:hideMark/>
          </w:tcPr>
          <w:p w14:paraId="5ACA65D2" w14:textId="77777777" w:rsidR="006F3799" w:rsidRDefault="006F3799">
            <w:pPr>
              <w:spacing w:line="276" w:lineRule="auto"/>
              <w:ind w:firstLine="0"/>
              <w:jc w:val="left"/>
              <w:rPr>
                <w:sz w:val="24"/>
                <w:szCs w:val="24"/>
              </w:rPr>
            </w:pPr>
            <w:r>
              <w:rPr>
                <w:sz w:val="24"/>
                <w:szCs w:val="24"/>
              </w:rPr>
              <w:t xml:space="preserve">социально-коммуникативное </w:t>
            </w:r>
            <w:proofErr w:type="gramStart"/>
            <w:r>
              <w:rPr>
                <w:sz w:val="24"/>
                <w:szCs w:val="24"/>
              </w:rPr>
              <w:t>развитие;  познавательное</w:t>
            </w:r>
            <w:proofErr w:type="gramEnd"/>
            <w:r>
              <w:rPr>
                <w:sz w:val="24"/>
                <w:szCs w:val="24"/>
              </w:rPr>
              <w:t xml:space="preserve"> развитие; художественно-эстетическое развитие; физическое развитие;  художественно-эстетическое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11111" w14:textId="77777777" w:rsidR="006F3799" w:rsidRDefault="006F3799">
            <w:pPr>
              <w:spacing w:line="276" w:lineRule="auto"/>
              <w:ind w:firstLine="0"/>
              <w:jc w:val="left"/>
              <w:rPr>
                <w:sz w:val="24"/>
                <w:szCs w:val="24"/>
              </w:rPr>
            </w:pPr>
          </w:p>
        </w:tc>
      </w:tr>
      <w:tr w:rsidR="006F3799" w14:paraId="21DFC333" w14:textId="77777777" w:rsidTr="006F3799">
        <w:trPr>
          <w:trHeight w:val="518"/>
        </w:trPr>
        <w:tc>
          <w:tcPr>
            <w:tcW w:w="0" w:type="auto"/>
            <w:tcBorders>
              <w:top w:val="single" w:sz="4" w:space="0" w:color="auto"/>
              <w:left w:val="single" w:sz="4" w:space="0" w:color="auto"/>
              <w:bottom w:val="single" w:sz="4" w:space="0" w:color="auto"/>
              <w:right w:val="single" w:sz="4" w:space="0" w:color="auto"/>
            </w:tcBorders>
            <w:hideMark/>
          </w:tcPr>
          <w:p w14:paraId="12E74E73" w14:textId="77777777" w:rsidR="006F3799" w:rsidRDefault="006F3799">
            <w:pPr>
              <w:spacing w:line="276" w:lineRule="auto"/>
              <w:ind w:firstLine="0"/>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4EB958F5" w14:textId="77777777" w:rsidR="006F3799" w:rsidRDefault="006F3799">
            <w:pPr>
              <w:spacing w:line="276" w:lineRule="auto"/>
              <w:ind w:firstLine="0"/>
              <w:jc w:val="left"/>
              <w:rPr>
                <w:sz w:val="24"/>
                <w:szCs w:val="24"/>
              </w:rPr>
            </w:pPr>
            <w:r>
              <w:rPr>
                <w:sz w:val="24"/>
                <w:szCs w:val="24"/>
              </w:rPr>
              <w:t>Формирование мыслительных операций анализа, синтеза, сравнения, обобщения, классификации</w:t>
            </w:r>
          </w:p>
        </w:tc>
        <w:tc>
          <w:tcPr>
            <w:tcW w:w="0" w:type="auto"/>
            <w:tcBorders>
              <w:top w:val="single" w:sz="4" w:space="0" w:color="auto"/>
              <w:left w:val="single" w:sz="4" w:space="0" w:color="auto"/>
              <w:bottom w:val="single" w:sz="4" w:space="0" w:color="auto"/>
              <w:right w:val="single" w:sz="4" w:space="0" w:color="auto"/>
            </w:tcBorders>
            <w:hideMark/>
          </w:tcPr>
          <w:p w14:paraId="37969E46" w14:textId="77777777" w:rsidR="006F3799" w:rsidRDefault="006F3799">
            <w:pPr>
              <w:spacing w:line="276" w:lineRule="auto"/>
              <w:ind w:firstLine="0"/>
              <w:jc w:val="left"/>
              <w:rPr>
                <w:sz w:val="24"/>
                <w:szCs w:val="24"/>
              </w:rPr>
            </w:pPr>
            <w:r>
              <w:rPr>
                <w:sz w:val="24"/>
                <w:szCs w:val="24"/>
              </w:rPr>
              <w:t>физическое развитие познавательное развитие; социально-коммуникативное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2B328" w14:textId="77777777" w:rsidR="006F3799" w:rsidRDefault="006F3799">
            <w:pPr>
              <w:spacing w:line="276" w:lineRule="auto"/>
              <w:ind w:firstLine="0"/>
              <w:jc w:val="left"/>
              <w:rPr>
                <w:sz w:val="24"/>
                <w:szCs w:val="24"/>
              </w:rPr>
            </w:pPr>
          </w:p>
        </w:tc>
      </w:tr>
      <w:tr w:rsidR="006F3799" w14:paraId="3D073F22" w14:textId="77777777" w:rsidTr="006F3799">
        <w:trPr>
          <w:trHeight w:val="544"/>
        </w:trPr>
        <w:tc>
          <w:tcPr>
            <w:tcW w:w="0" w:type="auto"/>
            <w:tcBorders>
              <w:top w:val="single" w:sz="4" w:space="0" w:color="auto"/>
              <w:left w:val="single" w:sz="4" w:space="0" w:color="auto"/>
              <w:bottom w:val="single" w:sz="4" w:space="0" w:color="auto"/>
              <w:right w:val="single" w:sz="4" w:space="0" w:color="auto"/>
            </w:tcBorders>
            <w:hideMark/>
          </w:tcPr>
          <w:p w14:paraId="205041D0" w14:textId="77777777" w:rsidR="006F3799" w:rsidRDefault="006F3799">
            <w:pPr>
              <w:spacing w:line="276" w:lineRule="auto"/>
              <w:ind w:firstLine="0"/>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41F98A93" w14:textId="77777777" w:rsidR="006F3799" w:rsidRDefault="006F3799">
            <w:pPr>
              <w:spacing w:line="276" w:lineRule="auto"/>
              <w:ind w:firstLine="0"/>
              <w:jc w:val="left"/>
              <w:rPr>
                <w:sz w:val="24"/>
                <w:szCs w:val="24"/>
              </w:rPr>
            </w:pPr>
            <w:r>
              <w:rPr>
                <w:sz w:val="24"/>
                <w:szCs w:val="24"/>
              </w:rPr>
              <w:t xml:space="preserve">Развитие общих речевых </w:t>
            </w:r>
            <w:proofErr w:type="gramStart"/>
            <w:r>
              <w:rPr>
                <w:sz w:val="24"/>
                <w:szCs w:val="24"/>
              </w:rPr>
              <w:t>навыков  (</w:t>
            </w:r>
            <w:proofErr w:type="gramEnd"/>
            <w:r>
              <w:rPr>
                <w:sz w:val="24"/>
                <w:szCs w:val="24"/>
              </w:rPr>
              <w:t>ОРН)</w:t>
            </w:r>
          </w:p>
        </w:tc>
        <w:tc>
          <w:tcPr>
            <w:tcW w:w="0" w:type="auto"/>
            <w:tcBorders>
              <w:top w:val="single" w:sz="4" w:space="0" w:color="auto"/>
              <w:left w:val="single" w:sz="4" w:space="0" w:color="auto"/>
              <w:bottom w:val="single" w:sz="4" w:space="0" w:color="auto"/>
              <w:right w:val="single" w:sz="4" w:space="0" w:color="auto"/>
            </w:tcBorders>
            <w:hideMark/>
          </w:tcPr>
          <w:p w14:paraId="1D460438" w14:textId="77777777" w:rsidR="006F3799" w:rsidRDefault="006F3799">
            <w:pPr>
              <w:spacing w:line="276" w:lineRule="auto"/>
              <w:ind w:firstLine="0"/>
              <w:jc w:val="left"/>
              <w:rPr>
                <w:sz w:val="24"/>
                <w:szCs w:val="24"/>
              </w:rPr>
            </w:pPr>
            <w:r>
              <w:rPr>
                <w:sz w:val="24"/>
                <w:szCs w:val="24"/>
              </w:rPr>
              <w:t>социально-коммуникативное развитие, физическое развитие, речевое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C9184" w14:textId="77777777" w:rsidR="006F3799" w:rsidRDefault="006F3799">
            <w:pPr>
              <w:spacing w:line="276" w:lineRule="auto"/>
              <w:ind w:firstLine="0"/>
              <w:jc w:val="left"/>
              <w:rPr>
                <w:sz w:val="24"/>
                <w:szCs w:val="24"/>
              </w:rPr>
            </w:pPr>
          </w:p>
        </w:tc>
      </w:tr>
      <w:tr w:rsidR="006F3799" w14:paraId="387A5B7E" w14:textId="77777777" w:rsidTr="006F3799">
        <w:trPr>
          <w:trHeight w:val="468"/>
        </w:trPr>
        <w:tc>
          <w:tcPr>
            <w:tcW w:w="0" w:type="auto"/>
            <w:tcBorders>
              <w:top w:val="single" w:sz="4" w:space="0" w:color="auto"/>
              <w:left w:val="single" w:sz="4" w:space="0" w:color="auto"/>
              <w:bottom w:val="single" w:sz="4" w:space="0" w:color="auto"/>
              <w:right w:val="single" w:sz="4" w:space="0" w:color="auto"/>
            </w:tcBorders>
            <w:hideMark/>
          </w:tcPr>
          <w:p w14:paraId="5A0DCE72" w14:textId="77777777" w:rsidR="006F3799" w:rsidRDefault="006F3799">
            <w:pPr>
              <w:spacing w:line="276" w:lineRule="auto"/>
              <w:ind w:firstLine="0"/>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5EB5D61C" w14:textId="77777777" w:rsidR="006F3799" w:rsidRDefault="006F3799">
            <w:pPr>
              <w:spacing w:line="276" w:lineRule="auto"/>
              <w:ind w:firstLine="0"/>
              <w:jc w:val="left"/>
              <w:rPr>
                <w:sz w:val="24"/>
                <w:szCs w:val="24"/>
              </w:rPr>
            </w:pPr>
            <w:r>
              <w:rPr>
                <w:sz w:val="24"/>
                <w:szCs w:val="24"/>
              </w:rPr>
              <w:t>Коррекция звукопроизношения</w:t>
            </w:r>
          </w:p>
        </w:tc>
        <w:tc>
          <w:tcPr>
            <w:tcW w:w="0" w:type="auto"/>
            <w:tcBorders>
              <w:top w:val="single" w:sz="4" w:space="0" w:color="auto"/>
              <w:left w:val="single" w:sz="4" w:space="0" w:color="auto"/>
              <w:bottom w:val="single" w:sz="4" w:space="0" w:color="auto"/>
              <w:right w:val="single" w:sz="4" w:space="0" w:color="auto"/>
            </w:tcBorders>
            <w:hideMark/>
          </w:tcPr>
          <w:p w14:paraId="00E3E331" w14:textId="77777777" w:rsidR="006F3799" w:rsidRDefault="006F3799">
            <w:pPr>
              <w:spacing w:line="276" w:lineRule="auto"/>
              <w:ind w:firstLine="0"/>
              <w:jc w:val="left"/>
              <w:rPr>
                <w:sz w:val="24"/>
                <w:szCs w:val="24"/>
              </w:rPr>
            </w:pPr>
            <w:r>
              <w:rPr>
                <w:sz w:val="24"/>
                <w:szCs w:val="24"/>
              </w:rPr>
              <w:t>социально-коммуникативное развитие, речевое развитие, физическое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F7B4F" w14:textId="77777777" w:rsidR="006F3799" w:rsidRDefault="006F3799">
            <w:pPr>
              <w:spacing w:line="276" w:lineRule="auto"/>
              <w:ind w:firstLine="0"/>
              <w:jc w:val="left"/>
              <w:rPr>
                <w:sz w:val="24"/>
                <w:szCs w:val="24"/>
              </w:rPr>
            </w:pPr>
          </w:p>
        </w:tc>
      </w:tr>
      <w:tr w:rsidR="006F3799" w14:paraId="2F2A5A6C" w14:textId="77777777" w:rsidTr="006F3799">
        <w:trPr>
          <w:trHeight w:val="402"/>
        </w:trPr>
        <w:tc>
          <w:tcPr>
            <w:tcW w:w="0" w:type="auto"/>
            <w:tcBorders>
              <w:top w:val="single" w:sz="4" w:space="0" w:color="auto"/>
              <w:left w:val="single" w:sz="4" w:space="0" w:color="auto"/>
              <w:bottom w:val="single" w:sz="4" w:space="0" w:color="auto"/>
              <w:right w:val="single" w:sz="4" w:space="0" w:color="auto"/>
            </w:tcBorders>
            <w:hideMark/>
          </w:tcPr>
          <w:p w14:paraId="4914D541" w14:textId="77777777" w:rsidR="006F3799" w:rsidRDefault="006F3799">
            <w:pPr>
              <w:spacing w:line="276" w:lineRule="auto"/>
              <w:ind w:firstLine="0"/>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3F45E858" w14:textId="77777777" w:rsidR="006F3799" w:rsidRDefault="006F3799">
            <w:pPr>
              <w:spacing w:line="276" w:lineRule="auto"/>
              <w:ind w:firstLine="0"/>
              <w:jc w:val="left"/>
              <w:rPr>
                <w:sz w:val="24"/>
                <w:szCs w:val="24"/>
              </w:rPr>
            </w:pPr>
            <w:r>
              <w:rPr>
                <w:sz w:val="24"/>
                <w:szCs w:val="24"/>
              </w:rPr>
              <w:t xml:space="preserve">Формирование </w:t>
            </w:r>
            <w:proofErr w:type="spellStart"/>
            <w:r>
              <w:rPr>
                <w:sz w:val="24"/>
                <w:szCs w:val="24"/>
              </w:rPr>
              <w:t>звукослоговой</w:t>
            </w:r>
            <w:proofErr w:type="spellEnd"/>
            <w:r>
              <w:rPr>
                <w:sz w:val="24"/>
                <w:szCs w:val="24"/>
              </w:rPr>
              <w:t xml:space="preserve"> структуры слова</w:t>
            </w:r>
          </w:p>
        </w:tc>
        <w:tc>
          <w:tcPr>
            <w:tcW w:w="0" w:type="auto"/>
            <w:tcBorders>
              <w:top w:val="single" w:sz="4" w:space="0" w:color="auto"/>
              <w:left w:val="single" w:sz="4" w:space="0" w:color="auto"/>
              <w:bottom w:val="single" w:sz="4" w:space="0" w:color="auto"/>
              <w:right w:val="single" w:sz="4" w:space="0" w:color="auto"/>
            </w:tcBorders>
            <w:hideMark/>
          </w:tcPr>
          <w:p w14:paraId="77EF479D" w14:textId="77777777" w:rsidR="006F3799" w:rsidRDefault="006F3799">
            <w:pPr>
              <w:spacing w:line="276" w:lineRule="auto"/>
              <w:ind w:firstLine="0"/>
              <w:jc w:val="left"/>
              <w:rPr>
                <w:sz w:val="24"/>
                <w:szCs w:val="24"/>
              </w:rPr>
            </w:pPr>
            <w:r>
              <w:rPr>
                <w:sz w:val="24"/>
                <w:szCs w:val="24"/>
              </w:rPr>
              <w:t>познавательное развитие; речевое развитие, социально-</w:t>
            </w:r>
            <w:r>
              <w:rPr>
                <w:sz w:val="24"/>
                <w:szCs w:val="24"/>
              </w:rPr>
              <w:lastRenderedPageBreak/>
              <w:t>коммуникативное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B5576" w14:textId="77777777" w:rsidR="006F3799" w:rsidRDefault="006F3799">
            <w:pPr>
              <w:spacing w:line="276" w:lineRule="auto"/>
              <w:ind w:firstLine="0"/>
              <w:jc w:val="left"/>
              <w:rPr>
                <w:sz w:val="24"/>
                <w:szCs w:val="24"/>
              </w:rPr>
            </w:pPr>
          </w:p>
        </w:tc>
      </w:tr>
      <w:tr w:rsidR="006F3799" w14:paraId="49C96CA8" w14:textId="77777777" w:rsidTr="006F3799">
        <w:trPr>
          <w:trHeight w:val="296"/>
        </w:trPr>
        <w:tc>
          <w:tcPr>
            <w:tcW w:w="0" w:type="auto"/>
            <w:tcBorders>
              <w:top w:val="single" w:sz="4" w:space="0" w:color="auto"/>
              <w:left w:val="single" w:sz="4" w:space="0" w:color="auto"/>
              <w:bottom w:val="single" w:sz="4" w:space="0" w:color="auto"/>
              <w:right w:val="single" w:sz="4" w:space="0" w:color="auto"/>
            </w:tcBorders>
            <w:hideMark/>
          </w:tcPr>
          <w:p w14:paraId="06DBB0D0" w14:textId="77777777" w:rsidR="006F3799" w:rsidRDefault="006F3799">
            <w:pPr>
              <w:spacing w:line="276" w:lineRule="auto"/>
              <w:ind w:firstLine="0"/>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351ACB4B" w14:textId="77777777" w:rsidR="006F3799" w:rsidRDefault="006F3799">
            <w:pPr>
              <w:spacing w:line="276" w:lineRule="auto"/>
              <w:ind w:firstLine="0"/>
              <w:jc w:val="left"/>
              <w:rPr>
                <w:sz w:val="24"/>
                <w:szCs w:val="24"/>
              </w:rPr>
            </w:pPr>
            <w:r>
              <w:rPr>
                <w:sz w:val="24"/>
                <w:szCs w:val="24"/>
              </w:rPr>
              <w:t>Развитие фонематических процессов</w:t>
            </w:r>
          </w:p>
        </w:tc>
        <w:tc>
          <w:tcPr>
            <w:tcW w:w="0" w:type="auto"/>
            <w:tcBorders>
              <w:top w:val="single" w:sz="4" w:space="0" w:color="auto"/>
              <w:left w:val="single" w:sz="4" w:space="0" w:color="auto"/>
              <w:bottom w:val="single" w:sz="4" w:space="0" w:color="auto"/>
              <w:right w:val="single" w:sz="4" w:space="0" w:color="auto"/>
            </w:tcBorders>
            <w:hideMark/>
          </w:tcPr>
          <w:p w14:paraId="5FF5CAC5" w14:textId="77777777" w:rsidR="006F3799" w:rsidRDefault="006F3799">
            <w:pPr>
              <w:spacing w:line="276" w:lineRule="auto"/>
              <w:ind w:firstLine="0"/>
              <w:jc w:val="left"/>
              <w:rPr>
                <w:sz w:val="24"/>
                <w:szCs w:val="24"/>
              </w:rPr>
            </w:pPr>
            <w:r>
              <w:rPr>
                <w:sz w:val="24"/>
                <w:szCs w:val="24"/>
              </w:rPr>
              <w:t>Речевое, познавательное развитие; социально-коммуникативное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0CF30" w14:textId="77777777" w:rsidR="006F3799" w:rsidRDefault="006F3799">
            <w:pPr>
              <w:spacing w:line="276" w:lineRule="auto"/>
              <w:ind w:firstLine="0"/>
              <w:jc w:val="left"/>
              <w:rPr>
                <w:sz w:val="24"/>
                <w:szCs w:val="24"/>
              </w:rPr>
            </w:pPr>
          </w:p>
        </w:tc>
      </w:tr>
      <w:tr w:rsidR="006F3799" w14:paraId="6E2E368F" w14:textId="77777777" w:rsidTr="006F3799">
        <w:trPr>
          <w:trHeight w:val="402"/>
        </w:trPr>
        <w:tc>
          <w:tcPr>
            <w:tcW w:w="0" w:type="auto"/>
            <w:tcBorders>
              <w:top w:val="single" w:sz="4" w:space="0" w:color="auto"/>
              <w:left w:val="single" w:sz="4" w:space="0" w:color="auto"/>
              <w:bottom w:val="single" w:sz="4" w:space="0" w:color="auto"/>
              <w:right w:val="single" w:sz="4" w:space="0" w:color="auto"/>
            </w:tcBorders>
            <w:hideMark/>
          </w:tcPr>
          <w:p w14:paraId="4F5A4B90" w14:textId="77777777" w:rsidR="006F3799" w:rsidRDefault="006F3799">
            <w:pPr>
              <w:spacing w:line="276" w:lineRule="auto"/>
              <w:ind w:firstLine="0"/>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5611A7AE" w14:textId="77777777" w:rsidR="006F3799" w:rsidRDefault="006F3799">
            <w:pPr>
              <w:spacing w:line="276" w:lineRule="auto"/>
              <w:ind w:firstLine="0"/>
              <w:jc w:val="left"/>
              <w:rPr>
                <w:sz w:val="24"/>
                <w:szCs w:val="24"/>
              </w:rPr>
            </w:pPr>
            <w:r>
              <w:rPr>
                <w:sz w:val="24"/>
                <w:szCs w:val="24"/>
              </w:rPr>
              <w:t>Обучение грамоте, профилактика нарушений чтения и письма.</w:t>
            </w:r>
          </w:p>
        </w:tc>
        <w:tc>
          <w:tcPr>
            <w:tcW w:w="0" w:type="auto"/>
            <w:tcBorders>
              <w:top w:val="single" w:sz="4" w:space="0" w:color="auto"/>
              <w:left w:val="single" w:sz="4" w:space="0" w:color="auto"/>
              <w:bottom w:val="single" w:sz="4" w:space="0" w:color="auto"/>
              <w:right w:val="single" w:sz="4" w:space="0" w:color="auto"/>
            </w:tcBorders>
            <w:hideMark/>
          </w:tcPr>
          <w:p w14:paraId="7E5AAC47" w14:textId="77777777" w:rsidR="006F3799" w:rsidRDefault="006F3799">
            <w:pPr>
              <w:spacing w:line="276" w:lineRule="auto"/>
              <w:ind w:firstLine="0"/>
              <w:jc w:val="left"/>
              <w:rPr>
                <w:sz w:val="24"/>
                <w:szCs w:val="24"/>
              </w:rPr>
            </w:pPr>
            <w:r>
              <w:rPr>
                <w:sz w:val="24"/>
                <w:szCs w:val="24"/>
              </w:rPr>
              <w:t>Речевое развитие, социально-коммуникативное развитие, познавательное, физическое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01979" w14:textId="77777777" w:rsidR="006F3799" w:rsidRDefault="006F3799">
            <w:pPr>
              <w:spacing w:line="276" w:lineRule="auto"/>
              <w:ind w:firstLine="0"/>
              <w:jc w:val="left"/>
              <w:rPr>
                <w:sz w:val="24"/>
                <w:szCs w:val="24"/>
              </w:rPr>
            </w:pPr>
          </w:p>
        </w:tc>
      </w:tr>
      <w:tr w:rsidR="006F3799" w14:paraId="37688E62" w14:textId="77777777" w:rsidTr="006F3799">
        <w:trPr>
          <w:trHeight w:val="408"/>
        </w:trPr>
        <w:tc>
          <w:tcPr>
            <w:tcW w:w="0" w:type="auto"/>
            <w:tcBorders>
              <w:top w:val="single" w:sz="4" w:space="0" w:color="auto"/>
              <w:left w:val="single" w:sz="4" w:space="0" w:color="auto"/>
              <w:bottom w:val="single" w:sz="4" w:space="0" w:color="auto"/>
              <w:right w:val="single" w:sz="4" w:space="0" w:color="auto"/>
            </w:tcBorders>
            <w:hideMark/>
          </w:tcPr>
          <w:p w14:paraId="7DEFF2AC" w14:textId="77777777" w:rsidR="006F3799" w:rsidRDefault="006F3799">
            <w:pPr>
              <w:spacing w:line="276" w:lineRule="auto"/>
              <w:ind w:firstLine="0"/>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14:paraId="793DB1E2" w14:textId="77777777" w:rsidR="006F3799" w:rsidRDefault="006F3799">
            <w:pPr>
              <w:spacing w:line="276" w:lineRule="auto"/>
              <w:ind w:firstLine="0"/>
              <w:jc w:val="left"/>
              <w:rPr>
                <w:sz w:val="24"/>
                <w:szCs w:val="24"/>
              </w:rPr>
            </w:pPr>
            <w:r>
              <w:rPr>
                <w:sz w:val="24"/>
                <w:szCs w:val="24"/>
              </w:rPr>
              <w:t>Лексика (</w:t>
            </w:r>
            <w:proofErr w:type="spellStart"/>
            <w:r>
              <w:rPr>
                <w:sz w:val="24"/>
                <w:szCs w:val="24"/>
              </w:rPr>
              <w:t>импрессивная</w:t>
            </w:r>
            <w:proofErr w:type="spellEnd"/>
            <w:r>
              <w:rPr>
                <w:sz w:val="24"/>
                <w:szCs w:val="24"/>
              </w:rPr>
              <w:t xml:space="preserve"> речь) </w:t>
            </w:r>
          </w:p>
          <w:p w14:paraId="4EDE1F9D" w14:textId="77777777" w:rsidR="006F3799" w:rsidRDefault="006F3799">
            <w:pPr>
              <w:spacing w:line="276" w:lineRule="auto"/>
              <w:ind w:firstLine="0"/>
              <w:jc w:val="left"/>
              <w:rPr>
                <w:sz w:val="24"/>
                <w:szCs w:val="24"/>
              </w:rPr>
            </w:pPr>
            <w:r>
              <w:rPr>
                <w:sz w:val="24"/>
                <w:szCs w:val="24"/>
              </w:rPr>
              <w:t xml:space="preserve">Формирование </w:t>
            </w:r>
            <w:proofErr w:type="spellStart"/>
            <w:r>
              <w:rPr>
                <w:sz w:val="24"/>
                <w:szCs w:val="24"/>
              </w:rPr>
              <w:t>импрессивной</w:t>
            </w:r>
            <w:proofErr w:type="spellEnd"/>
            <w:r>
              <w:rPr>
                <w:sz w:val="24"/>
                <w:szCs w:val="24"/>
              </w:rPr>
              <w:t xml:space="preserve"> речи</w:t>
            </w:r>
          </w:p>
        </w:tc>
        <w:tc>
          <w:tcPr>
            <w:tcW w:w="0" w:type="auto"/>
            <w:tcBorders>
              <w:top w:val="single" w:sz="4" w:space="0" w:color="auto"/>
              <w:left w:val="single" w:sz="4" w:space="0" w:color="auto"/>
              <w:bottom w:val="single" w:sz="4" w:space="0" w:color="auto"/>
              <w:right w:val="single" w:sz="4" w:space="0" w:color="auto"/>
            </w:tcBorders>
            <w:hideMark/>
          </w:tcPr>
          <w:p w14:paraId="3A6FB542" w14:textId="77777777" w:rsidR="006F3799" w:rsidRDefault="006F3799">
            <w:pPr>
              <w:spacing w:line="276" w:lineRule="auto"/>
              <w:ind w:firstLine="0"/>
              <w:jc w:val="left"/>
              <w:rPr>
                <w:sz w:val="24"/>
                <w:szCs w:val="24"/>
              </w:rPr>
            </w:pPr>
            <w:r>
              <w:rPr>
                <w:sz w:val="24"/>
                <w:szCs w:val="24"/>
              </w:rPr>
              <w:t>Речевое развитие, социально-коммуникативное развитие, познавательное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97C0A" w14:textId="77777777" w:rsidR="006F3799" w:rsidRDefault="006F3799">
            <w:pPr>
              <w:spacing w:line="276" w:lineRule="auto"/>
              <w:ind w:firstLine="0"/>
              <w:jc w:val="left"/>
              <w:rPr>
                <w:sz w:val="24"/>
                <w:szCs w:val="24"/>
              </w:rPr>
            </w:pPr>
          </w:p>
        </w:tc>
      </w:tr>
      <w:tr w:rsidR="006F3799" w14:paraId="0D961566" w14:textId="77777777" w:rsidTr="006F3799">
        <w:trPr>
          <w:trHeight w:val="513"/>
        </w:trPr>
        <w:tc>
          <w:tcPr>
            <w:tcW w:w="0" w:type="auto"/>
            <w:tcBorders>
              <w:top w:val="single" w:sz="4" w:space="0" w:color="auto"/>
              <w:left w:val="single" w:sz="4" w:space="0" w:color="auto"/>
              <w:bottom w:val="single" w:sz="4" w:space="0" w:color="auto"/>
              <w:right w:val="single" w:sz="4" w:space="0" w:color="auto"/>
            </w:tcBorders>
            <w:hideMark/>
          </w:tcPr>
          <w:p w14:paraId="412B1E04" w14:textId="77777777" w:rsidR="006F3799" w:rsidRDefault="006F3799">
            <w:pPr>
              <w:spacing w:line="276" w:lineRule="auto"/>
              <w:ind w:firstLine="0"/>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2E2B662E" w14:textId="77777777" w:rsidR="006F3799" w:rsidRDefault="006F3799">
            <w:pPr>
              <w:spacing w:line="276" w:lineRule="auto"/>
              <w:ind w:firstLine="0"/>
              <w:jc w:val="left"/>
              <w:rPr>
                <w:sz w:val="24"/>
                <w:szCs w:val="24"/>
              </w:rPr>
            </w:pPr>
            <w:r>
              <w:rPr>
                <w:sz w:val="24"/>
                <w:szCs w:val="24"/>
              </w:rPr>
              <w:t xml:space="preserve">Лексика (экспрессивная речь) </w:t>
            </w:r>
          </w:p>
          <w:p w14:paraId="51FBCDAC" w14:textId="77777777" w:rsidR="006F3799" w:rsidRDefault="006F3799">
            <w:pPr>
              <w:spacing w:line="276" w:lineRule="auto"/>
              <w:ind w:firstLine="0"/>
              <w:jc w:val="left"/>
              <w:rPr>
                <w:sz w:val="24"/>
                <w:szCs w:val="24"/>
              </w:rPr>
            </w:pPr>
            <w:r>
              <w:rPr>
                <w:sz w:val="24"/>
                <w:szCs w:val="24"/>
              </w:rPr>
              <w:t>Формирование экспрессивной речи.</w:t>
            </w:r>
          </w:p>
        </w:tc>
        <w:tc>
          <w:tcPr>
            <w:tcW w:w="0" w:type="auto"/>
            <w:tcBorders>
              <w:top w:val="single" w:sz="4" w:space="0" w:color="auto"/>
              <w:left w:val="single" w:sz="4" w:space="0" w:color="auto"/>
              <w:bottom w:val="single" w:sz="4" w:space="0" w:color="auto"/>
              <w:right w:val="single" w:sz="4" w:space="0" w:color="auto"/>
            </w:tcBorders>
            <w:hideMark/>
          </w:tcPr>
          <w:p w14:paraId="440E2CF4" w14:textId="77777777" w:rsidR="006F3799" w:rsidRDefault="006F3799">
            <w:pPr>
              <w:spacing w:line="276" w:lineRule="auto"/>
              <w:ind w:firstLine="0"/>
              <w:jc w:val="left"/>
              <w:rPr>
                <w:sz w:val="24"/>
                <w:szCs w:val="24"/>
              </w:rPr>
            </w:pPr>
            <w:r>
              <w:rPr>
                <w:sz w:val="24"/>
                <w:szCs w:val="24"/>
              </w:rPr>
              <w:t>Речевое развитие, социально-коммуникативное развитие, художественно-эстетическое развитие; познавательное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F74F0" w14:textId="77777777" w:rsidR="006F3799" w:rsidRDefault="006F3799">
            <w:pPr>
              <w:spacing w:line="276" w:lineRule="auto"/>
              <w:ind w:firstLine="0"/>
              <w:jc w:val="left"/>
              <w:rPr>
                <w:sz w:val="24"/>
                <w:szCs w:val="24"/>
              </w:rPr>
            </w:pPr>
          </w:p>
        </w:tc>
      </w:tr>
      <w:tr w:rsidR="006F3799" w14:paraId="1614AF70" w14:textId="77777777" w:rsidTr="006F3799">
        <w:trPr>
          <w:trHeight w:val="613"/>
        </w:trPr>
        <w:tc>
          <w:tcPr>
            <w:tcW w:w="0" w:type="auto"/>
            <w:tcBorders>
              <w:top w:val="single" w:sz="4" w:space="0" w:color="auto"/>
              <w:left w:val="single" w:sz="4" w:space="0" w:color="auto"/>
              <w:bottom w:val="single" w:sz="4" w:space="0" w:color="auto"/>
              <w:right w:val="single" w:sz="4" w:space="0" w:color="auto"/>
            </w:tcBorders>
            <w:hideMark/>
          </w:tcPr>
          <w:p w14:paraId="51BFA76C" w14:textId="77777777" w:rsidR="006F3799" w:rsidRDefault="006F3799">
            <w:pPr>
              <w:spacing w:line="276" w:lineRule="auto"/>
              <w:ind w:firstLine="0"/>
              <w:rPr>
                <w:sz w:val="24"/>
                <w:szCs w:val="24"/>
              </w:rPr>
            </w:pPr>
            <w:r>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4086AB02" w14:textId="77777777" w:rsidR="006F3799" w:rsidRDefault="006F3799">
            <w:pPr>
              <w:spacing w:line="276" w:lineRule="auto"/>
              <w:ind w:firstLine="0"/>
              <w:jc w:val="left"/>
              <w:rPr>
                <w:sz w:val="24"/>
                <w:szCs w:val="24"/>
              </w:rPr>
            </w:pPr>
            <w:r>
              <w:rPr>
                <w:sz w:val="24"/>
                <w:szCs w:val="24"/>
              </w:rPr>
              <w:t>Грамматический строй речи</w:t>
            </w:r>
          </w:p>
        </w:tc>
        <w:tc>
          <w:tcPr>
            <w:tcW w:w="0" w:type="auto"/>
            <w:tcBorders>
              <w:top w:val="single" w:sz="4" w:space="0" w:color="auto"/>
              <w:left w:val="single" w:sz="4" w:space="0" w:color="auto"/>
              <w:bottom w:val="single" w:sz="4" w:space="0" w:color="auto"/>
              <w:right w:val="single" w:sz="4" w:space="0" w:color="auto"/>
            </w:tcBorders>
            <w:hideMark/>
          </w:tcPr>
          <w:p w14:paraId="095B3E3A" w14:textId="77777777" w:rsidR="006F3799" w:rsidRDefault="006F3799">
            <w:pPr>
              <w:spacing w:line="276" w:lineRule="auto"/>
              <w:ind w:firstLine="0"/>
              <w:jc w:val="left"/>
              <w:rPr>
                <w:sz w:val="24"/>
                <w:szCs w:val="24"/>
              </w:rPr>
            </w:pPr>
            <w:r>
              <w:rPr>
                <w:sz w:val="24"/>
                <w:szCs w:val="24"/>
              </w:rPr>
              <w:t>Речевое развитие, социально-коммуникативное развитие, познавательное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EEA06" w14:textId="77777777" w:rsidR="006F3799" w:rsidRDefault="006F3799">
            <w:pPr>
              <w:spacing w:line="276" w:lineRule="auto"/>
              <w:ind w:firstLine="0"/>
              <w:jc w:val="left"/>
              <w:rPr>
                <w:sz w:val="24"/>
                <w:szCs w:val="24"/>
              </w:rPr>
            </w:pPr>
          </w:p>
        </w:tc>
      </w:tr>
      <w:tr w:rsidR="006F3799" w14:paraId="0E646EEA" w14:textId="77777777" w:rsidTr="006F3799">
        <w:trPr>
          <w:trHeight w:val="782"/>
        </w:trPr>
        <w:tc>
          <w:tcPr>
            <w:tcW w:w="0" w:type="auto"/>
            <w:tcBorders>
              <w:top w:val="single" w:sz="4" w:space="0" w:color="auto"/>
              <w:left w:val="single" w:sz="4" w:space="0" w:color="auto"/>
              <w:bottom w:val="single" w:sz="4" w:space="0" w:color="auto"/>
              <w:right w:val="single" w:sz="4" w:space="0" w:color="auto"/>
            </w:tcBorders>
            <w:hideMark/>
          </w:tcPr>
          <w:p w14:paraId="329B2B90" w14:textId="77777777" w:rsidR="006F3799" w:rsidRDefault="006F3799">
            <w:pPr>
              <w:spacing w:line="276" w:lineRule="auto"/>
              <w:ind w:firstLine="0"/>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05E2FEEB" w14:textId="77777777" w:rsidR="006F3799" w:rsidRDefault="006F3799">
            <w:pPr>
              <w:spacing w:line="276" w:lineRule="auto"/>
              <w:ind w:firstLine="0"/>
              <w:jc w:val="left"/>
              <w:rPr>
                <w:sz w:val="24"/>
                <w:szCs w:val="24"/>
              </w:rPr>
            </w:pPr>
            <w:r>
              <w:rPr>
                <w:sz w:val="24"/>
                <w:szCs w:val="24"/>
              </w:rPr>
              <w:t>Связная речь</w:t>
            </w:r>
          </w:p>
        </w:tc>
        <w:tc>
          <w:tcPr>
            <w:tcW w:w="0" w:type="auto"/>
            <w:tcBorders>
              <w:top w:val="single" w:sz="4" w:space="0" w:color="auto"/>
              <w:left w:val="single" w:sz="4" w:space="0" w:color="auto"/>
              <w:bottom w:val="single" w:sz="4" w:space="0" w:color="auto"/>
              <w:right w:val="single" w:sz="4" w:space="0" w:color="auto"/>
            </w:tcBorders>
            <w:hideMark/>
          </w:tcPr>
          <w:p w14:paraId="705A3B69" w14:textId="77777777" w:rsidR="006F3799" w:rsidRDefault="006F3799">
            <w:pPr>
              <w:spacing w:line="276" w:lineRule="auto"/>
              <w:ind w:firstLine="0"/>
              <w:jc w:val="left"/>
              <w:rPr>
                <w:sz w:val="24"/>
                <w:szCs w:val="24"/>
              </w:rPr>
            </w:pPr>
            <w:r>
              <w:rPr>
                <w:sz w:val="24"/>
                <w:szCs w:val="24"/>
              </w:rPr>
              <w:t xml:space="preserve">Речевое развитие, художественно-эстетическое развитие; познавательное развитие; социально-коммуникативное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61445" w14:textId="77777777" w:rsidR="006F3799" w:rsidRDefault="006F3799">
            <w:pPr>
              <w:spacing w:line="276" w:lineRule="auto"/>
              <w:ind w:firstLine="0"/>
              <w:jc w:val="left"/>
              <w:rPr>
                <w:sz w:val="24"/>
                <w:szCs w:val="24"/>
              </w:rPr>
            </w:pPr>
          </w:p>
        </w:tc>
      </w:tr>
      <w:tr w:rsidR="006F3799" w14:paraId="33F1A746" w14:textId="77777777" w:rsidTr="006F3799">
        <w:trPr>
          <w:trHeight w:val="51"/>
        </w:trPr>
        <w:tc>
          <w:tcPr>
            <w:tcW w:w="0" w:type="auto"/>
            <w:tcBorders>
              <w:top w:val="single" w:sz="4" w:space="0" w:color="auto"/>
              <w:left w:val="single" w:sz="4" w:space="0" w:color="auto"/>
              <w:bottom w:val="single" w:sz="4" w:space="0" w:color="auto"/>
              <w:right w:val="single" w:sz="4" w:space="0" w:color="auto"/>
            </w:tcBorders>
            <w:hideMark/>
          </w:tcPr>
          <w:p w14:paraId="3DFFC44D" w14:textId="77777777" w:rsidR="006F3799" w:rsidRDefault="006F3799">
            <w:pPr>
              <w:spacing w:line="276" w:lineRule="auto"/>
              <w:ind w:firstLine="0"/>
              <w:rPr>
                <w:sz w:val="24"/>
                <w:szCs w:val="24"/>
              </w:rPr>
            </w:pPr>
            <w:r>
              <w:rPr>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14:paraId="181A87C8" w14:textId="77777777" w:rsidR="006F3799" w:rsidRDefault="006F3799">
            <w:pPr>
              <w:spacing w:line="276" w:lineRule="auto"/>
              <w:ind w:firstLine="0"/>
              <w:jc w:val="left"/>
              <w:rPr>
                <w:sz w:val="24"/>
                <w:szCs w:val="24"/>
              </w:rPr>
            </w:pPr>
            <w:r>
              <w:rPr>
                <w:sz w:val="24"/>
                <w:szCs w:val="24"/>
              </w:rPr>
              <w:t>ЭМП, зрительно пространственные представления</w:t>
            </w:r>
          </w:p>
        </w:tc>
        <w:tc>
          <w:tcPr>
            <w:tcW w:w="0" w:type="auto"/>
            <w:tcBorders>
              <w:top w:val="single" w:sz="4" w:space="0" w:color="auto"/>
              <w:left w:val="single" w:sz="4" w:space="0" w:color="auto"/>
              <w:bottom w:val="single" w:sz="4" w:space="0" w:color="auto"/>
              <w:right w:val="single" w:sz="4" w:space="0" w:color="auto"/>
            </w:tcBorders>
            <w:hideMark/>
          </w:tcPr>
          <w:p w14:paraId="4CD7B3E9" w14:textId="77777777" w:rsidR="006F3799" w:rsidRDefault="006F3799">
            <w:pPr>
              <w:spacing w:line="276" w:lineRule="auto"/>
              <w:ind w:firstLine="0"/>
              <w:jc w:val="left"/>
              <w:rPr>
                <w:sz w:val="24"/>
                <w:szCs w:val="24"/>
              </w:rPr>
            </w:pPr>
            <w:r>
              <w:rPr>
                <w:sz w:val="24"/>
                <w:szCs w:val="24"/>
              </w:rPr>
              <w:t>социально-коммуникативное развитие, познавательное.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DCA97" w14:textId="77777777" w:rsidR="006F3799" w:rsidRDefault="006F3799">
            <w:pPr>
              <w:spacing w:line="276" w:lineRule="auto"/>
              <w:ind w:firstLine="0"/>
              <w:jc w:val="left"/>
              <w:rPr>
                <w:sz w:val="24"/>
                <w:szCs w:val="24"/>
              </w:rPr>
            </w:pPr>
          </w:p>
        </w:tc>
      </w:tr>
    </w:tbl>
    <w:p w14:paraId="58AAE68B" w14:textId="77777777" w:rsidR="006F3799" w:rsidRDefault="006F3799" w:rsidP="006F3799">
      <w:pPr>
        <w:spacing w:line="276" w:lineRule="auto"/>
        <w:outlineLvl w:val="2"/>
        <w:rPr>
          <w:b/>
          <w:bCs/>
          <w:szCs w:val="28"/>
        </w:rPr>
      </w:pPr>
    </w:p>
    <w:p w14:paraId="5D7C3A81" w14:textId="3EA0A37B" w:rsidR="006F3799" w:rsidRDefault="006F3799" w:rsidP="006F3799">
      <w:pPr>
        <w:spacing w:after="200" w:line="276" w:lineRule="auto"/>
        <w:ind w:firstLine="0"/>
        <w:jc w:val="left"/>
        <w:rPr>
          <w:b/>
          <w:szCs w:val="28"/>
        </w:rPr>
      </w:pPr>
      <w:r>
        <w:lastRenderedPageBreak/>
        <w:t>Преемственность в планировании деятельности учителя-логопеда и воспитателя группы компенсирующей направленности по развитию речи.</w:t>
      </w:r>
    </w:p>
    <w:p w14:paraId="01DD43EE" w14:textId="77777777" w:rsidR="006F3799" w:rsidRDefault="006F3799" w:rsidP="006F3799">
      <w:pPr>
        <w:spacing w:line="276" w:lineRule="auto"/>
        <w:rPr>
          <w:szCs w:val="28"/>
        </w:rPr>
      </w:pPr>
      <w:r>
        <w:rPr>
          <w:szCs w:val="28"/>
        </w:rPr>
        <w:t xml:space="preserve">Большое значение в реализации основных направлений содержательной работы с детьми, имеющими ТНР ОНР, является осуществление конкретного взаимодействия воспитателя и учителя-логопеда, обеспечение </w:t>
      </w:r>
      <w:proofErr w:type="gramStart"/>
      <w:r>
        <w:rPr>
          <w:szCs w:val="28"/>
        </w:rPr>
        <w:t>единства  требований</w:t>
      </w:r>
      <w:proofErr w:type="gramEnd"/>
      <w:r>
        <w:rPr>
          <w:szCs w:val="28"/>
        </w:rPr>
        <w:t xml:space="preserve"> при выполнении основных задач коррекционно-образовательного процесса. </w:t>
      </w:r>
    </w:p>
    <w:p w14:paraId="2083A581" w14:textId="77777777" w:rsidR="006F3799" w:rsidRDefault="006F3799" w:rsidP="006F3799">
      <w:pPr>
        <w:spacing w:line="276" w:lineRule="auto"/>
        <w:rPr>
          <w:szCs w:val="28"/>
        </w:rPr>
      </w:pPr>
      <w:r>
        <w:rPr>
          <w:szCs w:val="28"/>
        </w:rPr>
        <w:t>Основными задачами совместной коррекционной работы учителя-логопеда и воспитателя являются.</w:t>
      </w:r>
    </w:p>
    <w:p w14:paraId="75710780" w14:textId="77777777" w:rsidR="006F3799" w:rsidRDefault="006F3799" w:rsidP="006F3799">
      <w:pPr>
        <w:numPr>
          <w:ilvl w:val="0"/>
          <w:numId w:val="46"/>
        </w:numPr>
        <w:spacing w:line="276" w:lineRule="auto"/>
        <w:ind w:left="0" w:firstLine="709"/>
        <w:jc w:val="left"/>
        <w:rPr>
          <w:szCs w:val="28"/>
        </w:rPr>
      </w:pPr>
      <w:r>
        <w:rPr>
          <w:szCs w:val="28"/>
        </w:rPr>
        <w:t>Практическое усвоение лексических и грамматических средств языка.</w:t>
      </w:r>
    </w:p>
    <w:p w14:paraId="0C39AED7" w14:textId="77777777" w:rsidR="006F3799" w:rsidRDefault="006F3799" w:rsidP="006F3799">
      <w:pPr>
        <w:numPr>
          <w:ilvl w:val="0"/>
          <w:numId w:val="46"/>
        </w:numPr>
        <w:spacing w:line="276" w:lineRule="auto"/>
        <w:ind w:left="0" w:firstLine="709"/>
        <w:jc w:val="left"/>
        <w:rPr>
          <w:szCs w:val="28"/>
        </w:rPr>
      </w:pPr>
      <w:r>
        <w:rPr>
          <w:szCs w:val="28"/>
        </w:rPr>
        <w:t>Формирование правильного звукопроизношения.</w:t>
      </w:r>
    </w:p>
    <w:p w14:paraId="1BF532F8" w14:textId="77777777" w:rsidR="006F3799" w:rsidRDefault="006F3799" w:rsidP="006F3799">
      <w:pPr>
        <w:numPr>
          <w:ilvl w:val="0"/>
          <w:numId w:val="46"/>
        </w:numPr>
        <w:spacing w:line="276" w:lineRule="auto"/>
        <w:ind w:left="0" w:firstLine="709"/>
        <w:jc w:val="left"/>
        <w:rPr>
          <w:szCs w:val="28"/>
        </w:rPr>
      </w:pPr>
      <w:r>
        <w:rPr>
          <w:szCs w:val="28"/>
        </w:rPr>
        <w:t>Подготовка к обучению грамоте.</w:t>
      </w:r>
    </w:p>
    <w:p w14:paraId="28B104CD" w14:textId="77777777" w:rsidR="006F3799" w:rsidRDefault="006F3799" w:rsidP="006F3799">
      <w:pPr>
        <w:numPr>
          <w:ilvl w:val="0"/>
          <w:numId w:val="46"/>
        </w:numPr>
        <w:spacing w:line="276" w:lineRule="auto"/>
        <w:ind w:left="0" w:firstLine="709"/>
        <w:jc w:val="left"/>
        <w:rPr>
          <w:szCs w:val="28"/>
        </w:rPr>
      </w:pPr>
      <w:r>
        <w:rPr>
          <w:szCs w:val="28"/>
        </w:rPr>
        <w:t>Развитие навыка связной речи.</w:t>
      </w:r>
    </w:p>
    <w:p w14:paraId="2A11E27F" w14:textId="77777777" w:rsidR="006F3799" w:rsidRDefault="006F3799" w:rsidP="006F3799">
      <w:pPr>
        <w:spacing w:line="276" w:lineRule="auto"/>
        <w:rPr>
          <w:szCs w:val="28"/>
        </w:rPr>
      </w:pPr>
    </w:p>
    <w:p w14:paraId="0B2AFA8E" w14:textId="77777777" w:rsidR="006F3799" w:rsidRDefault="006F3799" w:rsidP="006F3799">
      <w:pPr>
        <w:spacing w:line="276" w:lineRule="auto"/>
        <w:rPr>
          <w:szCs w:val="28"/>
        </w:rPr>
      </w:pPr>
      <w:r>
        <w:rPr>
          <w:szCs w:val="28"/>
        </w:rPr>
        <w:t>Функции воспитателя и учителя-логопеда должны быть достаточно четко определены</w:t>
      </w:r>
    </w:p>
    <w:p w14:paraId="0ADAD9F4" w14:textId="77777777" w:rsidR="006F3799" w:rsidRDefault="006F3799" w:rsidP="006F3799">
      <w:pPr>
        <w:pStyle w:val="-0"/>
      </w:pPr>
      <w:r>
        <w:t>Совместная коррекционная деятельность учителя-логопеда и воспитателя.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5033"/>
      </w:tblGrid>
      <w:tr w:rsidR="006F3799" w14:paraId="781D9FC9"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08E81A3E" w14:textId="77777777" w:rsidR="006F3799" w:rsidRDefault="006F3799">
            <w:pPr>
              <w:spacing w:line="276" w:lineRule="auto"/>
              <w:ind w:firstLine="0"/>
              <w:jc w:val="center"/>
              <w:rPr>
                <w:b/>
                <w:bCs/>
                <w:sz w:val="24"/>
                <w:szCs w:val="24"/>
              </w:rPr>
            </w:pPr>
            <w:r>
              <w:rPr>
                <w:b/>
                <w:bCs/>
                <w:sz w:val="24"/>
                <w:szCs w:val="24"/>
              </w:rPr>
              <w:t>Задачи, стоящие перед учителем-логопедом</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B4383A1" w14:textId="77777777" w:rsidR="006F3799" w:rsidRDefault="006F3799">
            <w:pPr>
              <w:spacing w:line="276" w:lineRule="auto"/>
              <w:ind w:firstLine="0"/>
              <w:jc w:val="center"/>
              <w:rPr>
                <w:b/>
                <w:bCs/>
                <w:sz w:val="24"/>
                <w:szCs w:val="24"/>
              </w:rPr>
            </w:pPr>
            <w:r>
              <w:rPr>
                <w:b/>
                <w:bCs/>
                <w:sz w:val="24"/>
                <w:szCs w:val="24"/>
              </w:rPr>
              <w:t>Задачи, стоящие перед воспитателем</w:t>
            </w:r>
          </w:p>
        </w:tc>
      </w:tr>
      <w:tr w:rsidR="006F3799" w14:paraId="7D12093E"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2387DC3B" w14:textId="77777777" w:rsidR="006F3799" w:rsidRDefault="006F3799">
            <w:pPr>
              <w:spacing w:line="276" w:lineRule="auto"/>
              <w:ind w:firstLine="0"/>
              <w:jc w:val="left"/>
              <w:rPr>
                <w:sz w:val="24"/>
                <w:szCs w:val="24"/>
              </w:rPr>
            </w:pPr>
            <w:r>
              <w:rPr>
                <w:sz w:val="24"/>
                <w:szCs w:val="24"/>
              </w:rPr>
              <w:t>1. Создание условий для проявления речевой активности и подражательности, преодоления речевого негативизма</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E1880CD" w14:textId="77777777" w:rsidR="006F3799" w:rsidRDefault="006F3799">
            <w:pPr>
              <w:spacing w:line="276" w:lineRule="auto"/>
              <w:ind w:firstLine="0"/>
              <w:jc w:val="left"/>
              <w:rPr>
                <w:sz w:val="24"/>
                <w:szCs w:val="24"/>
              </w:rPr>
            </w:pPr>
            <w:r>
              <w:rPr>
                <w:sz w:val="24"/>
                <w:szCs w:val="24"/>
              </w:rPr>
              <w:t>1. Создание обстановки эмоционального благополучия детей в группе</w:t>
            </w:r>
          </w:p>
        </w:tc>
      </w:tr>
      <w:tr w:rsidR="006F3799" w14:paraId="2EB70E80"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37F98862" w14:textId="77777777" w:rsidR="006F3799" w:rsidRDefault="006F3799">
            <w:pPr>
              <w:spacing w:line="276" w:lineRule="auto"/>
              <w:ind w:firstLine="0"/>
              <w:jc w:val="left"/>
              <w:rPr>
                <w:sz w:val="24"/>
                <w:szCs w:val="24"/>
              </w:rPr>
            </w:pPr>
            <w:r>
              <w:rPr>
                <w:sz w:val="24"/>
                <w:szCs w:val="24"/>
              </w:rPr>
              <w:t>2. Мониторинг речевого развития детей, психических процессов, связанных с речью, двигательных навыков</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AF1F0FD" w14:textId="77777777" w:rsidR="006F3799" w:rsidRDefault="006F3799">
            <w:pPr>
              <w:spacing w:line="276" w:lineRule="auto"/>
              <w:ind w:firstLine="0"/>
              <w:jc w:val="left"/>
              <w:rPr>
                <w:sz w:val="24"/>
                <w:szCs w:val="24"/>
              </w:rPr>
            </w:pPr>
            <w:r>
              <w:rPr>
                <w:sz w:val="24"/>
                <w:szCs w:val="24"/>
              </w:rPr>
              <w:t>2. Мониторинг общего развития детей, состояния их знаний и навыков по программе предшествующей возрастной группы</w:t>
            </w:r>
          </w:p>
        </w:tc>
      </w:tr>
      <w:tr w:rsidR="006F3799" w14:paraId="2ED9D6BD"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3FB41041" w14:textId="77777777" w:rsidR="006F3799" w:rsidRDefault="006F3799">
            <w:pPr>
              <w:spacing w:line="276" w:lineRule="auto"/>
              <w:ind w:firstLine="0"/>
              <w:jc w:val="left"/>
              <w:rPr>
                <w:sz w:val="24"/>
                <w:szCs w:val="24"/>
              </w:rPr>
            </w:pPr>
            <w:r>
              <w:rPr>
                <w:sz w:val="24"/>
                <w:szCs w:val="24"/>
              </w:rPr>
              <w:t>3. Заполнение речевой карты, изучение результатов мониторинга и определение уровня речевого развития ребенка</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9E05996" w14:textId="77777777" w:rsidR="006F3799" w:rsidRDefault="006F3799">
            <w:pPr>
              <w:spacing w:line="276" w:lineRule="auto"/>
              <w:ind w:firstLine="0"/>
              <w:jc w:val="left"/>
              <w:rPr>
                <w:sz w:val="24"/>
                <w:szCs w:val="24"/>
              </w:rPr>
            </w:pPr>
            <w:r>
              <w:rPr>
                <w:sz w:val="24"/>
                <w:szCs w:val="24"/>
              </w:rPr>
              <w:t>3. Заполнение протокола мониторинга, изучение его результатов с целью перспективного планирования образовательного процесса</w:t>
            </w:r>
          </w:p>
        </w:tc>
      </w:tr>
      <w:tr w:rsidR="006F3799" w14:paraId="5ADACB39" w14:textId="77777777" w:rsidTr="006F3799">
        <w:trPr>
          <w:trHeight w:val="332"/>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0FE540" w14:textId="77777777" w:rsidR="006F3799" w:rsidRDefault="006F3799">
            <w:pPr>
              <w:spacing w:line="276" w:lineRule="auto"/>
              <w:ind w:firstLine="0"/>
              <w:jc w:val="left"/>
              <w:rPr>
                <w:sz w:val="24"/>
                <w:szCs w:val="24"/>
              </w:rPr>
            </w:pPr>
            <w:r>
              <w:rPr>
                <w:sz w:val="24"/>
                <w:szCs w:val="24"/>
              </w:rPr>
              <w:t>4.Обсуждение результатов мониторинга. Составление психолого-педагогической характеристики группы в целом</w:t>
            </w:r>
          </w:p>
        </w:tc>
      </w:tr>
      <w:tr w:rsidR="006F3799" w14:paraId="2AB15D5F"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16B33708" w14:textId="77777777" w:rsidR="006F3799" w:rsidRDefault="006F3799">
            <w:pPr>
              <w:spacing w:line="276" w:lineRule="auto"/>
              <w:ind w:firstLine="0"/>
              <w:jc w:val="left"/>
              <w:rPr>
                <w:sz w:val="24"/>
                <w:szCs w:val="24"/>
              </w:rPr>
            </w:pPr>
            <w:r>
              <w:rPr>
                <w:sz w:val="24"/>
                <w:szCs w:val="24"/>
              </w:rPr>
              <w:t>5. Развитие слухового внимания детей и сознательного восприятия речи</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452E1E7" w14:textId="77777777" w:rsidR="006F3799" w:rsidRDefault="006F3799">
            <w:pPr>
              <w:spacing w:line="276" w:lineRule="auto"/>
              <w:ind w:firstLine="0"/>
              <w:jc w:val="left"/>
              <w:rPr>
                <w:sz w:val="24"/>
                <w:szCs w:val="24"/>
              </w:rPr>
            </w:pPr>
            <w:r>
              <w:rPr>
                <w:sz w:val="24"/>
                <w:szCs w:val="24"/>
              </w:rPr>
              <w:t>5. Воспитание общего и речевого поведения детей, включая работу по развитию слухового внимания</w:t>
            </w:r>
          </w:p>
        </w:tc>
      </w:tr>
      <w:tr w:rsidR="006F3799" w14:paraId="1A990B2F"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7157C220" w14:textId="77777777" w:rsidR="006F3799" w:rsidRDefault="006F3799">
            <w:pPr>
              <w:spacing w:line="276" w:lineRule="auto"/>
              <w:ind w:firstLine="0"/>
              <w:jc w:val="left"/>
              <w:rPr>
                <w:sz w:val="24"/>
                <w:szCs w:val="24"/>
              </w:rPr>
            </w:pPr>
            <w:r>
              <w:rPr>
                <w:sz w:val="24"/>
                <w:szCs w:val="24"/>
              </w:rPr>
              <w:t>6. Развитие зрительной, слуховой, вербальной памяти</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EBF43CE" w14:textId="77777777" w:rsidR="006F3799" w:rsidRDefault="006F3799">
            <w:pPr>
              <w:spacing w:line="276" w:lineRule="auto"/>
              <w:ind w:firstLine="0"/>
              <w:jc w:val="left"/>
              <w:rPr>
                <w:sz w:val="24"/>
                <w:szCs w:val="24"/>
              </w:rPr>
            </w:pPr>
            <w:r>
              <w:rPr>
                <w:sz w:val="24"/>
                <w:szCs w:val="24"/>
              </w:rPr>
              <w:t>6. Расширение кругозора детей</w:t>
            </w:r>
          </w:p>
        </w:tc>
      </w:tr>
      <w:tr w:rsidR="006F3799" w14:paraId="311DE5E4"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7C4EB947" w14:textId="77777777" w:rsidR="006F3799" w:rsidRDefault="006F3799">
            <w:pPr>
              <w:spacing w:line="276" w:lineRule="auto"/>
              <w:ind w:firstLine="0"/>
              <w:jc w:val="left"/>
              <w:rPr>
                <w:sz w:val="24"/>
                <w:szCs w:val="24"/>
              </w:rPr>
            </w:pPr>
            <w:r>
              <w:rPr>
                <w:sz w:val="24"/>
                <w:szCs w:val="24"/>
              </w:rPr>
              <w:lastRenderedPageBreak/>
              <w:t>7. Активизация словарного запаса, формирование обобщающих понятий</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326C343" w14:textId="77777777" w:rsidR="006F3799" w:rsidRDefault="006F3799">
            <w:pPr>
              <w:spacing w:line="276" w:lineRule="auto"/>
              <w:ind w:firstLine="0"/>
              <w:jc w:val="left"/>
              <w:rPr>
                <w:sz w:val="24"/>
                <w:szCs w:val="24"/>
              </w:rPr>
            </w:pPr>
            <w:r>
              <w:rPr>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6F3799" w14:paraId="3B18D0F7"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63091BBD" w14:textId="77777777" w:rsidR="006F3799" w:rsidRDefault="006F3799">
            <w:pPr>
              <w:spacing w:line="276" w:lineRule="auto"/>
              <w:ind w:firstLine="0"/>
              <w:jc w:val="left"/>
              <w:rPr>
                <w:sz w:val="24"/>
                <w:szCs w:val="24"/>
              </w:rPr>
            </w:pPr>
            <w:r>
              <w:rPr>
                <w:sz w:val="24"/>
                <w:szCs w:val="24"/>
              </w:rPr>
              <w:t>8. Обучение детей процессам анализа, синтеза, сравнения предметов по их составным частям, признакам, действиям</w:t>
            </w:r>
          </w:p>
        </w:tc>
        <w:tc>
          <w:tcPr>
            <w:tcW w:w="2693" w:type="pct"/>
            <w:tcBorders>
              <w:top w:val="single" w:sz="4" w:space="0" w:color="auto"/>
              <w:left w:val="single" w:sz="4" w:space="0" w:color="auto"/>
              <w:bottom w:val="single" w:sz="4" w:space="0" w:color="auto"/>
              <w:right w:val="single" w:sz="4" w:space="0" w:color="auto"/>
            </w:tcBorders>
            <w:vAlign w:val="center"/>
            <w:hideMark/>
          </w:tcPr>
          <w:p w14:paraId="6F7A1F8A" w14:textId="77777777" w:rsidR="006F3799" w:rsidRDefault="006F3799">
            <w:pPr>
              <w:spacing w:line="276" w:lineRule="auto"/>
              <w:ind w:firstLine="0"/>
              <w:jc w:val="left"/>
              <w:rPr>
                <w:sz w:val="24"/>
                <w:szCs w:val="24"/>
              </w:rPr>
            </w:pPr>
            <w:r>
              <w:rPr>
                <w:sz w:val="24"/>
                <w:szCs w:val="24"/>
              </w:rPr>
              <w:t>8. Развитие представлений детей о времени и пространстве, форме, величине и цвете предметов (сенсорное воспитание детей)</w:t>
            </w:r>
          </w:p>
        </w:tc>
      </w:tr>
      <w:tr w:rsidR="006F3799" w14:paraId="49963493"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421579DC" w14:textId="77777777" w:rsidR="006F3799" w:rsidRDefault="006F3799">
            <w:pPr>
              <w:spacing w:line="276" w:lineRule="auto"/>
              <w:ind w:firstLine="0"/>
              <w:jc w:val="left"/>
              <w:rPr>
                <w:sz w:val="24"/>
                <w:szCs w:val="24"/>
              </w:rPr>
            </w:pPr>
            <w:r>
              <w:rPr>
                <w:sz w:val="24"/>
                <w:szCs w:val="24"/>
              </w:rPr>
              <w:t>9. Развитие подвижности речевого аппарата, речевого дыхания и на этой основе работа по коррекции звукопроизношения</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CF0B680" w14:textId="77777777" w:rsidR="006F3799" w:rsidRDefault="006F3799">
            <w:pPr>
              <w:spacing w:line="276" w:lineRule="auto"/>
              <w:ind w:firstLine="0"/>
              <w:jc w:val="left"/>
              <w:rPr>
                <w:sz w:val="24"/>
                <w:szCs w:val="24"/>
              </w:rPr>
            </w:pPr>
            <w:r>
              <w:rPr>
                <w:sz w:val="24"/>
                <w:szCs w:val="24"/>
              </w:rPr>
              <w:t>9. Развитие общей, мелкой и артикуляционной моторики детей</w:t>
            </w:r>
          </w:p>
        </w:tc>
      </w:tr>
      <w:tr w:rsidR="006F3799" w14:paraId="346879D3"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226BD0B5" w14:textId="77777777" w:rsidR="006F3799" w:rsidRDefault="006F3799">
            <w:pPr>
              <w:spacing w:line="276" w:lineRule="auto"/>
              <w:ind w:firstLine="0"/>
              <w:jc w:val="left"/>
              <w:rPr>
                <w:sz w:val="24"/>
                <w:szCs w:val="24"/>
              </w:rPr>
            </w:pPr>
            <w:r>
              <w:rPr>
                <w:sz w:val="24"/>
                <w:szCs w:val="24"/>
              </w:rPr>
              <w:t>10. Развитие фонематического восприятия детей</w:t>
            </w:r>
          </w:p>
        </w:tc>
        <w:tc>
          <w:tcPr>
            <w:tcW w:w="2693" w:type="pct"/>
            <w:tcBorders>
              <w:top w:val="single" w:sz="4" w:space="0" w:color="auto"/>
              <w:left w:val="single" w:sz="4" w:space="0" w:color="auto"/>
              <w:bottom w:val="single" w:sz="4" w:space="0" w:color="auto"/>
              <w:right w:val="single" w:sz="4" w:space="0" w:color="auto"/>
            </w:tcBorders>
            <w:vAlign w:val="center"/>
            <w:hideMark/>
          </w:tcPr>
          <w:p w14:paraId="1D327969" w14:textId="77777777" w:rsidR="006F3799" w:rsidRDefault="006F3799">
            <w:pPr>
              <w:spacing w:line="276" w:lineRule="auto"/>
              <w:ind w:firstLine="0"/>
              <w:jc w:val="left"/>
              <w:rPr>
                <w:sz w:val="24"/>
                <w:szCs w:val="24"/>
              </w:rPr>
            </w:pPr>
            <w:r>
              <w:rPr>
                <w:sz w:val="24"/>
                <w:szCs w:val="24"/>
              </w:rPr>
              <w:t>10. Подготовка детей к предстоящему логопедическому занятию, включая выполнение заданий и рекомендаций учителя-логопеда</w:t>
            </w:r>
          </w:p>
        </w:tc>
      </w:tr>
      <w:tr w:rsidR="006F3799" w14:paraId="733D1416"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271674D6" w14:textId="77777777" w:rsidR="006F3799" w:rsidRDefault="006F3799">
            <w:pPr>
              <w:spacing w:line="276" w:lineRule="auto"/>
              <w:ind w:firstLine="0"/>
              <w:jc w:val="left"/>
              <w:rPr>
                <w:sz w:val="24"/>
                <w:szCs w:val="24"/>
              </w:rPr>
            </w:pPr>
            <w:r>
              <w:rPr>
                <w:sz w:val="24"/>
                <w:szCs w:val="24"/>
              </w:rPr>
              <w:t>11. Обучение детей процессам звуко-слогового анализа и синтеза слов, анализа предложений</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38CFFC6" w14:textId="77777777" w:rsidR="006F3799" w:rsidRDefault="006F3799">
            <w:pPr>
              <w:spacing w:line="276" w:lineRule="auto"/>
              <w:ind w:firstLine="0"/>
              <w:jc w:val="left"/>
              <w:rPr>
                <w:sz w:val="24"/>
                <w:szCs w:val="24"/>
              </w:rPr>
            </w:pPr>
            <w:r>
              <w:rPr>
                <w:sz w:val="24"/>
                <w:szCs w:val="24"/>
              </w:rPr>
              <w:t>11. Закрепление речевых навыков, усвоенных детьми на логопедических занятиях</w:t>
            </w:r>
          </w:p>
        </w:tc>
      </w:tr>
      <w:tr w:rsidR="006F3799" w14:paraId="2657373A"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093882F0" w14:textId="77777777" w:rsidR="006F3799" w:rsidRDefault="006F3799">
            <w:pPr>
              <w:spacing w:line="276" w:lineRule="auto"/>
              <w:ind w:firstLine="0"/>
              <w:jc w:val="left"/>
              <w:rPr>
                <w:sz w:val="24"/>
                <w:szCs w:val="24"/>
              </w:rPr>
            </w:pPr>
            <w:r>
              <w:rPr>
                <w:sz w:val="24"/>
                <w:szCs w:val="24"/>
              </w:rPr>
              <w:t>12. Развитие восприятия ритмико-слоговой структуры слова</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803D6E0" w14:textId="77777777" w:rsidR="006F3799" w:rsidRDefault="006F3799">
            <w:pPr>
              <w:spacing w:line="276" w:lineRule="auto"/>
              <w:ind w:firstLine="0"/>
              <w:jc w:val="left"/>
              <w:rPr>
                <w:sz w:val="24"/>
                <w:szCs w:val="24"/>
              </w:rPr>
            </w:pPr>
            <w:r>
              <w:rPr>
                <w:sz w:val="24"/>
                <w:szCs w:val="24"/>
              </w:rPr>
              <w:t>12. Развитие памяти детей путем заучивания речевого материала разного вида</w:t>
            </w:r>
          </w:p>
        </w:tc>
      </w:tr>
      <w:tr w:rsidR="006F3799" w14:paraId="23279798"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7AEE7C77" w14:textId="77777777" w:rsidR="006F3799" w:rsidRDefault="006F3799">
            <w:pPr>
              <w:spacing w:line="276" w:lineRule="auto"/>
              <w:ind w:firstLine="0"/>
              <w:jc w:val="left"/>
              <w:rPr>
                <w:sz w:val="24"/>
                <w:szCs w:val="24"/>
              </w:rPr>
            </w:pPr>
            <w:r>
              <w:rPr>
                <w:sz w:val="24"/>
                <w:szCs w:val="24"/>
              </w:rPr>
              <w:t>13. Формирование навыков словообразования и словоизменения</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A29DD9D" w14:textId="77777777" w:rsidR="006F3799" w:rsidRDefault="006F3799">
            <w:pPr>
              <w:spacing w:line="276" w:lineRule="auto"/>
              <w:ind w:firstLine="0"/>
              <w:jc w:val="left"/>
              <w:rPr>
                <w:sz w:val="24"/>
                <w:szCs w:val="24"/>
              </w:rPr>
            </w:pPr>
            <w:r>
              <w:rPr>
                <w:sz w:val="24"/>
                <w:szCs w:val="24"/>
              </w:rPr>
              <w:t>13. Закрепление навыков словообразования в различных играх и в повседневной жизни</w:t>
            </w:r>
          </w:p>
        </w:tc>
      </w:tr>
      <w:tr w:rsidR="006F3799" w14:paraId="618E1B80"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40EF679A" w14:textId="77777777" w:rsidR="006F3799" w:rsidRDefault="006F3799">
            <w:pPr>
              <w:spacing w:line="276" w:lineRule="auto"/>
              <w:ind w:firstLine="0"/>
              <w:jc w:val="left"/>
              <w:rPr>
                <w:sz w:val="24"/>
                <w:szCs w:val="24"/>
              </w:rPr>
            </w:pPr>
            <w:r>
              <w:rPr>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2693" w:type="pct"/>
            <w:tcBorders>
              <w:top w:val="single" w:sz="4" w:space="0" w:color="auto"/>
              <w:left w:val="single" w:sz="4" w:space="0" w:color="auto"/>
              <w:bottom w:val="single" w:sz="4" w:space="0" w:color="auto"/>
              <w:right w:val="single" w:sz="4" w:space="0" w:color="auto"/>
            </w:tcBorders>
            <w:vAlign w:val="center"/>
            <w:hideMark/>
          </w:tcPr>
          <w:p w14:paraId="3B66606D" w14:textId="77777777" w:rsidR="006F3799" w:rsidRDefault="006F3799">
            <w:pPr>
              <w:spacing w:line="276" w:lineRule="auto"/>
              <w:ind w:firstLine="0"/>
              <w:jc w:val="left"/>
              <w:rPr>
                <w:sz w:val="24"/>
                <w:szCs w:val="24"/>
              </w:rPr>
            </w:pPr>
            <w:r>
              <w:rPr>
                <w:sz w:val="24"/>
                <w:szCs w:val="24"/>
              </w:rPr>
              <w:t>14. Контроль за речью детей по рекомендациям учителя-логопеда, тактичное исправление ошибок</w:t>
            </w:r>
          </w:p>
        </w:tc>
      </w:tr>
      <w:tr w:rsidR="006F3799" w14:paraId="4651796F"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23C1D88A" w14:textId="77777777" w:rsidR="006F3799" w:rsidRDefault="006F3799">
            <w:pPr>
              <w:spacing w:line="276" w:lineRule="auto"/>
              <w:ind w:firstLine="0"/>
              <w:jc w:val="left"/>
              <w:rPr>
                <w:sz w:val="24"/>
                <w:szCs w:val="24"/>
              </w:rPr>
            </w:pPr>
            <w:r>
              <w:rPr>
                <w:sz w:val="24"/>
                <w:szCs w:val="24"/>
              </w:rPr>
              <w:t>15. Подготовка к овладению, а затем и овладение диалогической формой общения</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E9CF435" w14:textId="77777777" w:rsidR="006F3799" w:rsidRDefault="006F3799">
            <w:pPr>
              <w:spacing w:line="276" w:lineRule="auto"/>
              <w:ind w:firstLine="0"/>
              <w:jc w:val="left"/>
              <w:rPr>
                <w:sz w:val="24"/>
                <w:szCs w:val="24"/>
              </w:rPr>
            </w:pPr>
            <w:r>
              <w:rPr>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6F3799" w14:paraId="4C7A630D" w14:textId="77777777" w:rsidTr="006F3799">
        <w:tc>
          <w:tcPr>
            <w:tcW w:w="2307" w:type="pct"/>
            <w:tcBorders>
              <w:top w:val="single" w:sz="4" w:space="0" w:color="auto"/>
              <w:left w:val="single" w:sz="4" w:space="0" w:color="auto"/>
              <w:bottom w:val="single" w:sz="4" w:space="0" w:color="auto"/>
              <w:right w:val="single" w:sz="4" w:space="0" w:color="auto"/>
            </w:tcBorders>
            <w:vAlign w:val="center"/>
            <w:hideMark/>
          </w:tcPr>
          <w:p w14:paraId="3EAC6B8B" w14:textId="77777777" w:rsidR="006F3799" w:rsidRDefault="006F3799">
            <w:pPr>
              <w:spacing w:line="276" w:lineRule="auto"/>
              <w:ind w:firstLine="0"/>
              <w:jc w:val="left"/>
              <w:rPr>
                <w:spacing w:val="-4"/>
                <w:sz w:val="24"/>
                <w:szCs w:val="24"/>
              </w:rPr>
            </w:pPr>
            <w:r>
              <w:rPr>
                <w:spacing w:val="-4"/>
                <w:sz w:val="24"/>
                <w:szCs w:val="24"/>
              </w:rPr>
              <w:t xml:space="preserve">16. Развитие умения объединять предложения в короткий рассказ, составлять рассказы - описания, рассказы по картинкам, сериям картинок, пересказы на основе материала занятий воспитателя </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7A693A0" w14:textId="77777777" w:rsidR="006F3799" w:rsidRDefault="006F3799">
            <w:pPr>
              <w:spacing w:line="276" w:lineRule="auto"/>
              <w:ind w:firstLine="0"/>
              <w:jc w:val="left"/>
              <w:rPr>
                <w:sz w:val="24"/>
                <w:szCs w:val="24"/>
              </w:rPr>
            </w:pPr>
            <w:r>
              <w:rPr>
                <w:sz w:val="24"/>
                <w:szCs w:val="24"/>
              </w:rPr>
              <w:t>16. Формирование навыка составления короткого рассказа, предваряя логопедическую работу в этом направлении</w:t>
            </w:r>
          </w:p>
        </w:tc>
      </w:tr>
    </w:tbl>
    <w:p w14:paraId="0E36C25E" w14:textId="77777777" w:rsidR="006F3799" w:rsidRDefault="006F3799" w:rsidP="006F3799">
      <w:pPr>
        <w:autoSpaceDE w:val="0"/>
        <w:autoSpaceDN w:val="0"/>
        <w:adjustRightInd w:val="0"/>
        <w:spacing w:line="276" w:lineRule="auto"/>
        <w:jc w:val="center"/>
        <w:rPr>
          <w:b/>
          <w:szCs w:val="28"/>
        </w:rPr>
      </w:pPr>
    </w:p>
    <w:p w14:paraId="65CB3F0D" w14:textId="77777777" w:rsidR="006F3799" w:rsidRDefault="006F3799" w:rsidP="006F3799">
      <w:pPr>
        <w:spacing w:line="276" w:lineRule="auto"/>
        <w:rPr>
          <w:bCs/>
          <w:iCs/>
          <w:szCs w:val="28"/>
        </w:rPr>
      </w:pPr>
    </w:p>
    <w:p w14:paraId="4016FC06" w14:textId="413ECAB0" w:rsidR="00020004" w:rsidRDefault="00020004" w:rsidP="00020004">
      <w:pPr>
        <w:spacing w:after="200" w:line="276" w:lineRule="auto"/>
        <w:ind w:firstLine="0"/>
        <w:jc w:val="left"/>
        <w:rPr>
          <w:b/>
          <w:bCs/>
          <w:i/>
          <w:szCs w:val="28"/>
          <w:u w:val="single"/>
        </w:rPr>
      </w:pPr>
    </w:p>
    <w:p w14:paraId="7AC06733" w14:textId="77777777" w:rsidR="006F3799" w:rsidRDefault="006F3799" w:rsidP="006F3799">
      <w:pPr>
        <w:spacing w:after="120"/>
        <w:jc w:val="center"/>
        <w:rPr>
          <w:b/>
        </w:rPr>
      </w:pPr>
      <w:proofErr w:type="spellStart"/>
      <w:r>
        <w:rPr>
          <w:b/>
        </w:rPr>
        <w:t>О</w:t>
      </w:r>
      <w:r>
        <w:rPr>
          <w:b/>
          <w:spacing w:val="-9"/>
          <w:w w:val="101"/>
        </w:rPr>
        <w:t>с</w:t>
      </w:r>
      <w:r>
        <w:rPr>
          <w:b/>
          <w:spacing w:val="-12"/>
        </w:rPr>
        <w:t>н</w:t>
      </w:r>
      <w:r>
        <w:rPr>
          <w:b/>
          <w:spacing w:val="-8"/>
        </w:rPr>
        <w:t>о</w:t>
      </w:r>
      <w:r>
        <w:rPr>
          <w:b/>
          <w:w w:val="101"/>
        </w:rPr>
        <w:t>в</w:t>
      </w:r>
      <w:r>
        <w:rPr>
          <w:b/>
        </w:rPr>
        <w:t>н</w:t>
      </w:r>
      <w:r>
        <w:rPr>
          <w:b/>
          <w:spacing w:val="-12"/>
        </w:rPr>
        <w:t>ы</w:t>
      </w:r>
      <w:r>
        <w:rPr>
          <w:b/>
          <w:spacing w:val="50"/>
          <w:w w:val="101"/>
        </w:rPr>
        <w:t>е</w:t>
      </w:r>
      <w:r>
        <w:rPr>
          <w:b/>
          <w:spacing w:val="-11"/>
        </w:rPr>
        <w:t>н</w:t>
      </w:r>
      <w:r>
        <w:rPr>
          <w:b/>
          <w:spacing w:val="-8"/>
        </w:rPr>
        <w:t>а</w:t>
      </w:r>
      <w:r>
        <w:rPr>
          <w:b/>
          <w:spacing w:val="-11"/>
        </w:rPr>
        <w:t>п</w:t>
      </w:r>
      <w:r>
        <w:rPr>
          <w:b/>
        </w:rPr>
        <w:t>р</w:t>
      </w:r>
      <w:r>
        <w:rPr>
          <w:b/>
          <w:spacing w:val="-9"/>
        </w:rPr>
        <w:t>а</w:t>
      </w:r>
      <w:r>
        <w:rPr>
          <w:b/>
          <w:spacing w:val="-9"/>
          <w:w w:val="101"/>
        </w:rPr>
        <w:t>в</w:t>
      </w:r>
      <w:r>
        <w:rPr>
          <w:b/>
        </w:rPr>
        <w:t>л</w:t>
      </w:r>
      <w:r>
        <w:rPr>
          <w:b/>
          <w:spacing w:val="-12"/>
          <w:w w:val="101"/>
        </w:rPr>
        <w:t>е</w:t>
      </w:r>
      <w:r>
        <w:rPr>
          <w:b/>
          <w:spacing w:val="-11"/>
        </w:rPr>
        <w:t>н</w:t>
      </w:r>
      <w:r>
        <w:rPr>
          <w:b/>
        </w:rPr>
        <w:t>и</w:t>
      </w:r>
      <w:r>
        <w:rPr>
          <w:b/>
          <w:spacing w:val="49"/>
        </w:rPr>
        <w:t>яи</w:t>
      </w:r>
      <w:r>
        <w:rPr>
          <w:b/>
        </w:rPr>
        <w:t>фо</w:t>
      </w:r>
      <w:r>
        <w:rPr>
          <w:b/>
          <w:spacing w:val="-8"/>
        </w:rPr>
        <w:t>р</w:t>
      </w:r>
      <w:r>
        <w:rPr>
          <w:b/>
          <w:spacing w:val="-9"/>
        </w:rPr>
        <w:t>м</w:t>
      </w:r>
      <w:r>
        <w:rPr>
          <w:b/>
          <w:spacing w:val="48"/>
        </w:rPr>
        <w:t>ы</w:t>
      </w:r>
      <w:r>
        <w:rPr>
          <w:b/>
          <w:w w:val="101"/>
        </w:rPr>
        <w:t>в</w:t>
      </w:r>
      <w:r>
        <w:rPr>
          <w:b/>
          <w:spacing w:val="-11"/>
        </w:rPr>
        <w:t>з</w:t>
      </w:r>
      <w:r>
        <w:rPr>
          <w:b/>
          <w:spacing w:val="-8"/>
        </w:rPr>
        <w:t>а</w:t>
      </w:r>
      <w:r>
        <w:rPr>
          <w:b/>
        </w:rPr>
        <w:t>и</w:t>
      </w:r>
      <w:r>
        <w:rPr>
          <w:b/>
          <w:spacing w:val="-12"/>
        </w:rPr>
        <w:t>м</w:t>
      </w:r>
      <w:r>
        <w:rPr>
          <w:b/>
        </w:rPr>
        <w:t>о</w:t>
      </w:r>
      <w:r>
        <w:rPr>
          <w:b/>
          <w:spacing w:val="-12"/>
        </w:rPr>
        <w:t>д</w:t>
      </w:r>
      <w:r>
        <w:rPr>
          <w:b/>
          <w:w w:val="101"/>
        </w:rPr>
        <w:t>е</w:t>
      </w:r>
      <w:r>
        <w:rPr>
          <w:b/>
        </w:rPr>
        <w:t>й</w:t>
      </w:r>
      <w:r>
        <w:rPr>
          <w:b/>
          <w:spacing w:val="-14"/>
          <w:w w:val="101"/>
        </w:rPr>
        <w:t>с</w:t>
      </w:r>
      <w:r>
        <w:rPr>
          <w:b/>
          <w:spacing w:val="-5"/>
        </w:rPr>
        <w:t>т</w:t>
      </w:r>
      <w:r>
        <w:rPr>
          <w:b/>
          <w:spacing w:val="-12"/>
          <w:w w:val="101"/>
        </w:rPr>
        <w:t>в</w:t>
      </w:r>
      <w:r>
        <w:rPr>
          <w:b/>
          <w:spacing w:val="-9"/>
        </w:rPr>
        <w:t>и</w:t>
      </w:r>
      <w:r>
        <w:rPr>
          <w:b/>
          <w:spacing w:val="48"/>
        </w:rPr>
        <w:t>я</w:t>
      </w:r>
      <w:r>
        <w:rPr>
          <w:b/>
          <w:spacing w:val="48"/>
          <w:w w:val="101"/>
        </w:rPr>
        <w:t>с</w:t>
      </w:r>
      <w:r>
        <w:rPr>
          <w:b/>
          <w:spacing w:val="-8"/>
          <w:w w:val="101"/>
        </w:rPr>
        <w:t>с</w:t>
      </w:r>
      <w:r>
        <w:rPr>
          <w:b/>
          <w:w w:val="101"/>
        </w:rPr>
        <w:t>е</w:t>
      </w:r>
      <w:r>
        <w:rPr>
          <w:b/>
        </w:rPr>
        <w:t>мь</w:t>
      </w:r>
      <w:r>
        <w:rPr>
          <w:b/>
          <w:spacing w:val="-12"/>
          <w:w w:val="101"/>
        </w:rPr>
        <w:t>е</w:t>
      </w:r>
      <w:r>
        <w:rPr>
          <w:b/>
        </w:rPr>
        <w:t>й</w:t>
      </w:r>
      <w:proofErr w:type="spellEnd"/>
    </w:p>
    <w:p w14:paraId="4243F701" w14:textId="77777777" w:rsidR="006F3799" w:rsidRDefault="006F3799" w:rsidP="006F3799">
      <w:pPr>
        <w:spacing w:after="120"/>
        <w:jc w:val="center"/>
        <w:rPr>
          <w:b/>
        </w:rPr>
      </w:pPr>
      <w:proofErr w:type="spellStart"/>
      <w:r>
        <w:rPr>
          <w:b/>
          <w:spacing w:val="-8"/>
        </w:rPr>
        <w:t>В</w:t>
      </w:r>
      <w:r>
        <w:rPr>
          <w:b/>
        </w:rPr>
        <w:t>за</w:t>
      </w:r>
      <w:r>
        <w:rPr>
          <w:b/>
          <w:spacing w:val="-11"/>
        </w:rPr>
        <w:t>им</w:t>
      </w:r>
      <w:r>
        <w:rPr>
          <w:b/>
        </w:rPr>
        <w:t>но</w:t>
      </w:r>
      <w:r>
        <w:rPr>
          <w:b/>
          <w:spacing w:val="39"/>
        </w:rPr>
        <w:t>е</w:t>
      </w:r>
      <w:r>
        <w:rPr>
          <w:b/>
        </w:rPr>
        <w:t>и</w:t>
      </w:r>
      <w:r>
        <w:rPr>
          <w:b/>
          <w:spacing w:val="-11"/>
        </w:rPr>
        <w:t>н</w:t>
      </w:r>
      <w:r>
        <w:rPr>
          <w:b/>
        </w:rPr>
        <w:t>фо</w:t>
      </w:r>
      <w:r>
        <w:rPr>
          <w:b/>
          <w:spacing w:val="-12"/>
        </w:rPr>
        <w:t>р</w:t>
      </w:r>
      <w:r>
        <w:rPr>
          <w:b/>
          <w:spacing w:val="-8"/>
        </w:rPr>
        <w:t>м</w:t>
      </w:r>
      <w:r>
        <w:rPr>
          <w:b/>
        </w:rPr>
        <w:t>и</w:t>
      </w:r>
      <w:r>
        <w:rPr>
          <w:b/>
          <w:spacing w:val="-12"/>
        </w:rPr>
        <w:t>р</w:t>
      </w:r>
      <w:r>
        <w:rPr>
          <w:b/>
        </w:rPr>
        <w:t>о</w:t>
      </w:r>
      <w:r>
        <w:rPr>
          <w:b/>
          <w:spacing w:val="-8"/>
        </w:rPr>
        <w:t>в</w:t>
      </w:r>
      <w:r>
        <w:rPr>
          <w:b/>
          <w:spacing w:val="-12"/>
        </w:rPr>
        <w:t>а</w:t>
      </w:r>
      <w:r>
        <w:rPr>
          <w:b/>
        </w:rPr>
        <w:t>н</w:t>
      </w:r>
      <w:r>
        <w:rPr>
          <w:b/>
          <w:spacing w:val="-8"/>
        </w:rPr>
        <w:t>и</w:t>
      </w:r>
      <w:r>
        <w:rPr>
          <w:b/>
          <w:spacing w:val="36"/>
        </w:rPr>
        <w:t>е</w:t>
      </w:r>
      <w:r>
        <w:rPr>
          <w:b/>
          <w:spacing w:val="-7"/>
        </w:rPr>
        <w:t>м</w:t>
      </w:r>
      <w:r>
        <w:rPr>
          <w:b/>
          <w:spacing w:val="-11"/>
        </w:rPr>
        <w:t>е</w:t>
      </w:r>
      <w:r>
        <w:rPr>
          <w:b/>
        </w:rPr>
        <w:t>жд</w:t>
      </w:r>
      <w:r>
        <w:rPr>
          <w:b/>
          <w:spacing w:val="39"/>
        </w:rPr>
        <w:t>у</w:t>
      </w:r>
      <w:r>
        <w:rPr>
          <w:b/>
        </w:rPr>
        <w:t>семь</w:t>
      </w:r>
      <w:r>
        <w:rPr>
          <w:b/>
          <w:spacing w:val="-11"/>
        </w:rPr>
        <w:t>е</w:t>
      </w:r>
      <w:r>
        <w:rPr>
          <w:b/>
          <w:spacing w:val="39"/>
        </w:rPr>
        <w:t>й</w:t>
      </w:r>
      <w:r>
        <w:rPr>
          <w:b/>
          <w:spacing w:val="42"/>
        </w:rPr>
        <w:t>и</w:t>
      </w:r>
      <w:r>
        <w:rPr>
          <w:b/>
          <w:spacing w:val="-8"/>
        </w:rPr>
        <w:t>д</w:t>
      </w:r>
      <w:r>
        <w:rPr>
          <w:b/>
          <w:spacing w:val="-13"/>
        </w:rPr>
        <w:t>е</w:t>
      </w:r>
      <w:r>
        <w:rPr>
          <w:b/>
          <w:spacing w:val="-11"/>
        </w:rPr>
        <w:t>тс</w:t>
      </w:r>
      <w:r>
        <w:rPr>
          <w:b/>
          <w:spacing w:val="-8"/>
        </w:rPr>
        <w:t>к</w:t>
      </w:r>
      <w:r>
        <w:rPr>
          <w:b/>
        </w:rPr>
        <w:t>и</w:t>
      </w:r>
      <w:r>
        <w:rPr>
          <w:b/>
          <w:spacing w:val="39"/>
        </w:rPr>
        <w:t>м</w:t>
      </w:r>
      <w:r>
        <w:rPr>
          <w:b/>
        </w:rPr>
        <w:t>сад</w:t>
      </w:r>
      <w:r>
        <w:rPr>
          <w:b/>
          <w:spacing w:val="-12"/>
        </w:rPr>
        <w:t>о</w:t>
      </w:r>
      <w:r>
        <w:rPr>
          <w:b/>
        </w:rPr>
        <w:t>м</w:t>
      </w:r>
      <w:proofErr w:type="spellEnd"/>
    </w:p>
    <w:p w14:paraId="4467B55C" w14:textId="77777777" w:rsidR="006F3799" w:rsidRDefault="006F3799" w:rsidP="006F3799">
      <w:pPr>
        <w:widowControl w:val="0"/>
        <w:spacing w:line="276" w:lineRule="auto"/>
        <w:rPr>
          <w:szCs w:val="28"/>
        </w:rPr>
      </w:pPr>
      <w:r>
        <w:rPr>
          <w:szCs w:val="28"/>
        </w:rPr>
        <w:lastRenderedPageBreak/>
        <w:t>Н</w:t>
      </w:r>
      <w:r>
        <w:rPr>
          <w:spacing w:val="-1"/>
          <w:szCs w:val="28"/>
        </w:rPr>
        <w:t>е</w:t>
      </w:r>
      <w:r>
        <w:rPr>
          <w:szCs w:val="28"/>
        </w:rPr>
        <w:t>об</w:t>
      </w:r>
      <w:r>
        <w:rPr>
          <w:spacing w:val="2"/>
          <w:szCs w:val="28"/>
        </w:rPr>
        <w:t>х</w:t>
      </w:r>
      <w:r>
        <w:rPr>
          <w:szCs w:val="28"/>
        </w:rPr>
        <w:t>од</w:t>
      </w:r>
      <w:r>
        <w:rPr>
          <w:spacing w:val="1"/>
          <w:szCs w:val="28"/>
        </w:rPr>
        <w:t>и</w:t>
      </w:r>
      <w:r>
        <w:rPr>
          <w:szCs w:val="28"/>
        </w:rPr>
        <w:t>мыми</w:t>
      </w:r>
      <w:r>
        <w:rPr>
          <w:spacing w:val="127"/>
          <w:szCs w:val="28"/>
        </w:rPr>
        <w:t xml:space="preserve"> </w:t>
      </w:r>
      <w:r>
        <w:rPr>
          <w:spacing w:val="-6"/>
          <w:szCs w:val="28"/>
        </w:rPr>
        <w:t>у</w:t>
      </w:r>
      <w:r>
        <w:rPr>
          <w:spacing w:val="-1"/>
          <w:szCs w:val="28"/>
        </w:rPr>
        <w:t>с</w:t>
      </w:r>
      <w:r>
        <w:rPr>
          <w:szCs w:val="28"/>
        </w:rPr>
        <w:t>л</w:t>
      </w:r>
      <w:r>
        <w:rPr>
          <w:spacing w:val="2"/>
          <w:szCs w:val="28"/>
        </w:rPr>
        <w:t>о</w:t>
      </w:r>
      <w:r>
        <w:rPr>
          <w:spacing w:val="1"/>
          <w:szCs w:val="28"/>
        </w:rPr>
        <w:t>ви</w:t>
      </w:r>
      <w:r>
        <w:rPr>
          <w:szCs w:val="28"/>
        </w:rPr>
        <w:t>ями</w:t>
      </w:r>
      <w:r>
        <w:rPr>
          <w:spacing w:val="126"/>
          <w:szCs w:val="28"/>
        </w:rPr>
        <w:t xml:space="preserve"> </w:t>
      </w:r>
      <w:r>
        <w:rPr>
          <w:szCs w:val="28"/>
        </w:rPr>
        <w:t>эффективного</w:t>
      </w:r>
      <w:r>
        <w:rPr>
          <w:spacing w:val="122"/>
          <w:szCs w:val="28"/>
        </w:rPr>
        <w:t xml:space="preserve"> </w:t>
      </w:r>
      <w:r>
        <w:rPr>
          <w:szCs w:val="28"/>
        </w:rPr>
        <w:t>в</w:t>
      </w:r>
      <w:r>
        <w:rPr>
          <w:spacing w:val="1"/>
          <w:szCs w:val="28"/>
        </w:rPr>
        <w:t>з</w:t>
      </w:r>
      <w:r>
        <w:rPr>
          <w:szCs w:val="28"/>
        </w:rPr>
        <w:t>аимодейств</w:t>
      </w:r>
      <w:r>
        <w:rPr>
          <w:spacing w:val="1"/>
          <w:szCs w:val="28"/>
        </w:rPr>
        <w:t>и</w:t>
      </w:r>
      <w:r>
        <w:rPr>
          <w:szCs w:val="28"/>
        </w:rPr>
        <w:t>я</w:t>
      </w:r>
      <w:r>
        <w:rPr>
          <w:spacing w:val="125"/>
          <w:szCs w:val="28"/>
        </w:rPr>
        <w:t xml:space="preserve"> </w:t>
      </w:r>
      <w:r>
        <w:rPr>
          <w:szCs w:val="28"/>
        </w:rPr>
        <w:t>м</w:t>
      </w:r>
      <w:r>
        <w:rPr>
          <w:spacing w:val="-1"/>
          <w:szCs w:val="28"/>
        </w:rPr>
        <w:t>е</w:t>
      </w:r>
      <w:r>
        <w:rPr>
          <w:szCs w:val="28"/>
        </w:rPr>
        <w:t>ж</w:t>
      </w:r>
      <w:r>
        <w:rPr>
          <w:spacing w:val="2"/>
          <w:szCs w:val="28"/>
        </w:rPr>
        <w:t>д</w:t>
      </w:r>
      <w:r>
        <w:rPr>
          <w:szCs w:val="28"/>
        </w:rPr>
        <w:t>у</w:t>
      </w:r>
      <w:r>
        <w:rPr>
          <w:spacing w:val="122"/>
          <w:szCs w:val="28"/>
        </w:rPr>
        <w:t xml:space="preserve"> </w:t>
      </w:r>
      <w:r>
        <w:rPr>
          <w:szCs w:val="28"/>
        </w:rPr>
        <w:t>род</w:t>
      </w:r>
      <w:r>
        <w:rPr>
          <w:spacing w:val="2"/>
          <w:szCs w:val="28"/>
        </w:rPr>
        <w:t>и</w:t>
      </w:r>
      <w:r>
        <w:rPr>
          <w:szCs w:val="28"/>
        </w:rPr>
        <w:t>телями</w:t>
      </w:r>
      <w:r>
        <w:rPr>
          <w:spacing w:val="120"/>
          <w:szCs w:val="28"/>
        </w:rPr>
        <w:t xml:space="preserve"> </w:t>
      </w:r>
      <w:r>
        <w:rPr>
          <w:szCs w:val="28"/>
        </w:rPr>
        <w:t>и педагога</w:t>
      </w:r>
      <w:r>
        <w:rPr>
          <w:spacing w:val="-1"/>
          <w:szCs w:val="28"/>
        </w:rPr>
        <w:t>м</w:t>
      </w:r>
      <w:r>
        <w:rPr>
          <w:szCs w:val="28"/>
        </w:rPr>
        <w:t>и являю</w:t>
      </w:r>
      <w:r>
        <w:rPr>
          <w:spacing w:val="1"/>
          <w:szCs w:val="28"/>
        </w:rPr>
        <w:t>т</w:t>
      </w:r>
      <w:r>
        <w:rPr>
          <w:szCs w:val="28"/>
        </w:rPr>
        <w:t>ся взаимодоверие и вза</w:t>
      </w:r>
      <w:r>
        <w:rPr>
          <w:spacing w:val="1"/>
          <w:szCs w:val="28"/>
        </w:rPr>
        <w:t>и</w:t>
      </w:r>
      <w:r>
        <w:rPr>
          <w:szCs w:val="28"/>
        </w:rPr>
        <w:t>мопо</w:t>
      </w:r>
      <w:r>
        <w:rPr>
          <w:spacing w:val="1"/>
          <w:szCs w:val="28"/>
        </w:rPr>
        <w:t>ни</w:t>
      </w:r>
      <w:r>
        <w:rPr>
          <w:szCs w:val="28"/>
        </w:rPr>
        <w:t>ман</w:t>
      </w:r>
      <w:r>
        <w:rPr>
          <w:spacing w:val="1"/>
          <w:szCs w:val="28"/>
        </w:rPr>
        <w:t>и</w:t>
      </w:r>
      <w:r>
        <w:rPr>
          <w:szCs w:val="28"/>
        </w:rPr>
        <w:t xml:space="preserve">е. Это становится </w:t>
      </w:r>
      <w:r>
        <w:rPr>
          <w:spacing w:val="-1"/>
          <w:szCs w:val="28"/>
        </w:rPr>
        <w:t>в</w:t>
      </w:r>
      <w:r>
        <w:rPr>
          <w:szCs w:val="28"/>
        </w:rPr>
        <w:t>о</w:t>
      </w:r>
      <w:r>
        <w:rPr>
          <w:spacing w:val="5"/>
          <w:szCs w:val="28"/>
        </w:rPr>
        <w:t>з</w:t>
      </w:r>
      <w:r>
        <w:rPr>
          <w:szCs w:val="28"/>
        </w:rPr>
        <w:t>мож</w:t>
      </w:r>
      <w:r>
        <w:rPr>
          <w:spacing w:val="1"/>
          <w:szCs w:val="28"/>
        </w:rPr>
        <w:t>н</w:t>
      </w:r>
      <w:r>
        <w:rPr>
          <w:szCs w:val="28"/>
        </w:rPr>
        <w:t>ым лишь</w:t>
      </w:r>
      <w:r>
        <w:rPr>
          <w:spacing w:val="1"/>
          <w:szCs w:val="28"/>
        </w:rPr>
        <w:t xml:space="preserve"> </w:t>
      </w:r>
      <w:r>
        <w:rPr>
          <w:szCs w:val="28"/>
        </w:rPr>
        <w:t>в т</w:t>
      </w:r>
      <w:r>
        <w:rPr>
          <w:spacing w:val="-1"/>
          <w:szCs w:val="28"/>
        </w:rPr>
        <w:t>о</w:t>
      </w:r>
      <w:r>
        <w:rPr>
          <w:szCs w:val="28"/>
        </w:rPr>
        <w:t>м с</w:t>
      </w:r>
      <w:r>
        <w:rPr>
          <w:spacing w:val="1"/>
          <w:szCs w:val="28"/>
        </w:rPr>
        <w:t>л</w:t>
      </w:r>
      <w:r>
        <w:rPr>
          <w:spacing w:val="-4"/>
          <w:szCs w:val="28"/>
        </w:rPr>
        <w:t>у</w:t>
      </w:r>
      <w:r>
        <w:rPr>
          <w:spacing w:val="1"/>
          <w:szCs w:val="28"/>
        </w:rPr>
        <w:t>ч</w:t>
      </w:r>
      <w:r>
        <w:rPr>
          <w:szCs w:val="28"/>
        </w:rPr>
        <w:t>а</w:t>
      </w:r>
      <w:r>
        <w:rPr>
          <w:spacing w:val="-1"/>
          <w:szCs w:val="28"/>
        </w:rPr>
        <w:t>е</w:t>
      </w:r>
      <w:r>
        <w:rPr>
          <w:szCs w:val="28"/>
        </w:rPr>
        <w:t>,</w:t>
      </w:r>
      <w:r>
        <w:rPr>
          <w:spacing w:val="74"/>
          <w:szCs w:val="28"/>
        </w:rPr>
        <w:t xml:space="preserve"> </w:t>
      </w:r>
      <w:r>
        <w:rPr>
          <w:szCs w:val="28"/>
        </w:rPr>
        <w:t>е</w:t>
      </w:r>
      <w:r>
        <w:rPr>
          <w:spacing w:val="-1"/>
          <w:szCs w:val="28"/>
        </w:rPr>
        <w:t>с</w:t>
      </w:r>
      <w:r>
        <w:rPr>
          <w:szCs w:val="28"/>
        </w:rPr>
        <w:t>ли</w:t>
      </w:r>
      <w:r>
        <w:rPr>
          <w:spacing w:val="72"/>
          <w:szCs w:val="28"/>
        </w:rPr>
        <w:t xml:space="preserve"> </w:t>
      </w:r>
      <w:r>
        <w:rPr>
          <w:szCs w:val="28"/>
        </w:rPr>
        <w:t>и</w:t>
      </w:r>
      <w:r>
        <w:rPr>
          <w:spacing w:val="73"/>
          <w:szCs w:val="28"/>
        </w:rPr>
        <w:t xml:space="preserve"> </w:t>
      </w:r>
      <w:r>
        <w:rPr>
          <w:spacing w:val="1"/>
          <w:szCs w:val="28"/>
        </w:rPr>
        <w:t>п</w:t>
      </w:r>
      <w:r>
        <w:rPr>
          <w:szCs w:val="28"/>
        </w:rPr>
        <w:t>едагоги,</w:t>
      </w:r>
      <w:r>
        <w:rPr>
          <w:spacing w:val="72"/>
          <w:szCs w:val="28"/>
        </w:rPr>
        <w:t xml:space="preserve"> </w:t>
      </w:r>
      <w:r>
        <w:rPr>
          <w:szCs w:val="28"/>
        </w:rPr>
        <w:t>и</w:t>
      </w:r>
      <w:r>
        <w:rPr>
          <w:spacing w:val="72"/>
          <w:szCs w:val="28"/>
        </w:rPr>
        <w:t xml:space="preserve"> </w:t>
      </w:r>
      <w:r>
        <w:rPr>
          <w:szCs w:val="28"/>
        </w:rPr>
        <w:t>ро</w:t>
      </w:r>
      <w:r>
        <w:rPr>
          <w:spacing w:val="-1"/>
          <w:szCs w:val="28"/>
        </w:rPr>
        <w:t>д</w:t>
      </w:r>
      <w:r>
        <w:rPr>
          <w:spacing w:val="1"/>
          <w:szCs w:val="28"/>
        </w:rPr>
        <w:t>и</w:t>
      </w:r>
      <w:r>
        <w:rPr>
          <w:szCs w:val="28"/>
        </w:rPr>
        <w:t>тели</w:t>
      </w:r>
      <w:r>
        <w:rPr>
          <w:spacing w:val="72"/>
          <w:szCs w:val="28"/>
        </w:rPr>
        <w:t xml:space="preserve"> </w:t>
      </w:r>
      <w:r>
        <w:rPr>
          <w:szCs w:val="28"/>
        </w:rPr>
        <w:t>осознают</w:t>
      </w:r>
      <w:r>
        <w:rPr>
          <w:spacing w:val="72"/>
          <w:szCs w:val="28"/>
        </w:rPr>
        <w:t xml:space="preserve"> </w:t>
      </w:r>
      <w:r>
        <w:rPr>
          <w:spacing w:val="1"/>
          <w:szCs w:val="28"/>
        </w:rPr>
        <w:t>н</w:t>
      </w:r>
      <w:r>
        <w:rPr>
          <w:szCs w:val="28"/>
        </w:rPr>
        <w:t>ер</w:t>
      </w:r>
      <w:r>
        <w:rPr>
          <w:spacing w:val="-1"/>
          <w:szCs w:val="28"/>
        </w:rPr>
        <w:t>а</w:t>
      </w:r>
      <w:r>
        <w:rPr>
          <w:szCs w:val="28"/>
        </w:rPr>
        <w:t>здел</w:t>
      </w:r>
      <w:r>
        <w:rPr>
          <w:spacing w:val="1"/>
          <w:szCs w:val="28"/>
        </w:rPr>
        <w:t>и</w:t>
      </w:r>
      <w:r>
        <w:rPr>
          <w:szCs w:val="28"/>
        </w:rPr>
        <w:t>мость</w:t>
      </w:r>
      <w:r>
        <w:rPr>
          <w:spacing w:val="72"/>
          <w:szCs w:val="28"/>
        </w:rPr>
        <w:t xml:space="preserve"> </w:t>
      </w:r>
      <w:r>
        <w:rPr>
          <w:szCs w:val="28"/>
        </w:rPr>
        <w:t>о</w:t>
      </w:r>
      <w:r>
        <w:rPr>
          <w:spacing w:val="-1"/>
          <w:szCs w:val="28"/>
        </w:rPr>
        <w:t>б</w:t>
      </w:r>
      <w:r>
        <w:rPr>
          <w:szCs w:val="28"/>
        </w:rPr>
        <w:t>щ</w:t>
      </w:r>
      <w:r>
        <w:rPr>
          <w:spacing w:val="-1"/>
          <w:szCs w:val="28"/>
        </w:rPr>
        <w:t>е</w:t>
      </w:r>
      <w:r>
        <w:rPr>
          <w:szCs w:val="28"/>
        </w:rPr>
        <w:t>ств</w:t>
      </w:r>
      <w:r>
        <w:rPr>
          <w:spacing w:val="-1"/>
          <w:szCs w:val="28"/>
        </w:rPr>
        <w:t>е</w:t>
      </w:r>
      <w:r>
        <w:rPr>
          <w:szCs w:val="28"/>
        </w:rPr>
        <w:t>н</w:t>
      </w:r>
      <w:r>
        <w:rPr>
          <w:spacing w:val="1"/>
          <w:szCs w:val="28"/>
        </w:rPr>
        <w:t>н</w:t>
      </w:r>
      <w:r>
        <w:rPr>
          <w:szCs w:val="28"/>
        </w:rPr>
        <w:t>ого</w:t>
      </w:r>
      <w:r>
        <w:rPr>
          <w:spacing w:val="72"/>
          <w:szCs w:val="28"/>
        </w:rPr>
        <w:t xml:space="preserve"> </w:t>
      </w:r>
      <w:r>
        <w:rPr>
          <w:szCs w:val="28"/>
        </w:rPr>
        <w:t>и</w:t>
      </w:r>
      <w:r>
        <w:rPr>
          <w:spacing w:val="73"/>
          <w:szCs w:val="28"/>
        </w:rPr>
        <w:t xml:space="preserve"> </w:t>
      </w:r>
      <w:r>
        <w:rPr>
          <w:szCs w:val="28"/>
        </w:rPr>
        <w:t>с</w:t>
      </w:r>
      <w:r>
        <w:rPr>
          <w:spacing w:val="-1"/>
          <w:szCs w:val="28"/>
        </w:rPr>
        <w:t>е</w:t>
      </w:r>
      <w:r>
        <w:rPr>
          <w:szCs w:val="28"/>
        </w:rPr>
        <w:t>м</w:t>
      </w:r>
      <w:r>
        <w:rPr>
          <w:spacing w:val="-1"/>
          <w:szCs w:val="28"/>
        </w:rPr>
        <w:t>е</w:t>
      </w:r>
      <w:r>
        <w:rPr>
          <w:szCs w:val="28"/>
        </w:rPr>
        <w:t>й</w:t>
      </w:r>
      <w:r>
        <w:rPr>
          <w:spacing w:val="1"/>
          <w:szCs w:val="28"/>
        </w:rPr>
        <w:t>н</w:t>
      </w:r>
      <w:r>
        <w:rPr>
          <w:szCs w:val="28"/>
        </w:rPr>
        <w:t>ого и</w:t>
      </w:r>
      <w:r>
        <w:rPr>
          <w:spacing w:val="1"/>
          <w:szCs w:val="28"/>
        </w:rPr>
        <w:t>н</w:t>
      </w:r>
      <w:r>
        <w:rPr>
          <w:szCs w:val="28"/>
        </w:rPr>
        <w:t>сти</w:t>
      </w:r>
      <w:r>
        <w:rPr>
          <w:spacing w:val="2"/>
          <w:szCs w:val="28"/>
        </w:rPr>
        <w:t>т</w:t>
      </w:r>
      <w:r>
        <w:rPr>
          <w:spacing w:val="-6"/>
          <w:szCs w:val="28"/>
        </w:rPr>
        <w:t>у</w:t>
      </w:r>
      <w:r>
        <w:rPr>
          <w:szCs w:val="28"/>
        </w:rPr>
        <w:t>тов</w:t>
      </w:r>
      <w:r>
        <w:rPr>
          <w:spacing w:val="115"/>
          <w:szCs w:val="28"/>
        </w:rPr>
        <w:t xml:space="preserve"> </w:t>
      </w:r>
      <w:r>
        <w:rPr>
          <w:szCs w:val="28"/>
        </w:rPr>
        <w:t>восп</w:t>
      </w:r>
      <w:r>
        <w:rPr>
          <w:spacing w:val="1"/>
          <w:szCs w:val="28"/>
        </w:rPr>
        <w:t>и</w:t>
      </w:r>
      <w:r>
        <w:rPr>
          <w:szCs w:val="28"/>
        </w:rPr>
        <w:t>та</w:t>
      </w:r>
      <w:r>
        <w:rPr>
          <w:spacing w:val="1"/>
          <w:szCs w:val="28"/>
        </w:rPr>
        <w:t>н</w:t>
      </w:r>
      <w:r>
        <w:rPr>
          <w:spacing w:val="-1"/>
          <w:szCs w:val="28"/>
        </w:rPr>
        <w:t>и</w:t>
      </w:r>
      <w:r>
        <w:rPr>
          <w:szCs w:val="28"/>
        </w:rPr>
        <w:t>я,</w:t>
      </w:r>
      <w:r>
        <w:rPr>
          <w:spacing w:val="112"/>
          <w:szCs w:val="28"/>
        </w:rPr>
        <w:t xml:space="preserve"> </w:t>
      </w:r>
      <w:r>
        <w:rPr>
          <w:spacing w:val="1"/>
          <w:szCs w:val="28"/>
        </w:rPr>
        <w:t>п</w:t>
      </w:r>
      <w:r>
        <w:rPr>
          <w:szCs w:val="28"/>
        </w:rPr>
        <w:t>роявляют</w:t>
      </w:r>
      <w:r>
        <w:rPr>
          <w:spacing w:val="113"/>
          <w:szCs w:val="28"/>
        </w:rPr>
        <w:t xml:space="preserve"> </w:t>
      </w:r>
      <w:r>
        <w:rPr>
          <w:szCs w:val="28"/>
        </w:rPr>
        <w:t>в</w:t>
      </w:r>
      <w:r>
        <w:rPr>
          <w:spacing w:val="1"/>
          <w:szCs w:val="28"/>
        </w:rPr>
        <w:t>з</w:t>
      </w:r>
      <w:r>
        <w:rPr>
          <w:szCs w:val="28"/>
        </w:rPr>
        <w:t>аим</w:t>
      </w:r>
      <w:r>
        <w:rPr>
          <w:spacing w:val="-1"/>
          <w:szCs w:val="28"/>
        </w:rPr>
        <w:t>н</w:t>
      </w:r>
      <w:r>
        <w:rPr>
          <w:szCs w:val="28"/>
        </w:rPr>
        <w:t>ый</w:t>
      </w:r>
      <w:r>
        <w:rPr>
          <w:spacing w:val="113"/>
          <w:szCs w:val="28"/>
        </w:rPr>
        <w:t xml:space="preserve"> </w:t>
      </w:r>
      <w:r>
        <w:rPr>
          <w:spacing w:val="1"/>
          <w:szCs w:val="28"/>
        </w:rPr>
        <w:t>и</w:t>
      </w:r>
      <w:r>
        <w:rPr>
          <w:szCs w:val="28"/>
        </w:rPr>
        <w:t>нтерес</w:t>
      </w:r>
      <w:r>
        <w:rPr>
          <w:spacing w:val="111"/>
          <w:szCs w:val="28"/>
        </w:rPr>
        <w:t xml:space="preserve"> </w:t>
      </w:r>
      <w:r>
        <w:rPr>
          <w:szCs w:val="28"/>
        </w:rPr>
        <w:t>и</w:t>
      </w:r>
      <w:r>
        <w:rPr>
          <w:spacing w:val="116"/>
          <w:szCs w:val="28"/>
        </w:rPr>
        <w:t xml:space="preserve"> </w:t>
      </w:r>
      <w:r>
        <w:rPr>
          <w:spacing w:val="-4"/>
          <w:szCs w:val="28"/>
        </w:rPr>
        <w:t>у</w:t>
      </w:r>
      <w:r>
        <w:rPr>
          <w:szCs w:val="28"/>
        </w:rPr>
        <w:t>в</w:t>
      </w:r>
      <w:r>
        <w:rPr>
          <w:spacing w:val="-2"/>
          <w:szCs w:val="28"/>
        </w:rPr>
        <w:t>а</w:t>
      </w:r>
      <w:r>
        <w:rPr>
          <w:szCs w:val="28"/>
        </w:rPr>
        <w:t>ж</w:t>
      </w:r>
      <w:r>
        <w:rPr>
          <w:spacing w:val="1"/>
          <w:szCs w:val="28"/>
        </w:rPr>
        <w:t>ени</w:t>
      </w:r>
      <w:r>
        <w:rPr>
          <w:szCs w:val="28"/>
        </w:rPr>
        <w:t>е</w:t>
      </w:r>
      <w:r>
        <w:rPr>
          <w:spacing w:val="112"/>
          <w:szCs w:val="28"/>
        </w:rPr>
        <w:t xml:space="preserve"> </w:t>
      </w:r>
      <w:r>
        <w:rPr>
          <w:szCs w:val="28"/>
        </w:rPr>
        <w:t>д</w:t>
      </w:r>
      <w:r>
        <w:rPr>
          <w:spacing w:val="2"/>
          <w:szCs w:val="28"/>
        </w:rPr>
        <w:t>р</w:t>
      </w:r>
      <w:r>
        <w:rPr>
          <w:spacing w:val="-6"/>
          <w:szCs w:val="28"/>
        </w:rPr>
        <w:t>у</w:t>
      </w:r>
      <w:r>
        <w:rPr>
          <w:szCs w:val="28"/>
        </w:rPr>
        <w:t>г</w:t>
      </w:r>
      <w:r>
        <w:rPr>
          <w:spacing w:val="112"/>
          <w:szCs w:val="28"/>
        </w:rPr>
        <w:t xml:space="preserve"> </w:t>
      </w:r>
      <w:r>
        <w:rPr>
          <w:szCs w:val="28"/>
        </w:rPr>
        <w:t>к</w:t>
      </w:r>
      <w:r>
        <w:rPr>
          <w:spacing w:val="113"/>
          <w:szCs w:val="28"/>
        </w:rPr>
        <w:t xml:space="preserve"> </w:t>
      </w:r>
      <w:r>
        <w:rPr>
          <w:szCs w:val="28"/>
        </w:rPr>
        <w:t>д</w:t>
      </w:r>
      <w:r>
        <w:rPr>
          <w:spacing w:val="5"/>
          <w:szCs w:val="28"/>
        </w:rPr>
        <w:t>р</w:t>
      </w:r>
      <w:r>
        <w:rPr>
          <w:spacing w:val="-4"/>
          <w:szCs w:val="28"/>
        </w:rPr>
        <w:t>у</w:t>
      </w:r>
      <w:r>
        <w:rPr>
          <w:spacing w:val="4"/>
          <w:szCs w:val="28"/>
        </w:rPr>
        <w:t>г</w:t>
      </w:r>
      <w:r>
        <w:rPr>
          <w:spacing w:val="-4"/>
          <w:szCs w:val="28"/>
        </w:rPr>
        <w:t>у</w:t>
      </w:r>
      <w:r>
        <w:rPr>
          <w:szCs w:val="28"/>
        </w:rPr>
        <w:t>,</w:t>
      </w:r>
      <w:r>
        <w:rPr>
          <w:spacing w:val="112"/>
          <w:szCs w:val="28"/>
        </w:rPr>
        <w:t xml:space="preserve"> </w:t>
      </w:r>
      <w:r>
        <w:rPr>
          <w:spacing w:val="3"/>
          <w:szCs w:val="28"/>
        </w:rPr>
        <w:t>и</w:t>
      </w:r>
      <w:r>
        <w:rPr>
          <w:szCs w:val="28"/>
        </w:rPr>
        <w:t>меют возможность</w:t>
      </w:r>
      <w:r>
        <w:rPr>
          <w:spacing w:val="1"/>
          <w:szCs w:val="28"/>
        </w:rPr>
        <w:t xml:space="preserve"> </w:t>
      </w:r>
      <w:r>
        <w:rPr>
          <w:szCs w:val="28"/>
        </w:rPr>
        <w:t>своевр</w:t>
      </w:r>
      <w:r>
        <w:rPr>
          <w:spacing w:val="-1"/>
          <w:szCs w:val="28"/>
        </w:rPr>
        <w:t>е</w:t>
      </w:r>
      <w:r>
        <w:rPr>
          <w:szCs w:val="28"/>
        </w:rPr>
        <w:t>менно обмениват</w:t>
      </w:r>
      <w:r>
        <w:rPr>
          <w:spacing w:val="1"/>
          <w:szCs w:val="28"/>
        </w:rPr>
        <w:t>ь</w:t>
      </w:r>
      <w:r>
        <w:rPr>
          <w:szCs w:val="28"/>
        </w:rPr>
        <w:t>ся</w:t>
      </w:r>
      <w:r>
        <w:rPr>
          <w:spacing w:val="-2"/>
          <w:szCs w:val="28"/>
        </w:rPr>
        <w:t xml:space="preserve"> </w:t>
      </w:r>
      <w:r>
        <w:rPr>
          <w:szCs w:val="28"/>
        </w:rPr>
        <w:t>н</w:t>
      </w:r>
      <w:r>
        <w:rPr>
          <w:spacing w:val="2"/>
          <w:szCs w:val="28"/>
        </w:rPr>
        <w:t>е</w:t>
      </w:r>
      <w:r>
        <w:rPr>
          <w:szCs w:val="28"/>
        </w:rPr>
        <w:t>об</w:t>
      </w:r>
      <w:r>
        <w:rPr>
          <w:spacing w:val="3"/>
          <w:szCs w:val="28"/>
        </w:rPr>
        <w:t>х</w:t>
      </w:r>
      <w:r>
        <w:rPr>
          <w:szCs w:val="28"/>
        </w:rPr>
        <w:t>о</w:t>
      </w:r>
      <w:r>
        <w:rPr>
          <w:spacing w:val="-1"/>
          <w:szCs w:val="28"/>
        </w:rPr>
        <w:t>д</w:t>
      </w:r>
      <w:r>
        <w:rPr>
          <w:szCs w:val="28"/>
        </w:rPr>
        <w:t>имой информац</w:t>
      </w:r>
      <w:r>
        <w:rPr>
          <w:spacing w:val="1"/>
          <w:szCs w:val="28"/>
        </w:rPr>
        <w:t>и</w:t>
      </w:r>
      <w:r>
        <w:rPr>
          <w:szCs w:val="28"/>
        </w:rPr>
        <w:t>е</w:t>
      </w:r>
      <w:r>
        <w:rPr>
          <w:spacing w:val="1"/>
          <w:szCs w:val="28"/>
        </w:rPr>
        <w:t>й</w:t>
      </w:r>
      <w:r>
        <w:rPr>
          <w:szCs w:val="28"/>
        </w:rPr>
        <w:t>.</w:t>
      </w:r>
    </w:p>
    <w:p w14:paraId="59A555A6" w14:textId="77777777" w:rsidR="006F3799" w:rsidRDefault="006F3799" w:rsidP="006F3799">
      <w:pPr>
        <w:widowControl w:val="0"/>
        <w:spacing w:line="276" w:lineRule="auto"/>
        <w:rPr>
          <w:szCs w:val="28"/>
        </w:rPr>
      </w:pPr>
      <w:r>
        <w:rPr>
          <w:spacing w:val="-1"/>
          <w:szCs w:val="28"/>
        </w:rPr>
        <w:t>В</w:t>
      </w:r>
      <w:r>
        <w:rPr>
          <w:szCs w:val="28"/>
        </w:rPr>
        <w:t>заим</w:t>
      </w:r>
      <w:r>
        <w:rPr>
          <w:spacing w:val="1"/>
          <w:szCs w:val="28"/>
        </w:rPr>
        <w:t>н</w:t>
      </w:r>
      <w:r>
        <w:rPr>
          <w:szCs w:val="28"/>
        </w:rPr>
        <w:t>о</w:t>
      </w:r>
      <w:r>
        <w:rPr>
          <w:spacing w:val="1"/>
          <w:szCs w:val="28"/>
        </w:rPr>
        <w:t>м</w:t>
      </w:r>
      <w:r>
        <w:rPr>
          <w:szCs w:val="28"/>
        </w:rPr>
        <w:t>у</w:t>
      </w:r>
      <w:r>
        <w:rPr>
          <w:spacing w:val="27"/>
          <w:szCs w:val="28"/>
        </w:rPr>
        <w:t xml:space="preserve"> </w:t>
      </w:r>
      <w:r>
        <w:rPr>
          <w:spacing w:val="1"/>
          <w:szCs w:val="28"/>
        </w:rPr>
        <w:t>зн</w:t>
      </w:r>
      <w:r>
        <w:rPr>
          <w:szCs w:val="28"/>
        </w:rPr>
        <w:t>аком</w:t>
      </w:r>
      <w:r>
        <w:rPr>
          <w:spacing w:val="-1"/>
          <w:szCs w:val="28"/>
        </w:rPr>
        <w:t>с</w:t>
      </w:r>
      <w:r>
        <w:rPr>
          <w:szCs w:val="28"/>
        </w:rPr>
        <w:t>т</w:t>
      </w:r>
      <w:r>
        <w:rPr>
          <w:spacing w:val="4"/>
          <w:szCs w:val="28"/>
        </w:rPr>
        <w:t>в</w:t>
      </w:r>
      <w:r>
        <w:rPr>
          <w:szCs w:val="28"/>
        </w:rPr>
        <w:t>у</w:t>
      </w:r>
      <w:r>
        <w:rPr>
          <w:spacing w:val="29"/>
          <w:szCs w:val="28"/>
        </w:rPr>
        <w:t xml:space="preserve"> </w:t>
      </w:r>
      <w:r>
        <w:rPr>
          <w:szCs w:val="28"/>
        </w:rPr>
        <w:t>мо</w:t>
      </w:r>
      <w:r>
        <w:rPr>
          <w:spacing w:val="2"/>
          <w:szCs w:val="28"/>
        </w:rPr>
        <w:t>г</w:t>
      </w:r>
      <w:r>
        <w:rPr>
          <w:spacing w:val="-4"/>
          <w:szCs w:val="28"/>
        </w:rPr>
        <w:t>у</w:t>
      </w:r>
      <w:r>
        <w:rPr>
          <w:szCs w:val="28"/>
        </w:rPr>
        <w:t>т</w:t>
      </w:r>
      <w:r>
        <w:rPr>
          <w:spacing w:val="33"/>
          <w:szCs w:val="28"/>
        </w:rPr>
        <w:t xml:space="preserve"> </w:t>
      </w:r>
      <w:r>
        <w:rPr>
          <w:szCs w:val="28"/>
        </w:rPr>
        <w:t>способствов</w:t>
      </w:r>
      <w:r>
        <w:rPr>
          <w:spacing w:val="-1"/>
          <w:szCs w:val="28"/>
        </w:rPr>
        <w:t>а</w:t>
      </w:r>
      <w:r>
        <w:rPr>
          <w:szCs w:val="28"/>
        </w:rPr>
        <w:t>ть</w:t>
      </w:r>
      <w:r>
        <w:rPr>
          <w:spacing w:val="34"/>
          <w:szCs w:val="28"/>
        </w:rPr>
        <w:t xml:space="preserve"> </w:t>
      </w:r>
      <w:r>
        <w:rPr>
          <w:spacing w:val="1"/>
          <w:szCs w:val="28"/>
        </w:rPr>
        <w:t>н</w:t>
      </w:r>
      <w:r>
        <w:rPr>
          <w:szCs w:val="28"/>
        </w:rPr>
        <w:t>еформаль</w:t>
      </w:r>
      <w:r>
        <w:rPr>
          <w:spacing w:val="1"/>
          <w:szCs w:val="28"/>
        </w:rPr>
        <w:t>н</w:t>
      </w:r>
      <w:r>
        <w:rPr>
          <w:szCs w:val="28"/>
        </w:rPr>
        <w:t>ые</w:t>
      </w:r>
      <w:r>
        <w:rPr>
          <w:spacing w:val="30"/>
          <w:szCs w:val="28"/>
        </w:rPr>
        <w:t xml:space="preserve"> </w:t>
      </w:r>
      <w:r>
        <w:rPr>
          <w:szCs w:val="28"/>
        </w:rPr>
        <w:t>в</w:t>
      </w:r>
      <w:r>
        <w:rPr>
          <w:spacing w:val="-1"/>
          <w:szCs w:val="28"/>
        </w:rPr>
        <w:t>с</w:t>
      </w:r>
      <w:r>
        <w:rPr>
          <w:szCs w:val="28"/>
        </w:rPr>
        <w:t>треч</w:t>
      </w:r>
      <w:r>
        <w:rPr>
          <w:spacing w:val="2"/>
          <w:szCs w:val="28"/>
        </w:rPr>
        <w:t>и</w:t>
      </w:r>
      <w:r>
        <w:rPr>
          <w:szCs w:val="28"/>
        </w:rPr>
        <w:t>,</w:t>
      </w:r>
      <w:r>
        <w:rPr>
          <w:spacing w:val="31"/>
          <w:szCs w:val="28"/>
        </w:rPr>
        <w:t xml:space="preserve"> </w:t>
      </w:r>
      <w:r>
        <w:rPr>
          <w:spacing w:val="1"/>
          <w:szCs w:val="28"/>
        </w:rPr>
        <w:t>к</w:t>
      </w:r>
      <w:r>
        <w:rPr>
          <w:szCs w:val="28"/>
        </w:rPr>
        <w:t>о</w:t>
      </w:r>
      <w:r>
        <w:rPr>
          <w:spacing w:val="1"/>
          <w:szCs w:val="28"/>
        </w:rPr>
        <w:t>нс</w:t>
      </w:r>
      <w:r>
        <w:rPr>
          <w:spacing w:val="-3"/>
          <w:szCs w:val="28"/>
        </w:rPr>
        <w:t>у</w:t>
      </w:r>
      <w:r>
        <w:rPr>
          <w:szCs w:val="28"/>
        </w:rPr>
        <w:t>льтации, бе</w:t>
      </w:r>
      <w:r>
        <w:rPr>
          <w:spacing w:val="-1"/>
          <w:szCs w:val="28"/>
        </w:rPr>
        <w:t>с</w:t>
      </w:r>
      <w:r>
        <w:rPr>
          <w:szCs w:val="28"/>
        </w:rPr>
        <w:t>еды,</w:t>
      </w:r>
      <w:r>
        <w:rPr>
          <w:spacing w:val="32"/>
          <w:szCs w:val="28"/>
        </w:rPr>
        <w:t xml:space="preserve"> </w:t>
      </w:r>
      <w:r>
        <w:rPr>
          <w:szCs w:val="28"/>
        </w:rPr>
        <w:t>о</w:t>
      </w:r>
      <w:r>
        <w:rPr>
          <w:spacing w:val="1"/>
          <w:szCs w:val="28"/>
        </w:rPr>
        <w:t>п</w:t>
      </w:r>
      <w:r>
        <w:rPr>
          <w:szCs w:val="28"/>
        </w:rPr>
        <w:t>росы,</w:t>
      </w:r>
      <w:r>
        <w:rPr>
          <w:spacing w:val="33"/>
          <w:szCs w:val="28"/>
        </w:rPr>
        <w:t xml:space="preserve"> </w:t>
      </w:r>
      <w:r>
        <w:rPr>
          <w:szCs w:val="28"/>
        </w:rPr>
        <w:t>ан</w:t>
      </w:r>
      <w:r>
        <w:rPr>
          <w:spacing w:val="1"/>
          <w:szCs w:val="28"/>
        </w:rPr>
        <w:t>к</w:t>
      </w:r>
      <w:r>
        <w:rPr>
          <w:szCs w:val="28"/>
        </w:rPr>
        <w:t>еты,</w:t>
      </w:r>
      <w:r>
        <w:rPr>
          <w:spacing w:val="33"/>
          <w:szCs w:val="28"/>
        </w:rPr>
        <w:t xml:space="preserve"> </w:t>
      </w:r>
      <w:r>
        <w:rPr>
          <w:spacing w:val="1"/>
          <w:szCs w:val="28"/>
        </w:rPr>
        <w:t>ин</w:t>
      </w:r>
      <w:r>
        <w:rPr>
          <w:szCs w:val="28"/>
        </w:rPr>
        <w:t>тервью</w:t>
      </w:r>
      <w:r>
        <w:rPr>
          <w:spacing w:val="32"/>
          <w:szCs w:val="28"/>
        </w:rPr>
        <w:t xml:space="preserve"> </w:t>
      </w:r>
      <w:r>
        <w:rPr>
          <w:szCs w:val="28"/>
        </w:rPr>
        <w:t>и</w:t>
      </w:r>
      <w:r>
        <w:rPr>
          <w:spacing w:val="34"/>
          <w:szCs w:val="28"/>
        </w:rPr>
        <w:t xml:space="preserve"> </w:t>
      </w:r>
      <w:r>
        <w:rPr>
          <w:szCs w:val="28"/>
        </w:rPr>
        <w:t>др.</w:t>
      </w:r>
      <w:r>
        <w:rPr>
          <w:spacing w:val="34"/>
          <w:szCs w:val="28"/>
        </w:rPr>
        <w:t xml:space="preserve"> </w:t>
      </w:r>
      <w:r>
        <w:rPr>
          <w:szCs w:val="28"/>
        </w:rPr>
        <w:t>П</w:t>
      </w:r>
      <w:r>
        <w:rPr>
          <w:spacing w:val="-1"/>
          <w:szCs w:val="28"/>
        </w:rPr>
        <w:t>ри</w:t>
      </w:r>
      <w:r>
        <w:rPr>
          <w:spacing w:val="1"/>
          <w:szCs w:val="28"/>
        </w:rPr>
        <w:t>ч</w:t>
      </w:r>
      <w:r>
        <w:rPr>
          <w:szCs w:val="28"/>
        </w:rPr>
        <w:t>ем</w:t>
      </w:r>
      <w:r>
        <w:rPr>
          <w:spacing w:val="32"/>
          <w:szCs w:val="28"/>
        </w:rPr>
        <w:t xml:space="preserve"> </w:t>
      </w:r>
      <w:r>
        <w:rPr>
          <w:spacing w:val="1"/>
          <w:szCs w:val="28"/>
        </w:rPr>
        <w:t>ини</w:t>
      </w:r>
      <w:r>
        <w:rPr>
          <w:spacing w:val="-1"/>
          <w:szCs w:val="28"/>
        </w:rPr>
        <w:t>ц</w:t>
      </w:r>
      <w:r>
        <w:rPr>
          <w:szCs w:val="28"/>
        </w:rPr>
        <w:t>иаторами</w:t>
      </w:r>
      <w:r>
        <w:rPr>
          <w:spacing w:val="34"/>
          <w:szCs w:val="28"/>
        </w:rPr>
        <w:t xml:space="preserve"> </w:t>
      </w:r>
      <w:r>
        <w:rPr>
          <w:szCs w:val="28"/>
        </w:rPr>
        <w:t>ра</w:t>
      </w:r>
      <w:r>
        <w:rPr>
          <w:spacing w:val="-1"/>
          <w:szCs w:val="28"/>
        </w:rPr>
        <w:t>з</w:t>
      </w:r>
      <w:r>
        <w:rPr>
          <w:szCs w:val="28"/>
        </w:rPr>
        <w:t>личн</w:t>
      </w:r>
      <w:r>
        <w:rPr>
          <w:spacing w:val="-2"/>
          <w:szCs w:val="28"/>
        </w:rPr>
        <w:t>ы</w:t>
      </w:r>
      <w:r>
        <w:rPr>
          <w:szCs w:val="28"/>
        </w:rPr>
        <w:t>х</w:t>
      </w:r>
      <w:r>
        <w:rPr>
          <w:spacing w:val="35"/>
          <w:szCs w:val="28"/>
        </w:rPr>
        <w:t xml:space="preserve"> </w:t>
      </w:r>
      <w:r>
        <w:rPr>
          <w:szCs w:val="28"/>
        </w:rPr>
        <w:t>форм</w:t>
      </w:r>
      <w:r>
        <w:rPr>
          <w:spacing w:val="33"/>
          <w:szCs w:val="28"/>
        </w:rPr>
        <w:t xml:space="preserve"> </w:t>
      </w:r>
      <w:r>
        <w:rPr>
          <w:szCs w:val="28"/>
        </w:rPr>
        <w:t>зн</w:t>
      </w:r>
      <w:r>
        <w:rPr>
          <w:spacing w:val="2"/>
          <w:szCs w:val="28"/>
        </w:rPr>
        <w:t>а</w:t>
      </w:r>
      <w:r>
        <w:rPr>
          <w:szCs w:val="28"/>
        </w:rPr>
        <w:t>комства</w:t>
      </w:r>
      <w:r>
        <w:rPr>
          <w:spacing w:val="32"/>
          <w:szCs w:val="28"/>
        </w:rPr>
        <w:t xml:space="preserve"> </w:t>
      </w:r>
      <w:r>
        <w:rPr>
          <w:szCs w:val="28"/>
        </w:rPr>
        <w:t xml:space="preserve">и </w:t>
      </w:r>
      <w:proofErr w:type="spellStart"/>
      <w:r>
        <w:rPr>
          <w:szCs w:val="28"/>
        </w:rPr>
        <w:t>взаимопозна</w:t>
      </w:r>
      <w:r>
        <w:rPr>
          <w:spacing w:val="1"/>
          <w:szCs w:val="28"/>
        </w:rPr>
        <w:t>ни</w:t>
      </w:r>
      <w:r>
        <w:rPr>
          <w:szCs w:val="28"/>
        </w:rPr>
        <w:t>я</w:t>
      </w:r>
      <w:proofErr w:type="spellEnd"/>
      <w:r>
        <w:rPr>
          <w:szCs w:val="28"/>
        </w:rPr>
        <w:t xml:space="preserve"> мо</w:t>
      </w:r>
      <w:r>
        <w:rPr>
          <w:spacing w:val="2"/>
          <w:szCs w:val="28"/>
        </w:rPr>
        <w:t>г</w:t>
      </w:r>
      <w:r>
        <w:rPr>
          <w:spacing w:val="-7"/>
          <w:szCs w:val="28"/>
        </w:rPr>
        <w:t>у</w:t>
      </w:r>
      <w:r>
        <w:rPr>
          <w:szCs w:val="28"/>
        </w:rPr>
        <w:t>т</w:t>
      </w:r>
      <w:r>
        <w:rPr>
          <w:spacing w:val="2"/>
          <w:szCs w:val="28"/>
        </w:rPr>
        <w:t xml:space="preserve"> </w:t>
      </w:r>
      <w:r>
        <w:rPr>
          <w:szCs w:val="28"/>
        </w:rPr>
        <w:t>выс</w:t>
      </w:r>
      <w:r>
        <w:rPr>
          <w:spacing w:val="4"/>
          <w:szCs w:val="28"/>
        </w:rPr>
        <w:t>т</w:t>
      </w:r>
      <w:r>
        <w:rPr>
          <w:spacing w:val="-6"/>
          <w:szCs w:val="28"/>
        </w:rPr>
        <w:t>у</w:t>
      </w:r>
      <w:r>
        <w:rPr>
          <w:szCs w:val="28"/>
        </w:rPr>
        <w:t>пать</w:t>
      </w:r>
      <w:r>
        <w:rPr>
          <w:spacing w:val="1"/>
          <w:szCs w:val="28"/>
        </w:rPr>
        <w:t xml:space="preserve"> н</w:t>
      </w:r>
      <w:r>
        <w:rPr>
          <w:szCs w:val="28"/>
        </w:rPr>
        <w:t>е толь</w:t>
      </w:r>
      <w:r>
        <w:rPr>
          <w:spacing w:val="1"/>
          <w:szCs w:val="28"/>
        </w:rPr>
        <w:t>к</w:t>
      </w:r>
      <w:r>
        <w:rPr>
          <w:szCs w:val="28"/>
        </w:rPr>
        <w:t xml:space="preserve">о </w:t>
      </w:r>
      <w:r>
        <w:rPr>
          <w:spacing w:val="1"/>
          <w:szCs w:val="28"/>
        </w:rPr>
        <w:t>п</w:t>
      </w:r>
      <w:r>
        <w:rPr>
          <w:spacing w:val="-2"/>
          <w:szCs w:val="28"/>
        </w:rPr>
        <w:t>е</w:t>
      </w:r>
      <w:r>
        <w:rPr>
          <w:szCs w:val="28"/>
        </w:rPr>
        <w:t xml:space="preserve">дагоги, </w:t>
      </w:r>
      <w:r>
        <w:rPr>
          <w:spacing w:val="1"/>
          <w:szCs w:val="28"/>
        </w:rPr>
        <w:t>н</w:t>
      </w:r>
      <w:r>
        <w:rPr>
          <w:szCs w:val="28"/>
        </w:rPr>
        <w:t>о и</w:t>
      </w:r>
      <w:r>
        <w:rPr>
          <w:spacing w:val="1"/>
          <w:szCs w:val="28"/>
        </w:rPr>
        <w:t xml:space="preserve"> </w:t>
      </w:r>
      <w:r>
        <w:rPr>
          <w:szCs w:val="28"/>
        </w:rPr>
        <w:t>с</w:t>
      </w:r>
      <w:r>
        <w:rPr>
          <w:spacing w:val="-1"/>
          <w:szCs w:val="28"/>
        </w:rPr>
        <w:t>а</w:t>
      </w:r>
      <w:r>
        <w:rPr>
          <w:szCs w:val="28"/>
        </w:rPr>
        <w:t>ми род</w:t>
      </w:r>
      <w:r>
        <w:rPr>
          <w:spacing w:val="1"/>
          <w:szCs w:val="28"/>
        </w:rPr>
        <w:t>и</w:t>
      </w:r>
      <w:r>
        <w:rPr>
          <w:szCs w:val="28"/>
        </w:rPr>
        <w:t>т</w:t>
      </w:r>
      <w:r>
        <w:rPr>
          <w:spacing w:val="-1"/>
          <w:szCs w:val="28"/>
        </w:rPr>
        <w:t>е</w:t>
      </w:r>
      <w:r>
        <w:rPr>
          <w:szCs w:val="28"/>
        </w:rPr>
        <w:t>ли.</w:t>
      </w:r>
    </w:p>
    <w:p w14:paraId="36D3A93B" w14:textId="77777777" w:rsidR="006F3799" w:rsidRDefault="006F3799" w:rsidP="006F3799">
      <w:pPr>
        <w:widowControl w:val="0"/>
        <w:spacing w:line="276" w:lineRule="auto"/>
        <w:rPr>
          <w:szCs w:val="28"/>
        </w:rPr>
      </w:pPr>
      <w:r>
        <w:rPr>
          <w:szCs w:val="28"/>
        </w:rPr>
        <w:t>Информац</w:t>
      </w:r>
      <w:r>
        <w:rPr>
          <w:spacing w:val="1"/>
          <w:szCs w:val="28"/>
        </w:rPr>
        <w:t>и</w:t>
      </w:r>
      <w:r>
        <w:rPr>
          <w:szCs w:val="28"/>
        </w:rPr>
        <w:t>я</w:t>
      </w:r>
      <w:r>
        <w:rPr>
          <w:spacing w:val="43"/>
          <w:szCs w:val="28"/>
        </w:rPr>
        <w:t xml:space="preserve"> </w:t>
      </w:r>
      <w:r>
        <w:rPr>
          <w:szCs w:val="28"/>
        </w:rPr>
        <w:t>об</w:t>
      </w:r>
      <w:r>
        <w:rPr>
          <w:spacing w:val="43"/>
          <w:szCs w:val="28"/>
        </w:rPr>
        <w:t xml:space="preserve"> </w:t>
      </w:r>
      <w:r>
        <w:rPr>
          <w:szCs w:val="28"/>
        </w:rPr>
        <w:t>обра</w:t>
      </w:r>
      <w:r>
        <w:rPr>
          <w:spacing w:val="1"/>
          <w:szCs w:val="28"/>
        </w:rPr>
        <w:t>з</w:t>
      </w:r>
      <w:r>
        <w:rPr>
          <w:spacing w:val="-2"/>
          <w:szCs w:val="28"/>
        </w:rPr>
        <w:t>о</w:t>
      </w:r>
      <w:r>
        <w:rPr>
          <w:szCs w:val="28"/>
        </w:rPr>
        <w:t>в</w:t>
      </w:r>
      <w:r>
        <w:rPr>
          <w:spacing w:val="-1"/>
          <w:szCs w:val="28"/>
        </w:rPr>
        <w:t>а</w:t>
      </w:r>
      <w:r>
        <w:rPr>
          <w:szCs w:val="28"/>
        </w:rPr>
        <w:t>тель</w:t>
      </w:r>
      <w:r>
        <w:rPr>
          <w:spacing w:val="1"/>
          <w:szCs w:val="28"/>
        </w:rPr>
        <w:t>н</w:t>
      </w:r>
      <w:r>
        <w:rPr>
          <w:szCs w:val="28"/>
        </w:rPr>
        <w:t>ых</w:t>
      </w:r>
      <w:r>
        <w:rPr>
          <w:spacing w:val="45"/>
          <w:szCs w:val="28"/>
        </w:rPr>
        <w:t xml:space="preserve"> </w:t>
      </w:r>
      <w:r>
        <w:rPr>
          <w:szCs w:val="28"/>
        </w:rPr>
        <w:t>рес</w:t>
      </w:r>
      <w:r>
        <w:rPr>
          <w:spacing w:val="-3"/>
          <w:szCs w:val="28"/>
        </w:rPr>
        <w:t>у</w:t>
      </w:r>
      <w:r>
        <w:rPr>
          <w:szCs w:val="28"/>
        </w:rPr>
        <w:t>рсах</w:t>
      </w:r>
      <w:r>
        <w:rPr>
          <w:spacing w:val="45"/>
          <w:szCs w:val="28"/>
        </w:rPr>
        <w:t xml:space="preserve"> </w:t>
      </w:r>
      <w:r>
        <w:rPr>
          <w:szCs w:val="28"/>
        </w:rPr>
        <w:t>детского</w:t>
      </w:r>
      <w:r>
        <w:rPr>
          <w:spacing w:val="44"/>
          <w:szCs w:val="28"/>
        </w:rPr>
        <w:t xml:space="preserve"> </w:t>
      </w:r>
      <w:r>
        <w:rPr>
          <w:szCs w:val="28"/>
        </w:rPr>
        <w:t>с</w:t>
      </w:r>
      <w:r>
        <w:rPr>
          <w:spacing w:val="-1"/>
          <w:szCs w:val="28"/>
        </w:rPr>
        <w:t>а</w:t>
      </w:r>
      <w:r>
        <w:rPr>
          <w:szCs w:val="28"/>
        </w:rPr>
        <w:t>да</w:t>
      </w:r>
      <w:r>
        <w:rPr>
          <w:spacing w:val="42"/>
          <w:szCs w:val="28"/>
        </w:rPr>
        <w:t xml:space="preserve"> </w:t>
      </w:r>
      <w:r>
        <w:rPr>
          <w:szCs w:val="28"/>
        </w:rPr>
        <w:t>мо</w:t>
      </w:r>
      <w:r>
        <w:rPr>
          <w:spacing w:val="1"/>
          <w:szCs w:val="28"/>
        </w:rPr>
        <w:t>ж</w:t>
      </w:r>
      <w:r>
        <w:rPr>
          <w:szCs w:val="28"/>
        </w:rPr>
        <w:t>ет</w:t>
      </w:r>
      <w:r>
        <w:rPr>
          <w:spacing w:val="43"/>
          <w:szCs w:val="28"/>
        </w:rPr>
        <w:t xml:space="preserve"> </w:t>
      </w:r>
      <w:r>
        <w:rPr>
          <w:szCs w:val="28"/>
        </w:rPr>
        <w:t>быть</w:t>
      </w:r>
      <w:r>
        <w:rPr>
          <w:spacing w:val="44"/>
          <w:szCs w:val="28"/>
        </w:rPr>
        <w:t xml:space="preserve"> </w:t>
      </w:r>
      <w:r>
        <w:rPr>
          <w:spacing w:val="1"/>
          <w:szCs w:val="28"/>
        </w:rPr>
        <w:t>п</w:t>
      </w:r>
      <w:r>
        <w:rPr>
          <w:szCs w:val="28"/>
        </w:rPr>
        <w:t>ре</w:t>
      </w:r>
      <w:r>
        <w:rPr>
          <w:spacing w:val="6"/>
          <w:szCs w:val="28"/>
        </w:rPr>
        <w:t>д</w:t>
      </w:r>
      <w:r>
        <w:rPr>
          <w:szCs w:val="28"/>
        </w:rPr>
        <w:t>ставлена как</w:t>
      </w:r>
      <w:r>
        <w:rPr>
          <w:spacing w:val="70"/>
          <w:szCs w:val="28"/>
        </w:rPr>
        <w:t xml:space="preserve"> </w:t>
      </w:r>
      <w:r>
        <w:rPr>
          <w:spacing w:val="1"/>
          <w:szCs w:val="28"/>
        </w:rPr>
        <w:t>п</w:t>
      </w:r>
      <w:r>
        <w:rPr>
          <w:szCs w:val="28"/>
        </w:rPr>
        <w:t>ри</w:t>
      </w:r>
      <w:r>
        <w:rPr>
          <w:spacing w:val="70"/>
          <w:szCs w:val="28"/>
        </w:rPr>
        <w:t xml:space="preserve"> </w:t>
      </w:r>
      <w:r>
        <w:rPr>
          <w:spacing w:val="1"/>
          <w:szCs w:val="28"/>
        </w:rPr>
        <w:t>н</w:t>
      </w:r>
      <w:r>
        <w:rPr>
          <w:szCs w:val="28"/>
        </w:rPr>
        <w:t>е</w:t>
      </w:r>
      <w:r>
        <w:rPr>
          <w:spacing w:val="1"/>
          <w:szCs w:val="28"/>
        </w:rPr>
        <w:t>п</w:t>
      </w:r>
      <w:r>
        <w:rPr>
          <w:szCs w:val="28"/>
        </w:rPr>
        <w:t>осредств</w:t>
      </w:r>
      <w:r>
        <w:rPr>
          <w:spacing w:val="-1"/>
          <w:szCs w:val="28"/>
        </w:rPr>
        <w:t>е</w:t>
      </w:r>
      <w:r>
        <w:rPr>
          <w:szCs w:val="28"/>
        </w:rPr>
        <w:t>нном</w:t>
      </w:r>
      <w:r>
        <w:rPr>
          <w:spacing w:val="68"/>
          <w:szCs w:val="28"/>
        </w:rPr>
        <w:t xml:space="preserve"> </w:t>
      </w:r>
      <w:r>
        <w:rPr>
          <w:szCs w:val="28"/>
        </w:rPr>
        <w:t>обще</w:t>
      </w:r>
      <w:r>
        <w:rPr>
          <w:spacing w:val="1"/>
          <w:szCs w:val="28"/>
        </w:rPr>
        <w:t>н</w:t>
      </w:r>
      <w:r>
        <w:rPr>
          <w:szCs w:val="28"/>
        </w:rPr>
        <w:t>ии</w:t>
      </w:r>
      <w:r>
        <w:rPr>
          <w:spacing w:val="69"/>
          <w:szCs w:val="28"/>
        </w:rPr>
        <w:t xml:space="preserve"> </w:t>
      </w:r>
      <w:r>
        <w:rPr>
          <w:szCs w:val="28"/>
        </w:rPr>
        <w:t>с</w:t>
      </w:r>
      <w:r>
        <w:rPr>
          <w:spacing w:val="69"/>
          <w:szCs w:val="28"/>
        </w:rPr>
        <w:t xml:space="preserve"> </w:t>
      </w:r>
      <w:r>
        <w:rPr>
          <w:szCs w:val="28"/>
        </w:rPr>
        <w:t>род</w:t>
      </w:r>
      <w:r>
        <w:rPr>
          <w:spacing w:val="1"/>
          <w:szCs w:val="28"/>
        </w:rPr>
        <w:t>и</w:t>
      </w:r>
      <w:r>
        <w:rPr>
          <w:szCs w:val="28"/>
        </w:rPr>
        <w:t>телями</w:t>
      </w:r>
      <w:r>
        <w:rPr>
          <w:spacing w:val="69"/>
          <w:szCs w:val="28"/>
        </w:rPr>
        <w:t xml:space="preserve"> </w:t>
      </w:r>
      <w:r>
        <w:rPr>
          <w:szCs w:val="28"/>
        </w:rPr>
        <w:t>в</w:t>
      </w:r>
      <w:r>
        <w:rPr>
          <w:spacing w:val="69"/>
          <w:szCs w:val="28"/>
        </w:rPr>
        <w:t xml:space="preserve"> </w:t>
      </w:r>
      <w:r>
        <w:rPr>
          <w:szCs w:val="28"/>
        </w:rPr>
        <w:t>рамках</w:t>
      </w:r>
      <w:r>
        <w:rPr>
          <w:spacing w:val="71"/>
          <w:szCs w:val="28"/>
        </w:rPr>
        <w:t xml:space="preserve"> </w:t>
      </w:r>
      <w:r>
        <w:rPr>
          <w:szCs w:val="28"/>
        </w:rPr>
        <w:t>бе</w:t>
      </w:r>
      <w:r>
        <w:rPr>
          <w:spacing w:val="1"/>
          <w:szCs w:val="28"/>
        </w:rPr>
        <w:t>се</w:t>
      </w:r>
      <w:r>
        <w:rPr>
          <w:szCs w:val="28"/>
        </w:rPr>
        <w:t>д,,</w:t>
      </w:r>
      <w:r>
        <w:rPr>
          <w:spacing w:val="77"/>
          <w:szCs w:val="28"/>
        </w:rPr>
        <w:t xml:space="preserve"> </w:t>
      </w:r>
      <w:r>
        <w:rPr>
          <w:szCs w:val="28"/>
        </w:rPr>
        <w:t>род</w:t>
      </w:r>
      <w:r>
        <w:rPr>
          <w:spacing w:val="1"/>
          <w:szCs w:val="28"/>
        </w:rPr>
        <w:t>и</w:t>
      </w:r>
      <w:r>
        <w:rPr>
          <w:szCs w:val="28"/>
        </w:rPr>
        <w:t>тельских</w:t>
      </w:r>
      <w:r>
        <w:rPr>
          <w:spacing w:val="71"/>
          <w:szCs w:val="28"/>
        </w:rPr>
        <w:t xml:space="preserve"> </w:t>
      </w:r>
      <w:r>
        <w:rPr>
          <w:szCs w:val="28"/>
        </w:rPr>
        <w:t>собрани</w:t>
      </w:r>
      <w:r>
        <w:rPr>
          <w:spacing w:val="-2"/>
          <w:szCs w:val="28"/>
        </w:rPr>
        <w:t>й</w:t>
      </w:r>
      <w:r>
        <w:rPr>
          <w:szCs w:val="28"/>
        </w:rPr>
        <w:t>, ко</w:t>
      </w:r>
      <w:r>
        <w:rPr>
          <w:spacing w:val="1"/>
          <w:szCs w:val="28"/>
        </w:rPr>
        <w:t>н</w:t>
      </w:r>
      <w:r>
        <w:rPr>
          <w:szCs w:val="28"/>
        </w:rPr>
        <w:t>ференций,</w:t>
      </w:r>
      <w:r>
        <w:rPr>
          <w:spacing w:val="48"/>
          <w:szCs w:val="28"/>
        </w:rPr>
        <w:t xml:space="preserve"> </w:t>
      </w:r>
      <w:r>
        <w:rPr>
          <w:spacing w:val="1"/>
          <w:szCs w:val="28"/>
        </w:rPr>
        <w:t>к</w:t>
      </w:r>
      <w:r>
        <w:rPr>
          <w:szCs w:val="28"/>
        </w:rPr>
        <w:t>о</w:t>
      </w:r>
      <w:r>
        <w:rPr>
          <w:spacing w:val="1"/>
          <w:szCs w:val="28"/>
        </w:rPr>
        <w:t>нс</w:t>
      </w:r>
      <w:r>
        <w:rPr>
          <w:spacing w:val="-6"/>
          <w:szCs w:val="28"/>
        </w:rPr>
        <w:t>у</w:t>
      </w:r>
      <w:r>
        <w:rPr>
          <w:szCs w:val="28"/>
        </w:rPr>
        <w:t>л</w:t>
      </w:r>
      <w:r>
        <w:rPr>
          <w:spacing w:val="3"/>
          <w:szCs w:val="28"/>
        </w:rPr>
        <w:t>ь</w:t>
      </w:r>
      <w:r>
        <w:rPr>
          <w:szCs w:val="28"/>
        </w:rPr>
        <w:t>та</w:t>
      </w:r>
      <w:r>
        <w:rPr>
          <w:spacing w:val="1"/>
          <w:szCs w:val="28"/>
        </w:rPr>
        <w:t>ций</w:t>
      </w:r>
      <w:r>
        <w:rPr>
          <w:szCs w:val="28"/>
        </w:rPr>
        <w:t>,</w:t>
      </w:r>
      <w:r>
        <w:rPr>
          <w:spacing w:val="51"/>
          <w:szCs w:val="28"/>
        </w:rPr>
        <w:t xml:space="preserve"> </w:t>
      </w:r>
      <w:r>
        <w:rPr>
          <w:szCs w:val="28"/>
        </w:rPr>
        <w:t>так</w:t>
      </w:r>
      <w:r>
        <w:rPr>
          <w:spacing w:val="51"/>
          <w:szCs w:val="28"/>
        </w:rPr>
        <w:t xml:space="preserve"> </w:t>
      </w:r>
      <w:r>
        <w:rPr>
          <w:szCs w:val="28"/>
        </w:rPr>
        <w:t>и</w:t>
      </w:r>
      <w:r>
        <w:rPr>
          <w:spacing w:val="49"/>
          <w:szCs w:val="28"/>
        </w:rPr>
        <w:t xml:space="preserve"> </w:t>
      </w:r>
      <w:r>
        <w:rPr>
          <w:szCs w:val="28"/>
        </w:rPr>
        <w:t>опосредов</w:t>
      </w:r>
      <w:r>
        <w:rPr>
          <w:spacing w:val="-1"/>
          <w:szCs w:val="28"/>
        </w:rPr>
        <w:t>а</w:t>
      </w:r>
      <w:r>
        <w:rPr>
          <w:szCs w:val="28"/>
        </w:rPr>
        <w:t>н</w:t>
      </w:r>
      <w:r>
        <w:rPr>
          <w:spacing w:val="1"/>
          <w:szCs w:val="28"/>
        </w:rPr>
        <w:t>н</w:t>
      </w:r>
      <w:r>
        <w:rPr>
          <w:szCs w:val="28"/>
        </w:rPr>
        <w:t>о</w:t>
      </w:r>
      <w:r>
        <w:rPr>
          <w:spacing w:val="50"/>
          <w:szCs w:val="28"/>
        </w:rPr>
        <w:t xml:space="preserve"> </w:t>
      </w:r>
      <w:r>
        <w:rPr>
          <w:szCs w:val="28"/>
        </w:rPr>
        <w:t>в</w:t>
      </w:r>
      <w:r>
        <w:rPr>
          <w:spacing w:val="50"/>
          <w:szCs w:val="28"/>
        </w:rPr>
        <w:t xml:space="preserve"> </w:t>
      </w:r>
      <w:r>
        <w:rPr>
          <w:szCs w:val="28"/>
        </w:rPr>
        <w:t>форме</w:t>
      </w:r>
      <w:r>
        <w:rPr>
          <w:spacing w:val="49"/>
          <w:szCs w:val="28"/>
        </w:rPr>
        <w:t xml:space="preserve"> </w:t>
      </w:r>
      <w:r>
        <w:rPr>
          <w:spacing w:val="1"/>
          <w:szCs w:val="28"/>
        </w:rPr>
        <w:t>ин</w:t>
      </w:r>
      <w:r>
        <w:rPr>
          <w:szCs w:val="28"/>
        </w:rPr>
        <w:t>тер</w:t>
      </w:r>
      <w:r>
        <w:rPr>
          <w:spacing w:val="-1"/>
          <w:szCs w:val="28"/>
        </w:rPr>
        <w:t>н</w:t>
      </w:r>
      <w:r>
        <w:rPr>
          <w:szCs w:val="28"/>
        </w:rPr>
        <w:t>е</w:t>
      </w:r>
      <w:r>
        <w:rPr>
          <w:spacing w:val="3"/>
          <w:szCs w:val="28"/>
        </w:rPr>
        <w:t>т</w:t>
      </w:r>
      <w:r>
        <w:rPr>
          <w:szCs w:val="28"/>
        </w:rPr>
        <w:t>-</w:t>
      </w:r>
      <w:r>
        <w:rPr>
          <w:spacing w:val="-1"/>
          <w:szCs w:val="28"/>
        </w:rPr>
        <w:t>са</w:t>
      </w:r>
      <w:r>
        <w:rPr>
          <w:spacing w:val="1"/>
          <w:szCs w:val="28"/>
        </w:rPr>
        <w:t>й</w:t>
      </w:r>
      <w:r>
        <w:rPr>
          <w:szCs w:val="28"/>
        </w:rPr>
        <w:t>тов</w:t>
      </w:r>
      <w:r>
        <w:rPr>
          <w:spacing w:val="50"/>
          <w:szCs w:val="28"/>
        </w:rPr>
        <w:t xml:space="preserve"> </w:t>
      </w:r>
      <w:r>
        <w:rPr>
          <w:szCs w:val="28"/>
        </w:rPr>
        <w:t>(образовате</w:t>
      </w:r>
      <w:r>
        <w:rPr>
          <w:spacing w:val="1"/>
          <w:szCs w:val="28"/>
        </w:rPr>
        <w:t>ль</w:t>
      </w:r>
      <w:r>
        <w:rPr>
          <w:szCs w:val="28"/>
        </w:rPr>
        <w:t>н</w:t>
      </w:r>
      <w:r>
        <w:rPr>
          <w:spacing w:val="-3"/>
          <w:szCs w:val="28"/>
        </w:rPr>
        <w:t>о</w:t>
      </w:r>
      <w:r>
        <w:rPr>
          <w:szCs w:val="28"/>
        </w:rPr>
        <w:t>й орган</w:t>
      </w:r>
      <w:r>
        <w:rPr>
          <w:spacing w:val="1"/>
          <w:szCs w:val="28"/>
        </w:rPr>
        <w:t>из</w:t>
      </w:r>
      <w:r>
        <w:rPr>
          <w:szCs w:val="28"/>
        </w:rPr>
        <w:t>а</w:t>
      </w:r>
      <w:r>
        <w:rPr>
          <w:spacing w:val="-1"/>
          <w:szCs w:val="28"/>
        </w:rPr>
        <w:t>ц</w:t>
      </w:r>
      <w:r>
        <w:rPr>
          <w:szCs w:val="28"/>
        </w:rPr>
        <w:t>и</w:t>
      </w:r>
      <w:r>
        <w:rPr>
          <w:spacing w:val="1"/>
          <w:szCs w:val="28"/>
        </w:rPr>
        <w:t>и</w:t>
      </w:r>
      <w:r>
        <w:rPr>
          <w:szCs w:val="28"/>
        </w:rPr>
        <w:t>,</w:t>
      </w:r>
      <w:r>
        <w:rPr>
          <w:spacing w:val="103"/>
          <w:szCs w:val="28"/>
        </w:rPr>
        <w:t xml:space="preserve"> </w:t>
      </w:r>
      <w:r>
        <w:rPr>
          <w:szCs w:val="28"/>
        </w:rPr>
        <w:t>органов</w:t>
      </w:r>
      <w:r>
        <w:rPr>
          <w:spacing w:val="102"/>
          <w:szCs w:val="28"/>
        </w:rPr>
        <w:t xml:space="preserve"> </w:t>
      </w:r>
      <w:r>
        <w:rPr>
          <w:spacing w:val="-6"/>
          <w:szCs w:val="28"/>
        </w:rPr>
        <w:t>у</w:t>
      </w:r>
      <w:r>
        <w:rPr>
          <w:szCs w:val="28"/>
        </w:rPr>
        <w:t>п</w:t>
      </w:r>
      <w:r>
        <w:rPr>
          <w:spacing w:val="2"/>
          <w:szCs w:val="28"/>
        </w:rPr>
        <w:t>р</w:t>
      </w:r>
      <w:r>
        <w:rPr>
          <w:szCs w:val="28"/>
        </w:rPr>
        <w:t>авл</w:t>
      </w:r>
      <w:r>
        <w:rPr>
          <w:spacing w:val="-1"/>
          <w:szCs w:val="28"/>
        </w:rPr>
        <w:t>е</w:t>
      </w:r>
      <w:r>
        <w:rPr>
          <w:spacing w:val="1"/>
          <w:szCs w:val="28"/>
        </w:rPr>
        <w:t>ни</w:t>
      </w:r>
      <w:r>
        <w:rPr>
          <w:szCs w:val="28"/>
        </w:rPr>
        <w:t>я</w:t>
      </w:r>
      <w:r>
        <w:rPr>
          <w:spacing w:val="103"/>
          <w:szCs w:val="28"/>
        </w:rPr>
        <w:t xml:space="preserve"> </w:t>
      </w:r>
      <w:r>
        <w:rPr>
          <w:szCs w:val="28"/>
        </w:rPr>
        <w:t>образов</w:t>
      </w:r>
      <w:r>
        <w:rPr>
          <w:spacing w:val="5"/>
          <w:szCs w:val="28"/>
        </w:rPr>
        <w:t>а</w:t>
      </w:r>
      <w:r>
        <w:rPr>
          <w:szCs w:val="28"/>
        </w:rPr>
        <w:t>н</w:t>
      </w:r>
      <w:r>
        <w:rPr>
          <w:spacing w:val="1"/>
          <w:szCs w:val="28"/>
        </w:rPr>
        <w:t>и</w:t>
      </w:r>
      <w:r>
        <w:rPr>
          <w:szCs w:val="28"/>
        </w:rPr>
        <w:t>ем),</w:t>
      </w:r>
      <w:r>
        <w:rPr>
          <w:spacing w:val="101"/>
          <w:szCs w:val="28"/>
        </w:rPr>
        <w:t xml:space="preserve"> </w:t>
      </w:r>
      <w:r>
        <w:rPr>
          <w:szCs w:val="28"/>
        </w:rPr>
        <w:t>рекламных</w:t>
      </w:r>
      <w:r>
        <w:rPr>
          <w:spacing w:val="105"/>
          <w:szCs w:val="28"/>
        </w:rPr>
        <w:t xml:space="preserve"> </w:t>
      </w:r>
      <w:r>
        <w:rPr>
          <w:spacing w:val="2"/>
          <w:szCs w:val="28"/>
        </w:rPr>
        <w:t>б</w:t>
      </w:r>
      <w:r>
        <w:rPr>
          <w:spacing w:val="-4"/>
          <w:szCs w:val="28"/>
        </w:rPr>
        <w:t>у</w:t>
      </w:r>
      <w:r>
        <w:rPr>
          <w:szCs w:val="28"/>
        </w:rPr>
        <w:t>клетов,</w:t>
      </w:r>
      <w:r>
        <w:rPr>
          <w:spacing w:val="103"/>
          <w:szCs w:val="28"/>
        </w:rPr>
        <w:t xml:space="preserve"> </w:t>
      </w:r>
      <w:r>
        <w:rPr>
          <w:szCs w:val="28"/>
        </w:rPr>
        <w:t>л</w:t>
      </w:r>
      <w:r>
        <w:rPr>
          <w:spacing w:val="1"/>
          <w:szCs w:val="28"/>
        </w:rPr>
        <w:t>и</w:t>
      </w:r>
      <w:r>
        <w:rPr>
          <w:szCs w:val="28"/>
        </w:rPr>
        <w:t>стово</w:t>
      </w:r>
      <w:r>
        <w:rPr>
          <w:spacing w:val="1"/>
          <w:szCs w:val="28"/>
        </w:rPr>
        <w:t>к</w:t>
      </w:r>
      <w:r>
        <w:rPr>
          <w:szCs w:val="28"/>
        </w:rPr>
        <w:t>,</w:t>
      </w:r>
      <w:r>
        <w:rPr>
          <w:spacing w:val="100"/>
          <w:szCs w:val="28"/>
        </w:rPr>
        <w:t xml:space="preserve"> </w:t>
      </w:r>
      <w:r>
        <w:rPr>
          <w:spacing w:val="1"/>
          <w:szCs w:val="28"/>
        </w:rPr>
        <w:t>п</w:t>
      </w:r>
      <w:r>
        <w:rPr>
          <w:szCs w:val="28"/>
        </w:rPr>
        <w:t>амяток, стендов,</w:t>
      </w:r>
      <w:r>
        <w:rPr>
          <w:spacing w:val="12"/>
          <w:szCs w:val="28"/>
        </w:rPr>
        <w:t xml:space="preserve"> </w:t>
      </w:r>
      <w:r>
        <w:rPr>
          <w:szCs w:val="28"/>
        </w:rPr>
        <w:t>газет,</w:t>
      </w:r>
      <w:r>
        <w:rPr>
          <w:spacing w:val="12"/>
          <w:szCs w:val="28"/>
        </w:rPr>
        <w:t xml:space="preserve"> </w:t>
      </w:r>
      <w:r>
        <w:rPr>
          <w:spacing w:val="4"/>
          <w:szCs w:val="28"/>
        </w:rPr>
        <w:t>ж</w:t>
      </w:r>
      <w:r>
        <w:rPr>
          <w:spacing w:val="-4"/>
          <w:szCs w:val="28"/>
        </w:rPr>
        <w:t>у</w:t>
      </w:r>
      <w:r>
        <w:rPr>
          <w:szCs w:val="28"/>
        </w:rPr>
        <w:t>рна</w:t>
      </w:r>
      <w:r>
        <w:rPr>
          <w:spacing w:val="2"/>
          <w:szCs w:val="28"/>
        </w:rPr>
        <w:t>л</w:t>
      </w:r>
      <w:r>
        <w:rPr>
          <w:szCs w:val="28"/>
        </w:rPr>
        <w:t>ов</w:t>
      </w:r>
      <w:r>
        <w:rPr>
          <w:spacing w:val="11"/>
          <w:szCs w:val="28"/>
        </w:rPr>
        <w:t xml:space="preserve"> </w:t>
      </w:r>
      <w:r>
        <w:rPr>
          <w:spacing w:val="4"/>
          <w:szCs w:val="28"/>
        </w:rPr>
        <w:t>(</w:t>
      </w:r>
      <w:r>
        <w:rPr>
          <w:spacing w:val="-4"/>
          <w:szCs w:val="28"/>
        </w:rPr>
        <w:t>у</w:t>
      </w:r>
      <w:r>
        <w:rPr>
          <w:spacing w:val="-1"/>
          <w:szCs w:val="28"/>
        </w:rPr>
        <w:t>с</w:t>
      </w:r>
      <w:r>
        <w:rPr>
          <w:szCs w:val="28"/>
        </w:rPr>
        <w:t>т</w:t>
      </w:r>
      <w:r>
        <w:rPr>
          <w:spacing w:val="1"/>
          <w:szCs w:val="28"/>
        </w:rPr>
        <w:t>н</w:t>
      </w:r>
      <w:r>
        <w:rPr>
          <w:szCs w:val="28"/>
        </w:rPr>
        <w:t>ы</w:t>
      </w:r>
      <w:r>
        <w:rPr>
          <w:spacing w:val="2"/>
          <w:szCs w:val="28"/>
        </w:rPr>
        <w:t>х</w:t>
      </w:r>
      <w:r>
        <w:rPr>
          <w:szCs w:val="28"/>
        </w:rPr>
        <w:t>,</w:t>
      </w:r>
      <w:r>
        <w:rPr>
          <w:spacing w:val="12"/>
          <w:szCs w:val="28"/>
        </w:rPr>
        <w:t xml:space="preserve"> </w:t>
      </w:r>
      <w:r>
        <w:rPr>
          <w:spacing w:val="2"/>
          <w:szCs w:val="28"/>
        </w:rPr>
        <w:t>р</w:t>
      </w:r>
      <w:r>
        <w:rPr>
          <w:spacing w:val="-3"/>
          <w:szCs w:val="28"/>
        </w:rPr>
        <w:t>у</w:t>
      </w:r>
      <w:r>
        <w:rPr>
          <w:szCs w:val="28"/>
        </w:rPr>
        <w:t>кописны</w:t>
      </w:r>
      <w:r>
        <w:rPr>
          <w:spacing w:val="1"/>
          <w:szCs w:val="28"/>
        </w:rPr>
        <w:t>х</w:t>
      </w:r>
      <w:r>
        <w:rPr>
          <w:szCs w:val="28"/>
        </w:rPr>
        <w:t>,</w:t>
      </w:r>
      <w:r>
        <w:rPr>
          <w:spacing w:val="12"/>
          <w:szCs w:val="28"/>
        </w:rPr>
        <w:t xml:space="preserve"> </w:t>
      </w:r>
      <w:r>
        <w:rPr>
          <w:szCs w:val="28"/>
        </w:rPr>
        <w:t>электронн</w:t>
      </w:r>
      <w:r>
        <w:rPr>
          <w:spacing w:val="-1"/>
          <w:szCs w:val="28"/>
        </w:rPr>
        <w:t>ы</w:t>
      </w:r>
      <w:r>
        <w:rPr>
          <w:spacing w:val="7"/>
          <w:szCs w:val="28"/>
        </w:rPr>
        <w:t>х</w:t>
      </w:r>
      <w:r>
        <w:rPr>
          <w:szCs w:val="28"/>
        </w:rPr>
        <w:t>),</w:t>
      </w:r>
      <w:r>
        <w:rPr>
          <w:spacing w:val="11"/>
          <w:szCs w:val="28"/>
        </w:rPr>
        <w:t xml:space="preserve"> </w:t>
      </w:r>
      <w:r>
        <w:rPr>
          <w:spacing w:val="3"/>
          <w:szCs w:val="28"/>
        </w:rPr>
        <w:t>п</w:t>
      </w:r>
      <w:r>
        <w:rPr>
          <w:spacing w:val="-6"/>
          <w:szCs w:val="28"/>
        </w:rPr>
        <w:t>у</w:t>
      </w:r>
      <w:r>
        <w:rPr>
          <w:szCs w:val="28"/>
        </w:rPr>
        <w:t>бл</w:t>
      </w:r>
      <w:r>
        <w:rPr>
          <w:spacing w:val="3"/>
          <w:szCs w:val="28"/>
        </w:rPr>
        <w:t>и</w:t>
      </w:r>
      <w:r>
        <w:rPr>
          <w:spacing w:val="1"/>
          <w:szCs w:val="28"/>
        </w:rPr>
        <w:t>к</w:t>
      </w:r>
      <w:r>
        <w:rPr>
          <w:szCs w:val="28"/>
        </w:rPr>
        <w:t>ац</w:t>
      </w:r>
      <w:r>
        <w:rPr>
          <w:spacing w:val="1"/>
          <w:szCs w:val="28"/>
        </w:rPr>
        <w:t>ий</w:t>
      </w:r>
      <w:r>
        <w:rPr>
          <w:szCs w:val="28"/>
        </w:rPr>
        <w:t>,</w:t>
      </w:r>
      <w:r>
        <w:rPr>
          <w:spacing w:val="12"/>
          <w:szCs w:val="28"/>
        </w:rPr>
        <w:t xml:space="preserve"> </w:t>
      </w:r>
      <w:r>
        <w:rPr>
          <w:szCs w:val="28"/>
        </w:rPr>
        <w:t>вы</w:t>
      </w:r>
      <w:r>
        <w:rPr>
          <w:spacing w:val="-1"/>
          <w:szCs w:val="28"/>
        </w:rPr>
        <w:t>с</w:t>
      </w:r>
      <w:r>
        <w:rPr>
          <w:spacing w:val="3"/>
          <w:szCs w:val="28"/>
        </w:rPr>
        <w:t>т</w:t>
      </w:r>
      <w:r>
        <w:rPr>
          <w:spacing w:val="-7"/>
          <w:szCs w:val="28"/>
        </w:rPr>
        <w:t>у</w:t>
      </w:r>
      <w:r>
        <w:rPr>
          <w:szCs w:val="28"/>
        </w:rPr>
        <w:t>пле</w:t>
      </w:r>
      <w:r>
        <w:rPr>
          <w:spacing w:val="1"/>
          <w:szCs w:val="28"/>
        </w:rPr>
        <w:t>ни</w:t>
      </w:r>
      <w:r>
        <w:rPr>
          <w:szCs w:val="28"/>
        </w:rPr>
        <w:t>й</w:t>
      </w:r>
      <w:r>
        <w:rPr>
          <w:spacing w:val="12"/>
          <w:szCs w:val="28"/>
        </w:rPr>
        <w:t xml:space="preserve"> </w:t>
      </w:r>
      <w:r>
        <w:rPr>
          <w:szCs w:val="28"/>
        </w:rPr>
        <w:t>в</w:t>
      </w:r>
      <w:r>
        <w:rPr>
          <w:spacing w:val="14"/>
          <w:szCs w:val="28"/>
        </w:rPr>
        <w:t xml:space="preserve"> </w:t>
      </w:r>
      <w:r>
        <w:rPr>
          <w:spacing w:val="1"/>
          <w:szCs w:val="28"/>
        </w:rPr>
        <w:t>С</w:t>
      </w:r>
      <w:r>
        <w:rPr>
          <w:szCs w:val="28"/>
        </w:rPr>
        <w:t xml:space="preserve">МИ и </w:t>
      </w:r>
      <w:r>
        <w:rPr>
          <w:spacing w:val="1"/>
          <w:szCs w:val="28"/>
        </w:rPr>
        <w:t>п</w:t>
      </w:r>
      <w:r>
        <w:rPr>
          <w:szCs w:val="28"/>
        </w:rPr>
        <w:t>р.</w:t>
      </w:r>
    </w:p>
    <w:p w14:paraId="711013CC" w14:textId="77777777" w:rsidR="006F3799" w:rsidRDefault="006F3799" w:rsidP="006F3799">
      <w:pPr>
        <w:widowControl w:val="0"/>
        <w:spacing w:line="276" w:lineRule="auto"/>
        <w:rPr>
          <w:szCs w:val="28"/>
        </w:rPr>
      </w:pPr>
      <w:r>
        <w:rPr>
          <w:szCs w:val="28"/>
        </w:rPr>
        <w:t>Объед</w:t>
      </w:r>
      <w:r>
        <w:rPr>
          <w:spacing w:val="1"/>
          <w:szCs w:val="28"/>
        </w:rPr>
        <w:t>ин</w:t>
      </w:r>
      <w:r>
        <w:rPr>
          <w:szCs w:val="28"/>
        </w:rPr>
        <w:t>ению</w:t>
      </w:r>
      <w:r>
        <w:rPr>
          <w:spacing w:val="124"/>
          <w:szCs w:val="28"/>
        </w:rPr>
        <w:t xml:space="preserve"> </w:t>
      </w:r>
      <w:r>
        <w:rPr>
          <w:szCs w:val="28"/>
        </w:rPr>
        <w:t>восп</w:t>
      </w:r>
      <w:r>
        <w:rPr>
          <w:spacing w:val="1"/>
          <w:szCs w:val="28"/>
        </w:rPr>
        <w:t>и</w:t>
      </w:r>
      <w:r>
        <w:rPr>
          <w:szCs w:val="28"/>
        </w:rPr>
        <w:t>т</w:t>
      </w:r>
      <w:r>
        <w:rPr>
          <w:spacing w:val="-2"/>
          <w:szCs w:val="28"/>
        </w:rPr>
        <w:t>а</w:t>
      </w:r>
      <w:r>
        <w:rPr>
          <w:szCs w:val="28"/>
        </w:rPr>
        <w:t>тель</w:t>
      </w:r>
      <w:r>
        <w:rPr>
          <w:spacing w:val="1"/>
          <w:szCs w:val="28"/>
        </w:rPr>
        <w:t>н</w:t>
      </w:r>
      <w:r>
        <w:rPr>
          <w:spacing w:val="3"/>
          <w:szCs w:val="28"/>
        </w:rPr>
        <w:t>о</w:t>
      </w:r>
      <w:r>
        <w:rPr>
          <w:szCs w:val="28"/>
        </w:rPr>
        <w:t>-оздоровитель</w:t>
      </w:r>
      <w:r>
        <w:rPr>
          <w:spacing w:val="1"/>
          <w:szCs w:val="28"/>
        </w:rPr>
        <w:t>н</w:t>
      </w:r>
      <w:r>
        <w:rPr>
          <w:spacing w:val="-2"/>
          <w:szCs w:val="28"/>
        </w:rPr>
        <w:t>ы</w:t>
      </w:r>
      <w:r>
        <w:rPr>
          <w:szCs w:val="28"/>
        </w:rPr>
        <w:t>х</w:t>
      </w:r>
      <w:r>
        <w:rPr>
          <w:spacing w:val="126"/>
          <w:szCs w:val="28"/>
        </w:rPr>
        <w:t xml:space="preserve"> </w:t>
      </w:r>
      <w:r>
        <w:rPr>
          <w:szCs w:val="28"/>
        </w:rPr>
        <w:t>ре</w:t>
      </w:r>
      <w:r>
        <w:rPr>
          <w:spacing w:val="1"/>
          <w:szCs w:val="28"/>
        </w:rPr>
        <w:t>с</w:t>
      </w:r>
      <w:r>
        <w:rPr>
          <w:spacing w:val="-4"/>
          <w:szCs w:val="28"/>
        </w:rPr>
        <w:t>у</w:t>
      </w:r>
      <w:r>
        <w:rPr>
          <w:szCs w:val="28"/>
        </w:rPr>
        <w:t>р</w:t>
      </w:r>
      <w:r>
        <w:rPr>
          <w:spacing w:val="-1"/>
          <w:szCs w:val="28"/>
        </w:rPr>
        <w:t>с</w:t>
      </w:r>
      <w:r>
        <w:rPr>
          <w:szCs w:val="28"/>
        </w:rPr>
        <w:t>ов</w:t>
      </w:r>
      <w:r>
        <w:rPr>
          <w:spacing w:val="126"/>
          <w:szCs w:val="28"/>
        </w:rPr>
        <w:t xml:space="preserve"> </w:t>
      </w:r>
      <w:r>
        <w:rPr>
          <w:szCs w:val="28"/>
        </w:rPr>
        <w:t>сем</w:t>
      </w:r>
      <w:r>
        <w:rPr>
          <w:spacing w:val="1"/>
          <w:szCs w:val="28"/>
        </w:rPr>
        <w:t>ь</w:t>
      </w:r>
      <w:r>
        <w:rPr>
          <w:szCs w:val="28"/>
        </w:rPr>
        <w:t>и</w:t>
      </w:r>
      <w:r>
        <w:rPr>
          <w:spacing w:val="125"/>
          <w:szCs w:val="28"/>
        </w:rPr>
        <w:t xml:space="preserve"> </w:t>
      </w:r>
      <w:r>
        <w:rPr>
          <w:szCs w:val="28"/>
        </w:rPr>
        <w:t>и</w:t>
      </w:r>
      <w:r>
        <w:rPr>
          <w:spacing w:val="124"/>
          <w:szCs w:val="28"/>
        </w:rPr>
        <w:t xml:space="preserve"> </w:t>
      </w:r>
      <w:r>
        <w:rPr>
          <w:szCs w:val="28"/>
        </w:rPr>
        <w:t>детского</w:t>
      </w:r>
      <w:r>
        <w:rPr>
          <w:spacing w:val="125"/>
          <w:szCs w:val="28"/>
        </w:rPr>
        <w:t xml:space="preserve"> </w:t>
      </w:r>
      <w:r>
        <w:rPr>
          <w:szCs w:val="28"/>
        </w:rPr>
        <w:t>с</w:t>
      </w:r>
      <w:r>
        <w:rPr>
          <w:spacing w:val="-1"/>
          <w:szCs w:val="28"/>
        </w:rPr>
        <w:t>а</w:t>
      </w:r>
      <w:r>
        <w:rPr>
          <w:szCs w:val="28"/>
        </w:rPr>
        <w:t>да способст</w:t>
      </w:r>
      <w:r>
        <w:rPr>
          <w:spacing w:val="4"/>
          <w:szCs w:val="28"/>
        </w:rPr>
        <w:t>в</w:t>
      </w:r>
      <w:r>
        <w:rPr>
          <w:spacing w:val="-4"/>
          <w:szCs w:val="28"/>
        </w:rPr>
        <w:t>у</w:t>
      </w:r>
      <w:r>
        <w:rPr>
          <w:spacing w:val="-1"/>
          <w:szCs w:val="28"/>
        </w:rPr>
        <w:t>е</w:t>
      </w:r>
      <w:r>
        <w:rPr>
          <w:szCs w:val="28"/>
        </w:rPr>
        <w:t>т</w:t>
      </w:r>
      <w:r>
        <w:rPr>
          <w:spacing w:val="48"/>
          <w:szCs w:val="28"/>
        </w:rPr>
        <w:t xml:space="preserve"> </w:t>
      </w:r>
      <w:r>
        <w:rPr>
          <w:szCs w:val="28"/>
        </w:rPr>
        <w:t>сист</w:t>
      </w:r>
      <w:r>
        <w:rPr>
          <w:spacing w:val="1"/>
          <w:szCs w:val="28"/>
        </w:rPr>
        <w:t>е</w:t>
      </w:r>
      <w:r>
        <w:rPr>
          <w:szCs w:val="28"/>
        </w:rPr>
        <w:t>ма</w:t>
      </w:r>
      <w:r>
        <w:rPr>
          <w:spacing w:val="2"/>
          <w:szCs w:val="28"/>
        </w:rPr>
        <w:t>т</w:t>
      </w:r>
      <w:r>
        <w:rPr>
          <w:spacing w:val="1"/>
          <w:szCs w:val="28"/>
        </w:rPr>
        <w:t>и</w:t>
      </w:r>
      <w:r>
        <w:rPr>
          <w:szCs w:val="28"/>
        </w:rPr>
        <w:t>ч</w:t>
      </w:r>
      <w:r>
        <w:rPr>
          <w:spacing w:val="-1"/>
          <w:szCs w:val="28"/>
        </w:rPr>
        <w:t>е</w:t>
      </w:r>
      <w:r>
        <w:rPr>
          <w:szCs w:val="28"/>
        </w:rPr>
        <w:t>ское</w:t>
      </w:r>
      <w:r>
        <w:rPr>
          <w:spacing w:val="47"/>
          <w:szCs w:val="28"/>
        </w:rPr>
        <w:t xml:space="preserve"> </w:t>
      </w:r>
      <w:r>
        <w:rPr>
          <w:spacing w:val="1"/>
          <w:szCs w:val="28"/>
        </w:rPr>
        <w:t>ин</w:t>
      </w:r>
      <w:r>
        <w:rPr>
          <w:szCs w:val="28"/>
        </w:rPr>
        <w:t>форм</w:t>
      </w:r>
      <w:r>
        <w:rPr>
          <w:spacing w:val="1"/>
          <w:szCs w:val="28"/>
        </w:rPr>
        <w:t>и</w:t>
      </w:r>
      <w:r>
        <w:rPr>
          <w:szCs w:val="28"/>
        </w:rPr>
        <w:t>рован</w:t>
      </w:r>
      <w:r>
        <w:rPr>
          <w:spacing w:val="1"/>
          <w:szCs w:val="28"/>
        </w:rPr>
        <w:t>и</w:t>
      </w:r>
      <w:r>
        <w:rPr>
          <w:szCs w:val="28"/>
        </w:rPr>
        <w:t>е</w:t>
      </w:r>
      <w:r>
        <w:rPr>
          <w:spacing w:val="47"/>
          <w:szCs w:val="28"/>
        </w:rPr>
        <w:t xml:space="preserve"> </w:t>
      </w:r>
      <w:r>
        <w:rPr>
          <w:szCs w:val="28"/>
        </w:rPr>
        <w:t>род</w:t>
      </w:r>
      <w:r>
        <w:rPr>
          <w:spacing w:val="1"/>
          <w:szCs w:val="28"/>
        </w:rPr>
        <w:t>и</w:t>
      </w:r>
      <w:r>
        <w:rPr>
          <w:szCs w:val="28"/>
        </w:rPr>
        <w:t>телей</w:t>
      </w:r>
      <w:r>
        <w:rPr>
          <w:spacing w:val="48"/>
          <w:szCs w:val="28"/>
        </w:rPr>
        <w:t xml:space="preserve"> </w:t>
      </w:r>
      <w:r>
        <w:rPr>
          <w:szCs w:val="28"/>
        </w:rPr>
        <w:t>о</w:t>
      </w:r>
      <w:r>
        <w:rPr>
          <w:spacing w:val="47"/>
          <w:szCs w:val="28"/>
        </w:rPr>
        <w:t xml:space="preserve"> </w:t>
      </w:r>
      <w:r>
        <w:rPr>
          <w:spacing w:val="2"/>
          <w:szCs w:val="28"/>
        </w:rPr>
        <w:t>х</w:t>
      </w:r>
      <w:r>
        <w:rPr>
          <w:szCs w:val="28"/>
        </w:rPr>
        <w:t>оде</w:t>
      </w:r>
      <w:r>
        <w:rPr>
          <w:spacing w:val="47"/>
          <w:szCs w:val="28"/>
        </w:rPr>
        <w:t xml:space="preserve"> </w:t>
      </w:r>
      <w:r>
        <w:rPr>
          <w:szCs w:val="28"/>
        </w:rPr>
        <w:t>обра</w:t>
      </w:r>
      <w:r>
        <w:rPr>
          <w:spacing w:val="1"/>
          <w:szCs w:val="28"/>
        </w:rPr>
        <w:t>з</w:t>
      </w:r>
      <w:r>
        <w:rPr>
          <w:szCs w:val="28"/>
        </w:rPr>
        <w:t>ов</w:t>
      </w:r>
      <w:r>
        <w:rPr>
          <w:spacing w:val="-1"/>
          <w:szCs w:val="28"/>
        </w:rPr>
        <w:t>а</w:t>
      </w:r>
      <w:r>
        <w:rPr>
          <w:szCs w:val="28"/>
        </w:rPr>
        <w:t>тел</w:t>
      </w:r>
      <w:r>
        <w:rPr>
          <w:spacing w:val="7"/>
          <w:szCs w:val="28"/>
        </w:rPr>
        <w:t>ь</w:t>
      </w:r>
      <w:r>
        <w:rPr>
          <w:spacing w:val="1"/>
          <w:szCs w:val="28"/>
        </w:rPr>
        <w:t>н</w:t>
      </w:r>
      <w:r>
        <w:rPr>
          <w:szCs w:val="28"/>
        </w:rPr>
        <w:t>ого</w:t>
      </w:r>
      <w:r>
        <w:rPr>
          <w:spacing w:val="48"/>
          <w:szCs w:val="28"/>
        </w:rPr>
        <w:t xml:space="preserve"> </w:t>
      </w:r>
      <w:r>
        <w:rPr>
          <w:spacing w:val="1"/>
          <w:szCs w:val="28"/>
        </w:rPr>
        <w:t>п</w:t>
      </w:r>
      <w:r>
        <w:rPr>
          <w:szCs w:val="28"/>
        </w:rPr>
        <w:t>ро</w:t>
      </w:r>
      <w:r>
        <w:rPr>
          <w:spacing w:val="1"/>
          <w:szCs w:val="28"/>
        </w:rPr>
        <w:t>ц</w:t>
      </w:r>
      <w:r>
        <w:rPr>
          <w:spacing w:val="-2"/>
          <w:szCs w:val="28"/>
        </w:rPr>
        <w:t>е</w:t>
      </w:r>
      <w:r>
        <w:rPr>
          <w:spacing w:val="-1"/>
          <w:szCs w:val="28"/>
        </w:rPr>
        <w:t>сс</w:t>
      </w:r>
      <w:r>
        <w:rPr>
          <w:szCs w:val="28"/>
        </w:rPr>
        <w:t>а, обмен</w:t>
      </w:r>
      <w:r>
        <w:rPr>
          <w:spacing w:val="11"/>
          <w:szCs w:val="28"/>
        </w:rPr>
        <w:t xml:space="preserve"> </w:t>
      </w:r>
      <w:r>
        <w:rPr>
          <w:szCs w:val="28"/>
        </w:rPr>
        <w:t>меж</w:t>
      </w:r>
      <w:r>
        <w:rPr>
          <w:spacing w:val="4"/>
          <w:szCs w:val="28"/>
        </w:rPr>
        <w:t>д</w:t>
      </w:r>
      <w:r>
        <w:rPr>
          <w:szCs w:val="28"/>
        </w:rPr>
        <w:t>у</w:t>
      </w:r>
      <w:r>
        <w:rPr>
          <w:spacing w:val="7"/>
          <w:szCs w:val="28"/>
        </w:rPr>
        <w:t xml:space="preserve"> </w:t>
      </w:r>
      <w:r>
        <w:rPr>
          <w:szCs w:val="28"/>
        </w:rPr>
        <w:t>род</w:t>
      </w:r>
      <w:r>
        <w:rPr>
          <w:spacing w:val="1"/>
          <w:szCs w:val="28"/>
        </w:rPr>
        <w:t>и</w:t>
      </w:r>
      <w:r>
        <w:rPr>
          <w:szCs w:val="28"/>
        </w:rPr>
        <w:t>телями</w:t>
      </w:r>
      <w:r>
        <w:rPr>
          <w:spacing w:val="12"/>
          <w:szCs w:val="28"/>
        </w:rPr>
        <w:t xml:space="preserve"> </w:t>
      </w:r>
      <w:r>
        <w:rPr>
          <w:szCs w:val="28"/>
        </w:rPr>
        <w:t>и</w:t>
      </w:r>
      <w:r>
        <w:rPr>
          <w:spacing w:val="13"/>
          <w:szCs w:val="28"/>
        </w:rPr>
        <w:t xml:space="preserve"> </w:t>
      </w:r>
      <w:r>
        <w:rPr>
          <w:spacing w:val="1"/>
          <w:szCs w:val="28"/>
        </w:rPr>
        <w:t>п</w:t>
      </w:r>
      <w:r>
        <w:rPr>
          <w:szCs w:val="28"/>
        </w:rPr>
        <w:t>едагог</w:t>
      </w:r>
      <w:r>
        <w:rPr>
          <w:spacing w:val="-1"/>
          <w:szCs w:val="28"/>
        </w:rPr>
        <w:t>а</w:t>
      </w:r>
      <w:r>
        <w:rPr>
          <w:szCs w:val="28"/>
        </w:rPr>
        <w:t>ми</w:t>
      </w:r>
      <w:r>
        <w:rPr>
          <w:spacing w:val="12"/>
          <w:szCs w:val="28"/>
        </w:rPr>
        <w:t xml:space="preserve"> </w:t>
      </w:r>
      <w:r>
        <w:rPr>
          <w:spacing w:val="1"/>
          <w:szCs w:val="28"/>
        </w:rPr>
        <w:t>ин</w:t>
      </w:r>
      <w:r>
        <w:rPr>
          <w:szCs w:val="28"/>
        </w:rPr>
        <w:t>фо</w:t>
      </w:r>
      <w:r>
        <w:rPr>
          <w:spacing w:val="-1"/>
          <w:szCs w:val="28"/>
        </w:rPr>
        <w:t>рм</w:t>
      </w:r>
      <w:r>
        <w:rPr>
          <w:szCs w:val="28"/>
        </w:rPr>
        <w:t>ац</w:t>
      </w:r>
      <w:r>
        <w:rPr>
          <w:spacing w:val="1"/>
          <w:szCs w:val="28"/>
        </w:rPr>
        <w:t>и</w:t>
      </w:r>
      <w:r>
        <w:rPr>
          <w:szCs w:val="28"/>
        </w:rPr>
        <w:t>ей</w:t>
      </w:r>
      <w:r>
        <w:rPr>
          <w:spacing w:val="12"/>
          <w:szCs w:val="28"/>
        </w:rPr>
        <w:t xml:space="preserve"> </w:t>
      </w:r>
      <w:r>
        <w:rPr>
          <w:szCs w:val="28"/>
        </w:rPr>
        <w:t>о</w:t>
      </w:r>
      <w:r>
        <w:rPr>
          <w:spacing w:val="11"/>
          <w:szCs w:val="28"/>
        </w:rPr>
        <w:t xml:space="preserve"> </w:t>
      </w:r>
      <w:r>
        <w:rPr>
          <w:szCs w:val="28"/>
        </w:rPr>
        <w:t>са</w:t>
      </w:r>
      <w:r>
        <w:rPr>
          <w:spacing w:val="-1"/>
          <w:szCs w:val="28"/>
        </w:rPr>
        <w:t>м</w:t>
      </w:r>
      <w:r>
        <w:rPr>
          <w:szCs w:val="28"/>
        </w:rPr>
        <w:t>о</w:t>
      </w:r>
      <w:r>
        <w:rPr>
          <w:spacing w:val="9"/>
          <w:szCs w:val="28"/>
        </w:rPr>
        <w:t>ч</w:t>
      </w:r>
      <w:r>
        <w:rPr>
          <w:spacing w:val="-3"/>
          <w:szCs w:val="28"/>
        </w:rPr>
        <w:t>у</w:t>
      </w:r>
      <w:r>
        <w:rPr>
          <w:szCs w:val="28"/>
        </w:rPr>
        <w:t>вств</w:t>
      </w:r>
      <w:r>
        <w:rPr>
          <w:spacing w:val="1"/>
          <w:szCs w:val="28"/>
        </w:rPr>
        <w:t>и</w:t>
      </w:r>
      <w:r>
        <w:rPr>
          <w:szCs w:val="28"/>
        </w:rPr>
        <w:t>и</w:t>
      </w:r>
      <w:r>
        <w:rPr>
          <w:spacing w:val="13"/>
          <w:szCs w:val="28"/>
        </w:rPr>
        <w:t xml:space="preserve"> </w:t>
      </w:r>
      <w:r>
        <w:rPr>
          <w:szCs w:val="28"/>
        </w:rPr>
        <w:t>и</w:t>
      </w:r>
      <w:r>
        <w:rPr>
          <w:spacing w:val="12"/>
          <w:szCs w:val="28"/>
        </w:rPr>
        <w:t xml:space="preserve"> </w:t>
      </w:r>
      <w:r>
        <w:rPr>
          <w:spacing w:val="1"/>
          <w:szCs w:val="28"/>
        </w:rPr>
        <w:t>н</w:t>
      </w:r>
      <w:r>
        <w:rPr>
          <w:szCs w:val="28"/>
        </w:rPr>
        <w:t>астроен</w:t>
      </w:r>
      <w:r>
        <w:rPr>
          <w:spacing w:val="1"/>
          <w:szCs w:val="28"/>
        </w:rPr>
        <w:t>и</w:t>
      </w:r>
      <w:r>
        <w:rPr>
          <w:szCs w:val="28"/>
        </w:rPr>
        <w:t>и</w:t>
      </w:r>
      <w:r>
        <w:rPr>
          <w:spacing w:val="13"/>
          <w:szCs w:val="28"/>
        </w:rPr>
        <w:t xml:space="preserve"> </w:t>
      </w:r>
      <w:r>
        <w:rPr>
          <w:szCs w:val="28"/>
        </w:rPr>
        <w:t>реб</w:t>
      </w:r>
      <w:r>
        <w:rPr>
          <w:spacing w:val="-1"/>
          <w:szCs w:val="28"/>
        </w:rPr>
        <w:t>ен</w:t>
      </w:r>
      <w:r>
        <w:rPr>
          <w:szCs w:val="28"/>
        </w:rPr>
        <w:t>ка,</w:t>
      </w:r>
      <w:r>
        <w:rPr>
          <w:spacing w:val="11"/>
          <w:szCs w:val="28"/>
        </w:rPr>
        <w:t xml:space="preserve"> </w:t>
      </w:r>
      <w:r>
        <w:rPr>
          <w:szCs w:val="28"/>
        </w:rPr>
        <w:t>его дост</w:t>
      </w:r>
      <w:r>
        <w:rPr>
          <w:spacing w:val="1"/>
          <w:szCs w:val="28"/>
        </w:rPr>
        <w:t>и</w:t>
      </w:r>
      <w:r>
        <w:rPr>
          <w:szCs w:val="28"/>
        </w:rPr>
        <w:t>жен</w:t>
      </w:r>
      <w:r>
        <w:rPr>
          <w:spacing w:val="1"/>
          <w:szCs w:val="28"/>
        </w:rPr>
        <w:t>и</w:t>
      </w:r>
      <w:r>
        <w:rPr>
          <w:spacing w:val="-1"/>
          <w:szCs w:val="28"/>
        </w:rPr>
        <w:t>я</w:t>
      </w:r>
      <w:r>
        <w:rPr>
          <w:szCs w:val="28"/>
        </w:rPr>
        <w:t>х</w:t>
      </w:r>
      <w:r>
        <w:rPr>
          <w:spacing w:val="32"/>
          <w:szCs w:val="28"/>
        </w:rPr>
        <w:t xml:space="preserve"> </w:t>
      </w:r>
      <w:r>
        <w:rPr>
          <w:szCs w:val="28"/>
        </w:rPr>
        <w:t>и</w:t>
      </w:r>
      <w:r>
        <w:rPr>
          <w:spacing w:val="34"/>
          <w:szCs w:val="28"/>
        </w:rPr>
        <w:t xml:space="preserve"> </w:t>
      </w:r>
      <w:r>
        <w:rPr>
          <w:szCs w:val="28"/>
        </w:rPr>
        <w:t>т</w:t>
      </w:r>
      <w:r>
        <w:rPr>
          <w:spacing w:val="3"/>
          <w:szCs w:val="28"/>
        </w:rPr>
        <w:t>р</w:t>
      </w:r>
      <w:r>
        <w:rPr>
          <w:spacing w:val="-6"/>
          <w:szCs w:val="28"/>
        </w:rPr>
        <w:t>у</w:t>
      </w:r>
      <w:r>
        <w:rPr>
          <w:szCs w:val="28"/>
        </w:rPr>
        <w:t>д</w:t>
      </w:r>
      <w:r>
        <w:rPr>
          <w:spacing w:val="1"/>
          <w:szCs w:val="28"/>
        </w:rPr>
        <w:t>н</w:t>
      </w:r>
      <w:r>
        <w:rPr>
          <w:szCs w:val="28"/>
        </w:rPr>
        <w:t>остя</w:t>
      </w:r>
      <w:r>
        <w:rPr>
          <w:spacing w:val="2"/>
          <w:szCs w:val="28"/>
        </w:rPr>
        <w:t>х</w:t>
      </w:r>
      <w:r>
        <w:rPr>
          <w:szCs w:val="28"/>
        </w:rPr>
        <w:t>,</w:t>
      </w:r>
      <w:r>
        <w:rPr>
          <w:spacing w:val="33"/>
          <w:szCs w:val="28"/>
        </w:rPr>
        <w:t xml:space="preserve"> </w:t>
      </w:r>
      <w:r>
        <w:rPr>
          <w:szCs w:val="28"/>
        </w:rPr>
        <w:t>ра</w:t>
      </w:r>
      <w:r>
        <w:rPr>
          <w:spacing w:val="1"/>
          <w:szCs w:val="28"/>
        </w:rPr>
        <w:t>з</w:t>
      </w:r>
      <w:r>
        <w:rPr>
          <w:szCs w:val="28"/>
        </w:rPr>
        <w:t>в</w:t>
      </w:r>
      <w:r>
        <w:rPr>
          <w:spacing w:val="-1"/>
          <w:szCs w:val="28"/>
        </w:rPr>
        <w:t>и</w:t>
      </w:r>
      <w:r>
        <w:rPr>
          <w:szCs w:val="28"/>
        </w:rPr>
        <w:t>тии</w:t>
      </w:r>
      <w:r>
        <w:rPr>
          <w:spacing w:val="33"/>
          <w:szCs w:val="28"/>
        </w:rPr>
        <w:t xml:space="preserve"> </w:t>
      </w:r>
      <w:r>
        <w:rPr>
          <w:szCs w:val="28"/>
        </w:rPr>
        <w:t>о</w:t>
      </w:r>
      <w:r>
        <w:rPr>
          <w:spacing w:val="-1"/>
          <w:szCs w:val="28"/>
        </w:rPr>
        <w:t>т</w:t>
      </w:r>
      <w:r>
        <w:rPr>
          <w:szCs w:val="28"/>
        </w:rPr>
        <w:t>ношен</w:t>
      </w:r>
      <w:r>
        <w:rPr>
          <w:spacing w:val="1"/>
          <w:szCs w:val="28"/>
        </w:rPr>
        <w:t>и</w:t>
      </w:r>
      <w:r>
        <w:rPr>
          <w:szCs w:val="28"/>
        </w:rPr>
        <w:t>й</w:t>
      </w:r>
      <w:r>
        <w:rPr>
          <w:spacing w:val="32"/>
          <w:szCs w:val="28"/>
        </w:rPr>
        <w:t xml:space="preserve"> </w:t>
      </w:r>
      <w:r>
        <w:rPr>
          <w:spacing w:val="1"/>
          <w:szCs w:val="28"/>
        </w:rPr>
        <w:t>с</w:t>
      </w:r>
      <w:r>
        <w:rPr>
          <w:spacing w:val="32"/>
          <w:szCs w:val="28"/>
        </w:rPr>
        <w:t xml:space="preserve"> </w:t>
      </w:r>
      <w:r>
        <w:rPr>
          <w:szCs w:val="28"/>
        </w:rPr>
        <w:t>д</w:t>
      </w:r>
      <w:r>
        <w:rPr>
          <w:spacing w:val="3"/>
          <w:szCs w:val="28"/>
        </w:rPr>
        <w:t>р</w:t>
      </w:r>
      <w:r>
        <w:rPr>
          <w:spacing w:val="-4"/>
          <w:szCs w:val="28"/>
        </w:rPr>
        <w:t>у</w:t>
      </w:r>
      <w:r>
        <w:rPr>
          <w:szCs w:val="28"/>
        </w:rPr>
        <w:t>гими</w:t>
      </w:r>
      <w:r>
        <w:rPr>
          <w:spacing w:val="34"/>
          <w:szCs w:val="28"/>
        </w:rPr>
        <w:t xml:space="preserve"> </w:t>
      </w:r>
      <w:r>
        <w:rPr>
          <w:szCs w:val="28"/>
        </w:rPr>
        <w:t>дет</w:t>
      </w:r>
      <w:r>
        <w:rPr>
          <w:spacing w:val="1"/>
          <w:szCs w:val="28"/>
        </w:rPr>
        <w:t>ь</w:t>
      </w:r>
      <w:r>
        <w:rPr>
          <w:szCs w:val="28"/>
        </w:rPr>
        <w:t>ми</w:t>
      </w:r>
      <w:r>
        <w:rPr>
          <w:spacing w:val="32"/>
          <w:szCs w:val="28"/>
        </w:rPr>
        <w:t xml:space="preserve"> </w:t>
      </w:r>
      <w:r>
        <w:rPr>
          <w:szCs w:val="28"/>
        </w:rPr>
        <w:t>и</w:t>
      </w:r>
      <w:r>
        <w:rPr>
          <w:spacing w:val="34"/>
          <w:szCs w:val="28"/>
        </w:rPr>
        <w:t xml:space="preserve"> </w:t>
      </w:r>
      <w:r>
        <w:rPr>
          <w:szCs w:val="28"/>
        </w:rPr>
        <w:t>взрослыми.</w:t>
      </w:r>
      <w:r>
        <w:rPr>
          <w:spacing w:val="33"/>
          <w:szCs w:val="28"/>
        </w:rPr>
        <w:t xml:space="preserve"> </w:t>
      </w:r>
      <w:r>
        <w:rPr>
          <w:szCs w:val="28"/>
        </w:rPr>
        <w:t>Такой</w:t>
      </w:r>
      <w:r>
        <w:rPr>
          <w:spacing w:val="34"/>
          <w:szCs w:val="28"/>
        </w:rPr>
        <w:t xml:space="preserve"> </w:t>
      </w:r>
      <w:r>
        <w:rPr>
          <w:spacing w:val="-1"/>
          <w:szCs w:val="28"/>
        </w:rPr>
        <w:t>о</w:t>
      </w:r>
      <w:r>
        <w:rPr>
          <w:szCs w:val="28"/>
        </w:rPr>
        <w:t>бм</w:t>
      </w:r>
      <w:r>
        <w:rPr>
          <w:spacing w:val="-1"/>
          <w:szCs w:val="28"/>
        </w:rPr>
        <w:t>е</w:t>
      </w:r>
      <w:r>
        <w:rPr>
          <w:szCs w:val="28"/>
        </w:rPr>
        <w:t>н и</w:t>
      </w:r>
      <w:r>
        <w:rPr>
          <w:spacing w:val="1"/>
          <w:szCs w:val="28"/>
        </w:rPr>
        <w:t>н</w:t>
      </w:r>
      <w:r>
        <w:rPr>
          <w:szCs w:val="28"/>
        </w:rPr>
        <w:t>формац</w:t>
      </w:r>
      <w:r>
        <w:rPr>
          <w:spacing w:val="1"/>
          <w:szCs w:val="28"/>
        </w:rPr>
        <w:t>и</w:t>
      </w:r>
      <w:r>
        <w:rPr>
          <w:spacing w:val="-2"/>
          <w:szCs w:val="28"/>
        </w:rPr>
        <w:t>е</w:t>
      </w:r>
      <w:r>
        <w:rPr>
          <w:szCs w:val="28"/>
        </w:rPr>
        <w:t>й</w:t>
      </w:r>
      <w:r>
        <w:rPr>
          <w:spacing w:val="104"/>
          <w:szCs w:val="28"/>
        </w:rPr>
        <w:t xml:space="preserve"> </w:t>
      </w:r>
      <w:r>
        <w:rPr>
          <w:szCs w:val="28"/>
        </w:rPr>
        <w:t>мож</w:t>
      </w:r>
      <w:r>
        <w:rPr>
          <w:spacing w:val="-1"/>
          <w:szCs w:val="28"/>
        </w:rPr>
        <w:t>е</w:t>
      </w:r>
      <w:r>
        <w:rPr>
          <w:szCs w:val="28"/>
        </w:rPr>
        <w:t>т</w:t>
      </w:r>
      <w:r>
        <w:rPr>
          <w:spacing w:val="103"/>
          <w:szCs w:val="28"/>
        </w:rPr>
        <w:t xml:space="preserve"> </w:t>
      </w:r>
      <w:r>
        <w:rPr>
          <w:spacing w:val="1"/>
          <w:szCs w:val="28"/>
        </w:rPr>
        <w:t>п</w:t>
      </w:r>
      <w:r>
        <w:rPr>
          <w:szCs w:val="28"/>
        </w:rPr>
        <w:t>ро</w:t>
      </w:r>
      <w:r>
        <w:rPr>
          <w:spacing w:val="1"/>
          <w:szCs w:val="28"/>
        </w:rPr>
        <w:t>и</w:t>
      </w:r>
      <w:r>
        <w:rPr>
          <w:spacing w:val="-2"/>
          <w:szCs w:val="28"/>
        </w:rPr>
        <w:t>с</w:t>
      </w:r>
      <w:r>
        <w:rPr>
          <w:spacing w:val="1"/>
          <w:szCs w:val="28"/>
        </w:rPr>
        <w:t>х</w:t>
      </w:r>
      <w:r>
        <w:rPr>
          <w:szCs w:val="28"/>
        </w:rPr>
        <w:t>од</w:t>
      </w:r>
      <w:r>
        <w:rPr>
          <w:spacing w:val="2"/>
          <w:szCs w:val="28"/>
        </w:rPr>
        <w:t>и</w:t>
      </w:r>
      <w:r>
        <w:rPr>
          <w:spacing w:val="-1"/>
          <w:szCs w:val="28"/>
        </w:rPr>
        <w:t>т</w:t>
      </w:r>
      <w:r>
        <w:rPr>
          <w:szCs w:val="28"/>
        </w:rPr>
        <w:t>ь</w:t>
      </w:r>
      <w:r>
        <w:rPr>
          <w:spacing w:val="103"/>
          <w:szCs w:val="28"/>
        </w:rPr>
        <w:t xml:space="preserve"> </w:t>
      </w:r>
      <w:r>
        <w:rPr>
          <w:szCs w:val="28"/>
        </w:rPr>
        <w:t>в</w:t>
      </w:r>
      <w:r>
        <w:rPr>
          <w:spacing w:val="102"/>
          <w:szCs w:val="28"/>
        </w:rPr>
        <w:t xml:space="preserve"> </w:t>
      </w:r>
      <w:r>
        <w:rPr>
          <w:szCs w:val="28"/>
        </w:rPr>
        <w:t>ра</w:t>
      </w:r>
      <w:r>
        <w:rPr>
          <w:spacing w:val="2"/>
          <w:szCs w:val="28"/>
        </w:rPr>
        <w:t>м</w:t>
      </w:r>
      <w:r>
        <w:rPr>
          <w:szCs w:val="28"/>
        </w:rPr>
        <w:t>ках</w:t>
      </w:r>
      <w:r>
        <w:rPr>
          <w:spacing w:val="104"/>
          <w:szCs w:val="28"/>
        </w:rPr>
        <w:t xml:space="preserve"> </w:t>
      </w:r>
      <w:r>
        <w:rPr>
          <w:szCs w:val="28"/>
        </w:rPr>
        <w:t>ин</w:t>
      </w:r>
      <w:r>
        <w:rPr>
          <w:spacing w:val="-1"/>
          <w:szCs w:val="28"/>
        </w:rPr>
        <w:t>д</w:t>
      </w:r>
      <w:r>
        <w:rPr>
          <w:szCs w:val="28"/>
        </w:rPr>
        <w:t>иви</w:t>
      </w:r>
      <w:r>
        <w:rPr>
          <w:spacing w:val="3"/>
          <w:szCs w:val="28"/>
        </w:rPr>
        <w:t>д</w:t>
      </w:r>
      <w:r>
        <w:rPr>
          <w:spacing w:val="-6"/>
          <w:szCs w:val="28"/>
        </w:rPr>
        <w:t>у</w:t>
      </w:r>
      <w:r>
        <w:rPr>
          <w:spacing w:val="-1"/>
          <w:szCs w:val="28"/>
        </w:rPr>
        <w:t>а</w:t>
      </w:r>
      <w:r>
        <w:rPr>
          <w:szCs w:val="28"/>
        </w:rPr>
        <w:t>ль</w:t>
      </w:r>
      <w:r>
        <w:rPr>
          <w:spacing w:val="1"/>
          <w:szCs w:val="28"/>
        </w:rPr>
        <w:t>н</w:t>
      </w:r>
      <w:r>
        <w:rPr>
          <w:szCs w:val="28"/>
        </w:rPr>
        <w:t>ых</w:t>
      </w:r>
      <w:r>
        <w:rPr>
          <w:spacing w:val="105"/>
          <w:szCs w:val="28"/>
        </w:rPr>
        <w:t xml:space="preserve"> </w:t>
      </w:r>
      <w:r>
        <w:rPr>
          <w:szCs w:val="28"/>
        </w:rPr>
        <w:t>бес</w:t>
      </w:r>
      <w:r>
        <w:rPr>
          <w:spacing w:val="-1"/>
          <w:szCs w:val="28"/>
        </w:rPr>
        <w:t>е</w:t>
      </w:r>
      <w:r>
        <w:rPr>
          <w:szCs w:val="28"/>
        </w:rPr>
        <w:t>д,</w:t>
      </w:r>
      <w:r>
        <w:rPr>
          <w:spacing w:val="103"/>
          <w:szCs w:val="28"/>
        </w:rPr>
        <w:t xml:space="preserve"> </w:t>
      </w:r>
      <w:r>
        <w:rPr>
          <w:szCs w:val="28"/>
        </w:rPr>
        <w:t>ко</w:t>
      </w:r>
      <w:r>
        <w:rPr>
          <w:spacing w:val="1"/>
          <w:szCs w:val="28"/>
        </w:rPr>
        <w:t>нс</w:t>
      </w:r>
      <w:r>
        <w:rPr>
          <w:spacing w:val="-3"/>
          <w:szCs w:val="28"/>
        </w:rPr>
        <w:t>у</w:t>
      </w:r>
      <w:r>
        <w:rPr>
          <w:szCs w:val="28"/>
        </w:rPr>
        <w:t>льтаций</w:t>
      </w:r>
      <w:r>
        <w:rPr>
          <w:spacing w:val="104"/>
          <w:szCs w:val="28"/>
        </w:rPr>
        <w:t xml:space="preserve"> </w:t>
      </w:r>
      <w:r>
        <w:rPr>
          <w:szCs w:val="28"/>
        </w:rPr>
        <w:t>либо</w:t>
      </w:r>
      <w:r>
        <w:rPr>
          <w:spacing w:val="102"/>
          <w:szCs w:val="28"/>
        </w:rPr>
        <w:t xml:space="preserve"> </w:t>
      </w:r>
      <w:r>
        <w:rPr>
          <w:spacing w:val="1"/>
          <w:szCs w:val="28"/>
        </w:rPr>
        <w:t>с</w:t>
      </w:r>
      <w:r>
        <w:rPr>
          <w:szCs w:val="28"/>
        </w:rPr>
        <w:t xml:space="preserve"> помощ</w:t>
      </w:r>
      <w:r>
        <w:rPr>
          <w:spacing w:val="1"/>
          <w:szCs w:val="28"/>
        </w:rPr>
        <w:t>ь</w:t>
      </w:r>
      <w:r>
        <w:rPr>
          <w:szCs w:val="28"/>
        </w:rPr>
        <w:t>ю</w:t>
      </w:r>
      <w:r>
        <w:rPr>
          <w:spacing w:val="19"/>
          <w:szCs w:val="28"/>
        </w:rPr>
        <w:t xml:space="preserve"> </w:t>
      </w:r>
      <w:r>
        <w:rPr>
          <w:spacing w:val="1"/>
          <w:szCs w:val="28"/>
        </w:rPr>
        <w:t>ин</w:t>
      </w:r>
      <w:r>
        <w:rPr>
          <w:szCs w:val="28"/>
        </w:rPr>
        <w:t>формаци</w:t>
      </w:r>
      <w:r>
        <w:rPr>
          <w:spacing w:val="-1"/>
          <w:szCs w:val="28"/>
        </w:rPr>
        <w:t>о</w:t>
      </w:r>
      <w:r>
        <w:rPr>
          <w:szCs w:val="28"/>
        </w:rPr>
        <w:t>нн</w:t>
      </w:r>
      <w:r>
        <w:rPr>
          <w:spacing w:val="-1"/>
          <w:szCs w:val="28"/>
        </w:rPr>
        <w:t>ы</w:t>
      </w:r>
      <w:r>
        <w:rPr>
          <w:szCs w:val="28"/>
        </w:rPr>
        <w:t>х</w:t>
      </w:r>
      <w:r>
        <w:rPr>
          <w:spacing w:val="20"/>
          <w:szCs w:val="28"/>
        </w:rPr>
        <w:t xml:space="preserve"> </w:t>
      </w:r>
      <w:r>
        <w:rPr>
          <w:spacing w:val="1"/>
          <w:szCs w:val="28"/>
        </w:rPr>
        <w:t>пи</w:t>
      </w:r>
      <w:r>
        <w:rPr>
          <w:szCs w:val="28"/>
        </w:rPr>
        <w:t>сем</w:t>
      </w:r>
      <w:r>
        <w:rPr>
          <w:spacing w:val="20"/>
          <w:szCs w:val="28"/>
        </w:rPr>
        <w:t xml:space="preserve"> </w:t>
      </w:r>
      <w:r>
        <w:rPr>
          <w:szCs w:val="28"/>
        </w:rPr>
        <w:t>(</w:t>
      </w:r>
      <w:r>
        <w:rPr>
          <w:spacing w:val="1"/>
          <w:szCs w:val="28"/>
        </w:rPr>
        <w:t>р</w:t>
      </w:r>
      <w:r>
        <w:rPr>
          <w:spacing w:val="-6"/>
          <w:szCs w:val="28"/>
        </w:rPr>
        <w:t>у</w:t>
      </w:r>
      <w:r>
        <w:rPr>
          <w:szCs w:val="28"/>
        </w:rPr>
        <w:t>ко</w:t>
      </w:r>
      <w:r>
        <w:rPr>
          <w:spacing w:val="1"/>
          <w:szCs w:val="28"/>
        </w:rPr>
        <w:t>пи</w:t>
      </w:r>
      <w:r>
        <w:rPr>
          <w:szCs w:val="28"/>
        </w:rPr>
        <w:t>сны</w:t>
      </w:r>
      <w:r>
        <w:rPr>
          <w:spacing w:val="2"/>
          <w:szCs w:val="28"/>
        </w:rPr>
        <w:t>х</w:t>
      </w:r>
      <w:r>
        <w:rPr>
          <w:szCs w:val="28"/>
        </w:rPr>
        <w:t>,</w:t>
      </w:r>
      <w:r>
        <w:rPr>
          <w:spacing w:val="21"/>
          <w:szCs w:val="28"/>
        </w:rPr>
        <w:t xml:space="preserve"> </w:t>
      </w:r>
      <w:r>
        <w:rPr>
          <w:szCs w:val="28"/>
        </w:rPr>
        <w:t>электронн</w:t>
      </w:r>
      <w:r>
        <w:rPr>
          <w:spacing w:val="4"/>
          <w:szCs w:val="28"/>
        </w:rPr>
        <w:t>ы</w:t>
      </w:r>
      <w:r>
        <w:rPr>
          <w:spacing w:val="2"/>
          <w:szCs w:val="28"/>
        </w:rPr>
        <w:t>х</w:t>
      </w:r>
      <w:r>
        <w:rPr>
          <w:szCs w:val="28"/>
        </w:rPr>
        <w:t>),</w:t>
      </w:r>
      <w:r>
        <w:rPr>
          <w:spacing w:val="18"/>
          <w:szCs w:val="28"/>
        </w:rPr>
        <w:t xml:space="preserve"> </w:t>
      </w:r>
      <w:r>
        <w:rPr>
          <w:szCs w:val="28"/>
        </w:rPr>
        <w:t>с</w:t>
      </w:r>
      <w:r>
        <w:rPr>
          <w:spacing w:val="-1"/>
          <w:szCs w:val="28"/>
        </w:rPr>
        <w:t>е</w:t>
      </w:r>
      <w:r>
        <w:rPr>
          <w:szCs w:val="28"/>
        </w:rPr>
        <w:t>ме</w:t>
      </w:r>
      <w:r>
        <w:rPr>
          <w:spacing w:val="1"/>
          <w:szCs w:val="28"/>
        </w:rPr>
        <w:t>йн</w:t>
      </w:r>
      <w:r>
        <w:rPr>
          <w:spacing w:val="-2"/>
          <w:szCs w:val="28"/>
        </w:rPr>
        <w:t>ы</w:t>
      </w:r>
      <w:r>
        <w:rPr>
          <w:szCs w:val="28"/>
        </w:rPr>
        <w:t>х</w:t>
      </w:r>
      <w:r>
        <w:rPr>
          <w:spacing w:val="21"/>
          <w:szCs w:val="28"/>
        </w:rPr>
        <w:t xml:space="preserve"> </w:t>
      </w:r>
      <w:r>
        <w:rPr>
          <w:szCs w:val="28"/>
        </w:rPr>
        <w:t>календар</w:t>
      </w:r>
      <w:r>
        <w:rPr>
          <w:spacing w:val="-1"/>
          <w:szCs w:val="28"/>
        </w:rPr>
        <w:t>е</w:t>
      </w:r>
      <w:r>
        <w:rPr>
          <w:szCs w:val="28"/>
        </w:rPr>
        <w:t>й,</w:t>
      </w:r>
      <w:r>
        <w:rPr>
          <w:spacing w:val="22"/>
          <w:szCs w:val="28"/>
        </w:rPr>
        <w:t xml:space="preserve"> </w:t>
      </w:r>
      <w:r>
        <w:rPr>
          <w:szCs w:val="28"/>
        </w:rPr>
        <w:t>вы</w:t>
      </w:r>
      <w:r>
        <w:rPr>
          <w:spacing w:val="-1"/>
          <w:szCs w:val="28"/>
        </w:rPr>
        <w:t>с</w:t>
      </w:r>
      <w:r>
        <w:rPr>
          <w:szCs w:val="28"/>
        </w:rPr>
        <w:t>тавок детских</w:t>
      </w:r>
      <w:r>
        <w:rPr>
          <w:spacing w:val="1"/>
          <w:szCs w:val="28"/>
        </w:rPr>
        <w:t xml:space="preserve"> </w:t>
      </w:r>
      <w:r>
        <w:rPr>
          <w:szCs w:val="28"/>
        </w:rPr>
        <w:t>работ</w:t>
      </w:r>
      <w:r>
        <w:rPr>
          <w:spacing w:val="1"/>
          <w:szCs w:val="28"/>
        </w:rPr>
        <w:t xml:space="preserve"> </w:t>
      </w:r>
      <w:r>
        <w:rPr>
          <w:szCs w:val="28"/>
        </w:rPr>
        <w:t>и</w:t>
      </w:r>
      <w:r>
        <w:rPr>
          <w:spacing w:val="1"/>
          <w:szCs w:val="28"/>
        </w:rPr>
        <w:t xml:space="preserve"> </w:t>
      </w:r>
      <w:r>
        <w:rPr>
          <w:szCs w:val="28"/>
        </w:rPr>
        <w:t>др.</w:t>
      </w:r>
    </w:p>
    <w:p w14:paraId="10D4715F" w14:textId="77777777" w:rsidR="006F3799" w:rsidRDefault="006F3799" w:rsidP="006F3799">
      <w:pPr>
        <w:widowControl w:val="0"/>
        <w:spacing w:before="120" w:line="276" w:lineRule="auto"/>
        <w:rPr>
          <w:b/>
          <w:bCs/>
          <w:i/>
          <w:iCs/>
          <w:szCs w:val="28"/>
        </w:rPr>
      </w:pPr>
      <w:proofErr w:type="spellStart"/>
      <w:r>
        <w:rPr>
          <w:b/>
          <w:bCs/>
          <w:i/>
          <w:iCs/>
          <w:spacing w:val="-8"/>
          <w:szCs w:val="28"/>
        </w:rPr>
        <w:t>Н</w:t>
      </w:r>
      <w:r>
        <w:rPr>
          <w:b/>
          <w:bCs/>
          <w:i/>
          <w:iCs/>
          <w:spacing w:val="-10"/>
          <w:szCs w:val="28"/>
        </w:rPr>
        <w:t>е</w:t>
      </w:r>
      <w:r>
        <w:rPr>
          <w:b/>
          <w:bCs/>
          <w:i/>
          <w:iCs/>
          <w:spacing w:val="-8"/>
          <w:szCs w:val="28"/>
        </w:rPr>
        <w:t>п</w:t>
      </w:r>
      <w:r>
        <w:rPr>
          <w:b/>
          <w:bCs/>
          <w:i/>
          <w:iCs/>
          <w:spacing w:val="-10"/>
          <w:szCs w:val="28"/>
        </w:rPr>
        <w:t>реры</w:t>
      </w:r>
      <w:r>
        <w:rPr>
          <w:b/>
          <w:bCs/>
          <w:i/>
          <w:iCs/>
          <w:spacing w:val="-11"/>
          <w:szCs w:val="28"/>
        </w:rPr>
        <w:t>в</w:t>
      </w:r>
      <w:r>
        <w:rPr>
          <w:b/>
          <w:bCs/>
          <w:i/>
          <w:iCs/>
          <w:spacing w:val="-9"/>
          <w:szCs w:val="28"/>
        </w:rPr>
        <w:t>но</w:t>
      </w:r>
      <w:r>
        <w:rPr>
          <w:b/>
          <w:bCs/>
          <w:i/>
          <w:iCs/>
          <w:spacing w:val="38"/>
          <w:szCs w:val="28"/>
        </w:rPr>
        <w:t>е</w:t>
      </w:r>
      <w:r>
        <w:rPr>
          <w:b/>
          <w:bCs/>
          <w:i/>
          <w:iCs/>
          <w:spacing w:val="-8"/>
          <w:szCs w:val="28"/>
        </w:rPr>
        <w:t>об</w:t>
      </w:r>
      <w:r>
        <w:rPr>
          <w:b/>
          <w:bCs/>
          <w:i/>
          <w:iCs/>
          <w:spacing w:val="-12"/>
          <w:szCs w:val="28"/>
        </w:rPr>
        <w:t>р</w:t>
      </w:r>
      <w:r>
        <w:rPr>
          <w:b/>
          <w:bCs/>
          <w:i/>
          <w:iCs/>
          <w:spacing w:val="-10"/>
          <w:szCs w:val="28"/>
        </w:rPr>
        <w:t>а</w:t>
      </w:r>
      <w:r>
        <w:rPr>
          <w:b/>
          <w:bCs/>
          <w:i/>
          <w:iCs/>
          <w:spacing w:val="-9"/>
          <w:szCs w:val="28"/>
        </w:rPr>
        <w:t>з</w:t>
      </w:r>
      <w:r>
        <w:rPr>
          <w:b/>
          <w:bCs/>
          <w:i/>
          <w:iCs/>
          <w:spacing w:val="-10"/>
          <w:szCs w:val="28"/>
        </w:rPr>
        <w:t>о</w:t>
      </w:r>
      <w:r>
        <w:rPr>
          <w:b/>
          <w:bCs/>
          <w:i/>
          <w:iCs/>
          <w:spacing w:val="-11"/>
          <w:szCs w:val="28"/>
        </w:rPr>
        <w:t>в</w:t>
      </w:r>
      <w:r>
        <w:rPr>
          <w:b/>
          <w:bCs/>
          <w:i/>
          <w:iCs/>
          <w:spacing w:val="-10"/>
          <w:szCs w:val="28"/>
        </w:rPr>
        <w:t>ан</w:t>
      </w:r>
      <w:r>
        <w:rPr>
          <w:b/>
          <w:bCs/>
          <w:i/>
          <w:iCs/>
          <w:spacing w:val="-11"/>
          <w:szCs w:val="28"/>
        </w:rPr>
        <w:t>и</w:t>
      </w:r>
      <w:r>
        <w:rPr>
          <w:b/>
          <w:bCs/>
          <w:i/>
          <w:iCs/>
          <w:spacing w:val="37"/>
          <w:szCs w:val="28"/>
        </w:rPr>
        <w:t>е</w:t>
      </w:r>
      <w:r>
        <w:rPr>
          <w:b/>
          <w:bCs/>
          <w:i/>
          <w:iCs/>
          <w:spacing w:val="41"/>
          <w:szCs w:val="28"/>
        </w:rPr>
        <w:t>и</w:t>
      </w:r>
      <w:r>
        <w:rPr>
          <w:b/>
          <w:bCs/>
          <w:i/>
          <w:iCs/>
          <w:spacing w:val="-8"/>
          <w:szCs w:val="28"/>
        </w:rPr>
        <w:t>сам</w:t>
      </w:r>
      <w:r>
        <w:rPr>
          <w:b/>
          <w:bCs/>
          <w:i/>
          <w:iCs/>
          <w:spacing w:val="-12"/>
          <w:szCs w:val="28"/>
        </w:rPr>
        <w:t>о</w:t>
      </w:r>
      <w:r>
        <w:rPr>
          <w:b/>
          <w:bCs/>
          <w:i/>
          <w:iCs/>
          <w:spacing w:val="-9"/>
          <w:szCs w:val="28"/>
        </w:rPr>
        <w:t>о</w:t>
      </w:r>
      <w:r>
        <w:rPr>
          <w:b/>
          <w:bCs/>
          <w:i/>
          <w:iCs/>
          <w:spacing w:val="-10"/>
          <w:szCs w:val="28"/>
        </w:rPr>
        <w:t>б</w:t>
      </w:r>
      <w:r>
        <w:rPr>
          <w:b/>
          <w:bCs/>
          <w:i/>
          <w:iCs/>
          <w:spacing w:val="-9"/>
          <w:szCs w:val="28"/>
        </w:rPr>
        <w:t>р</w:t>
      </w:r>
      <w:r>
        <w:rPr>
          <w:b/>
          <w:bCs/>
          <w:i/>
          <w:iCs/>
          <w:spacing w:val="-10"/>
          <w:szCs w:val="28"/>
        </w:rPr>
        <w:t>аз</w:t>
      </w:r>
      <w:r>
        <w:rPr>
          <w:b/>
          <w:bCs/>
          <w:i/>
          <w:iCs/>
          <w:spacing w:val="-12"/>
          <w:szCs w:val="28"/>
        </w:rPr>
        <w:t>о</w:t>
      </w:r>
      <w:r>
        <w:rPr>
          <w:b/>
          <w:bCs/>
          <w:i/>
          <w:iCs/>
          <w:spacing w:val="-9"/>
          <w:szCs w:val="28"/>
        </w:rPr>
        <w:t>в</w:t>
      </w:r>
      <w:r>
        <w:rPr>
          <w:b/>
          <w:bCs/>
          <w:i/>
          <w:iCs/>
          <w:spacing w:val="-11"/>
          <w:szCs w:val="28"/>
        </w:rPr>
        <w:t>а</w:t>
      </w:r>
      <w:r>
        <w:rPr>
          <w:b/>
          <w:bCs/>
          <w:i/>
          <w:iCs/>
          <w:spacing w:val="-9"/>
          <w:szCs w:val="28"/>
        </w:rPr>
        <w:t>н</w:t>
      </w:r>
      <w:r>
        <w:rPr>
          <w:b/>
          <w:bCs/>
          <w:i/>
          <w:iCs/>
          <w:spacing w:val="-8"/>
          <w:szCs w:val="28"/>
        </w:rPr>
        <w:t>и</w:t>
      </w:r>
      <w:r>
        <w:rPr>
          <w:b/>
          <w:bCs/>
          <w:i/>
          <w:iCs/>
          <w:spacing w:val="35"/>
          <w:szCs w:val="28"/>
        </w:rPr>
        <w:t>е</w:t>
      </w:r>
      <w:r>
        <w:rPr>
          <w:b/>
          <w:bCs/>
          <w:i/>
          <w:iCs/>
          <w:spacing w:val="-7"/>
          <w:szCs w:val="28"/>
        </w:rPr>
        <w:t>в</w:t>
      </w:r>
      <w:r>
        <w:rPr>
          <w:b/>
          <w:bCs/>
          <w:i/>
          <w:iCs/>
          <w:spacing w:val="-9"/>
          <w:szCs w:val="28"/>
        </w:rPr>
        <w:t>зр</w:t>
      </w:r>
      <w:r>
        <w:rPr>
          <w:b/>
          <w:bCs/>
          <w:i/>
          <w:iCs/>
          <w:spacing w:val="-12"/>
          <w:szCs w:val="28"/>
        </w:rPr>
        <w:t>о</w:t>
      </w:r>
      <w:r>
        <w:rPr>
          <w:b/>
          <w:bCs/>
          <w:i/>
          <w:iCs/>
          <w:spacing w:val="-11"/>
          <w:szCs w:val="28"/>
        </w:rPr>
        <w:t>с</w:t>
      </w:r>
      <w:r>
        <w:rPr>
          <w:b/>
          <w:bCs/>
          <w:i/>
          <w:iCs/>
          <w:spacing w:val="-10"/>
          <w:szCs w:val="28"/>
        </w:rPr>
        <w:t>л</w:t>
      </w:r>
      <w:r>
        <w:rPr>
          <w:b/>
          <w:bCs/>
          <w:i/>
          <w:iCs/>
          <w:spacing w:val="-11"/>
          <w:szCs w:val="28"/>
        </w:rPr>
        <w:t>ы</w:t>
      </w:r>
      <w:r>
        <w:rPr>
          <w:b/>
          <w:bCs/>
          <w:i/>
          <w:iCs/>
          <w:szCs w:val="28"/>
        </w:rPr>
        <w:t>х</w:t>
      </w:r>
      <w:proofErr w:type="spellEnd"/>
    </w:p>
    <w:p w14:paraId="410E1185" w14:textId="77777777" w:rsidR="006F3799" w:rsidRDefault="006F3799" w:rsidP="006F3799">
      <w:pPr>
        <w:widowControl w:val="0"/>
        <w:spacing w:line="276" w:lineRule="auto"/>
        <w:rPr>
          <w:szCs w:val="28"/>
        </w:rPr>
      </w:pPr>
      <w:r>
        <w:rPr>
          <w:szCs w:val="28"/>
        </w:rPr>
        <w:t>В</w:t>
      </w:r>
      <w:r>
        <w:rPr>
          <w:spacing w:val="75"/>
          <w:szCs w:val="28"/>
        </w:rPr>
        <w:t xml:space="preserve"> </w:t>
      </w:r>
      <w:r>
        <w:rPr>
          <w:szCs w:val="28"/>
        </w:rPr>
        <w:t>сов</w:t>
      </w:r>
      <w:r>
        <w:rPr>
          <w:spacing w:val="1"/>
          <w:szCs w:val="28"/>
        </w:rPr>
        <w:t>р</w:t>
      </w:r>
      <w:r>
        <w:rPr>
          <w:szCs w:val="28"/>
        </w:rPr>
        <w:t>е</w:t>
      </w:r>
      <w:r>
        <w:rPr>
          <w:spacing w:val="-1"/>
          <w:szCs w:val="28"/>
        </w:rPr>
        <w:t>ме</w:t>
      </w:r>
      <w:r>
        <w:rPr>
          <w:spacing w:val="1"/>
          <w:szCs w:val="28"/>
        </w:rPr>
        <w:t>нн</w:t>
      </w:r>
      <w:r>
        <w:rPr>
          <w:szCs w:val="28"/>
        </w:rPr>
        <w:t>ом</w:t>
      </w:r>
      <w:r>
        <w:rPr>
          <w:spacing w:val="76"/>
          <w:szCs w:val="28"/>
        </w:rPr>
        <w:t xml:space="preserve"> </w:t>
      </w:r>
      <w:r>
        <w:rPr>
          <w:szCs w:val="28"/>
        </w:rPr>
        <w:t>быст</w:t>
      </w:r>
      <w:r>
        <w:rPr>
          <w:spacing w:val="2"/>
          <w:szCs w:val="28"/>
        </w:rPr>
        <w:t>р</w:t>
      </w:r>
      <w:r>
        <w:rPr>
          <w:szCs w:val="28"/>
        </w:rPr>
        <w:t>о</w:t>
      </w:r>
      <w:r>
        <w:rPr>
          <w:spacing w:val="77"/>
          <w:szCs w:val="28"/>
        </w:rPr>
        <w:t xml:space="preserve"> </w:t>
      </w:r>
      <w:r>
        <w:rPr>
          <w:szCs w:val="28"/>
        </w:rPr>
        <w:t>меняющем</w:t>
      </w:r>
      <w:r>
        <w:rPr>
          <w:spacing w:val="-1"/>
          <w:szCs w:val="28"/>
        </w:rPr>
        <w:t>с</w:t>
      </w:r>
      <w:r>
        <w:rPr>
          <w:szCs w:val="28"/>
        </w:rPr>
        <w:t>я</w:t>
      </w:r>
      <w:r>
        <w:rPr>
          <w:spacing w:val="76"/>
          <w:szCs w:val="28"/>
        </w:rPr>
        <w:t xml:space="preserve"> </w:t>
      </w:r>
      <w:r>
        <w:rPr>
          <w:szCs w:val="28"/>
        </w:rPr>
        <w:t>мире</w:t>
      </w:r>
      <w:r>
        <w:rPr>
          <w:spacing w:val="78"/>
          <w:szCs w:val="28"/>
        </w:rPr>
        <w:t xml:space="preserve"> </w:t>
      </w:r>
      <w:r>
        <w:rPr>
          <w:spacing w:val="-4"/>
          <w:szCs w:val="28"/>
        </w:rPr>
        <w:t>у</w:t>
      </w:r>
      <w:r>
        <w:rPr>
          <w:szCs w:val="28"/>
        </w:rPr>
        <w:t>сл</w:t>
      </w:r>
      <w:r>
        <w:rPr>
          <w:spacing w:val="3"/>
          <w:szCs w:val="28"/>
        </w:rPr>
        <w:t>о</w:t>
      </w:r>
      <w:r>
        <w:rPr>
          <w:szCs w:val="28"/>
        </w:rPr>
        <w:t>вием</w:t>
      </w:r>
      <w:r>
        <w:rPr>
          <w:spacing w:val="76"/>
          <w:szCs w:val="28"/>
        </w:rPr>
        <w:t xml:space="preserve"> </w:t>
      </w:r>
      <w:r>
        <w:rPr>
          <w:szCs w:val="28"/>
        </w:rPr>
        <w:t>эффек</w:t>
      </w:r>
      <w:r>
        <w:rPr>
          <w:spacing w:val="1"/>
          <w:szCs w:val="28"/>
        </w:rPr>
        <w:t>ти</w:t>
      </w:r>
      <w:r>
        <w:rPr>
          <w:szCs w:val="28"/>
        </w:rPr>
        <w:t>вного</w:t>
      </w:r>
      <w:r>
        <w:rPr>
          <w:spacing w:val="76"/>
          <w:szCs w:val="28"/>
        </w:rPr>
        <w:t xml:space="preserve"> </w:t>
      </w:r>
      <w:r>
        <w:rPr>
          <w:szCs w:val="28"/>
        </w:rPr>
        <w:t>воспитан</w:t>
      </w:r>
      <w:r>
        <w:rPr>
          <w:spacing w:val="1"/>
          <w:szCs w:val="28"/>
        </w:rPr>
        <w:t>и</w:t>
      </w:r>
      <w:r>
        <w:rPr>
          <w:szCs w:val="28"/>
        </w:rPr>
        <w:t>я</w:t>
      </w:r>
      <w:r>
        <w:rPr>
          <w:spacing w:val="72"/>
          <w:szCs w:val="28"/>
        </w:rPr>
        <w:t xml:space="preserve"> </w:t>
      </w:r>
      <w:r>
        <w:rPr>
          <w:szCs w:val="28"/>
        </w:rPr>
        <w:t>и образован</w:t>
      </w:r>
      <w:r>
        <w:rPr>
          <w:spacing w:val="1"/>
          <w:szCs w:val="28"/>
        </w:rPr>
        <w:t>и</w:t>
      </w:r>
      <w:r>
        <w:rPr>
          <w:szCs w:val="28"/>
        </w:rPr>
        <w:t>я</w:t>
      </w:r>
      <w:r>
        <w:rPr>
          <w:spacing w:val="50"/>
          <w:szCs w:val="28"/>
        </w:rPr>
        <w:t xml:space="preserve"> </w:t>
      </w:r>
      <w:r>
        <w:rPr>
          <w:szCs w:val="28"/>
        </w:rPr>
        <w:t>детей</w:t>
      </w:r>
      <w:r>
        <w:rPr>
          <w:spacing w:val="50"/>
          <w:szCs w:val="28"/>
        </w:rPr>
        <w:t xml:space="preserve"> </w:t>
      </w:r>
      <w:r>
        <w:rPr>
          <w:szCs w:val="28"/>
        </w:rPr>
        <w:t>является</w:t>
      </w:r>
      <w:r>
        <w:rPr>
          <w:spacing w:val="49"/>
          <w:szCs w:val="28"/>
        </w:rPr>
        <w:t xml:space="preserve"> </w:t>
      </w:r>
      <w:r>
        <w:rPr>
          <w:spacing w:val="1"/>
          <w:szCs w:val="28"/>
        </w:rPr>
        <w:t>н</w:t>
      </w:r>
      <w:r>
        <w:rPr>
          <w:szCs w:val="28"/>
        </w:rPr>
        <w:t>епрерывное</w:t>
      </w:r>
      <w:r>
        <w:rPr>
          <w:spacing w:val="49"/>
          <w:szCs w:val="28"/>
        </w:rPr>
        <w:t xml:space="preserve"> </w:t>
      </w:r>
      <w:r>
        <w:rPr>
          <w:szCs w:val="28"/>
        </w:rPr>
        <w:t>о</w:t>
      </w:r>
      <w:r>
        <w:rPr>
          <w:spacing w:val="3"/>
          <w:szCs w:val="28"/>
        </w:rPr>
        <w:t>б</w:t>
      </w:r>
      <w:r>
        <w:rPr>
          <w:szCs w:val="28"/>
        </w:rPr>
        <w:t>разован</w:t>
      </w:r>
      <w:r>
        <w:rPr>
          <w:spacing w:val="1"/>
          <w:szCs w:val="28"/>
        </w:rPr>
        <w:t>и</w:t>
      </w:r>
      <w:r>
        <w:rPr>
          <w:szCs w:val="28"/>
        </w:rPr>
        <w:t>е</w:t>
      </w:r>
      <w:r>
        <w:rPr>
          <w:spacing w:val="49"/>
          <w:szCs w:val="28"/>
        </w:rPr>
        <w:t xml:space="preserve"> </w:t>
      </w:r>
      <w:r>
        <w:rPr>
          <w:szCs w:val="28"/>
        </w:rPr>
        <w:t>и</w:t>
      </w:r>
      <w:r>
        <w:rPr>
          <w:spacing w:val="51"/>
          <w:szCs w:val="28"/>
        </w:rPr>
        <w:t xml:space="preserve"> </w:t>
      </w:r>
      <w:r>
        <w:rPr>
          <w:szCs w:val="28"/>
        </w:rPr>
        <w:t>самообра</w:t>
      </w:r>
      <w:r>
        <w:rPr>
          <w:spacing w:val="2"/>
          <w:szCs w:val="28"/>
        </w:rPr>
        <w:t>з</w:t>
      </w:r>
      <w:r>
        <w:rPr>
          <w:szCs w:val="28"/>
        </w:rPr>
        <w:t>ование</w:t>
      </w:r>
      <w:r>
        <w:rPr>
          <w:spacing w:val="49"/>
          <w:szCs w:val="28"/>
        </w:rPr>
        <w:t xml:space="preserve"> </w:t>
      </w:r>
      <w:r>
        <w:rPr>
          <w:szCs w:val="28"/>
        </w:rPr>
        <w:t>во</w:t>
      </w:r>
      <w:r>
        <w:rPr>
          <w:spacing w:val="5"/>
          <w:szCs w:val="28"/>
        </w:rPr>
        <w:t>с</w:t>
      </w:r>
      <w:r>
        <w:rPr>
          <w:spacing w:val="1"/>
          <w:szCs w:val="28"/>
        </w:rPr>
        <w:t>пи</w:t>
      </w:r>
      <w:r>
        <w:rPr>
          <w:szCs w:val="28"/>
        </w:rPr>
        <w:t>тывающих</w:t>
      </w:r>
      <w:r>
        <w:rPr>
          <w:spacing w:val="50"/>
          <w:szCs w:val="28"/>
        </w:rPr>
        <w:t xml:space="preserve"> </w:t>
      </w:r>
      <w:r>
        <w:rPr>
          <w:spacing w:val="-3"/>
          <w:szCs w:val="28"/>
        </w:rPr>
        <w:t>и</w:t>
      </w:r>
      <w:r>
        <w:rPr>
          <w:szCs w:val="28"/>
        </w:rPr>
        <w:t>х взрослы</w:t>
      </w:r>
      <w:r>
        <w:rPr>
          <w:spacing w:val="1"/>
          <w:szCs w:val="28"/>
        </w:rPr>
        <w:t>х</w:t>
      </w:r>
      <w:r>
        <w:rPr>
          <w:szCs w:val="28"/>
        </w:rPr>
        <w:t>.</w:t>
      </w:r>
    </w:p>
    <w:p w14:paraId="53C2E425" w14:textId="77777777" w:rsidR="006F3799" w:rsidRDefault="006F3799" w:rsidP="006F3799">
      <w:pPr>
        <w:widowControl w:val="0"/>
        <w:tabs>
          <w:tab w:val="left" w:pos="1116"/>
          <w:tab w:val="left" w:pos="2390"/>
          <w:tab w:val="left" w:pos="4093"/>
          <w:tab w:val="left" w:pos="5357"/>
          <w:tab w:val="left" w:pos="6654"/>
          <w:tab w:val="left" w:pos="8434"/>
        </w:tabs>
        <w:spacing w:line="276" w:lineRule="auto"/>
        <w:rPr>
          <w:szCs w:val="28"/>
        </w:rPr>
      </w:pPr>
      <w:r>
        <w:rPr>
          <w:szCs w:val="28"/>
        </w:rPr>
        <w:t>В</w:t>
      </w:r>
      <w:r>
        <w:rPr>
          <w:spacing w:val="17"/>
          <w:szCs w:val="28"/>
        </w:rPr>
        <w:t xml:space="preserve"> </w:t>
      </w:r>
      <w:r>
        <w:rPr>
          <w:szCs w:val="28"/>
        </w:rPr>
        <w:t>э</w:t>
      </w:r>
      <w:r>
        <w:rPr>
          <w:spacing w:val="1"/>
          <w:szCs w:val="28"/>
        </w:rPr>
        <w:t>т</w:t>
      </w:r>
      <w:r>
        <w:rPr>
          <w:szCs w:val="28"/>
        </w:rPr>
        <w:t>ой</w:t>
      </w:r>
      <w:r>
        <w:rPr>
          <w:spacing w:val="20"/>
          <w:szCs w:val="28"/>
        </w:rPr>
        <w:t xml:space="preserve"> </w:t>
      </w:r>
      <w:r>
        <w:rPr>
          <w:szCs w:val="28"/>
        </w:rPr>
        <w:t>связ</w:t>
      </w:r>
      <w:r>
        <w:rPr>
          <w:spacing w:val="1"/>
          <w:szCs w:val="28"/>
        </w:rPr>
        <w:t>и</w:t>
      </w:r>
      <w:r>
        <w:rPr>
          <w:szCs w:val="28"/>
        </w:rPr>
        <w:t>,</w:t>
      </w:r>
      <w:r>
        <w:rPr>
          <w:spacing w:val="19"/>
          <w:szCs w:val="28"/>
        </w:rPr>
        <w:t xml:space="preserve"> </w:t>
      </w:r>
      <w:r>
        <w:rPr>
          <w:szCs w:val="28"/>
        </w:rPr>
        <w:t>с</w:t>
      </w:r>
      <w:r>
        <w:rPr>
          <w:spacing w:val="18"/>
          <w:szCs w:val="28"/>
        </w:rPr>
        <w:t xml:space="preserve"> </w:t>
      </w:r>
      <w:r>
        <w:rPr>
          <w:szCs w:val="28"/>
        </w:rPr>
        <w:t>од</w:t>
      </w:r>
      <w:r>
        <w:rPr>
          <w:spacing w:val="1"/>
          <w:szCs w:val="28"/>
        </w:rPr>
        <w:t>н</w:t>
      </w:r>
      <w:r>
        <w:rPr>
          <w:szCs w:val="28"/>
        </w:rPr>
        <w:t>ой</w:t>
      </w:r>
      <w:r>
        <w:rPr>
          <w:spacing w:val="20"/>
          <w:szCs w:val="28"/>
        </w:rPr>
        <w:t xml:space="preserve"> </w:t>
      </w:r>
      <w:r>
        <w:rPr>
          <w:szCs w:val="28"/>
        </w:rPr>
        <w:t>сторо</w:t>
      </w:r>
      <w:r>
        <w:rPr>
          <w:spacing w:val="1"/>
          <w:szCs w:val="28"/>
        </w:rPr>
        <w:t>н</w:t>
      </w:r>
      <w:r>
        <w:rPr>
          <w:szCs w:val="28"/>
        </w:rPr>
        <w:t>ы,</w:t>
      </w:r>
      <w:r>
        <w:rPr>
          <w:spacing w:val="19"/>
          <w:szCs w:val="28"/>
        </w:rPr>
        <w:t xml:space="preserve"> </w:t>
      </w:r>
      <w:r>
        <w:rPr>
          <w:szCs w:val="28"/>
        </w:rPr>
        <w:t>со</w:t>
      </w:r>
      <w:r>
        <w:rPr>
          <w:spacing w:val="1"/>
          <w:szCs w:val="28"/>
        </w:rPr>
        <w:t>х</w:t>
      </w:r>
      <w:r>
        <w:rPr>
          <w:szCs w:val="28"/>
        </w:rPr>
        <w:t>ра</w:t>
      </w:r>
      <w:r>
        <w:rPr>
          <w:spacing w:val="1"/>
          <w:szCs w:val="28"/>
        </w:rPr>
        <w:t>н</w:t>
      </w:r>
      <w:r>
        <w:rPr>
          <w:szCs w:val="28"/>
        </w:rPr>
        <w:t>яет</w:t>
      </w:r>
      <w:r>
        <w:rPr>
          <w:spacing w:val="19"/>
          <w:szCs w:val="28"/>
        </w:rPr>
        <w:t xml:space="preserve"> </w:t>
      </w:r>
      <w:r>
        <w:rPr>
          <w:szCs w:val="28"/>
        </w:rPr>
        <w:t>свою</w:t>
      </w:r>
      <w:r>
        <w:rPr>
          <w:spacing w:val="18"/>
          <w:szCs w:val="28"/>
        </w:rPr>
        <w:t xml:space="preserve"> </w:t>
      </w:r>
      <w:r>
        <w:rPr>
          <w:szCs w:val="28"/>
        </w:rPr>
        <w:t>ак</w:t>
      </w:r>
      <w:r>
        <w:rPr>
          <w:spacing w:val="3"/>
          <w:szCs w:val="28"/>
        </w:rPr>
        <w:t>т</w:t>
      </w:r>
      <w:r>
        <w:rPr>
          <w:spacing w:val="-3"/>
          <w:szCs w:val="28"/>
        </w:rPr>
        <w:t>у</w:t>
      </w:r>
      <w:r>
        <w:rPr>
          <w:spacing w:val="-1"/>
          <w:szCs w:val="28"/>
        </w:rPr>
        <w:t>а</w:t>
      </w:r>
      <w:r>
        <w:rPr>
          <w:szCs w:val="28"/>
        </w:rPr>
        <w:t>ль</w:t>
      </w:r>
      <w:r>
        <w:rPr>
          <w:spacing w:val="1"/>
          <w:szCs w:val="28"/>
        </w:rPr>
        <w:t>н</w:t>
      </w:r>
      <w:r>
        <w:rPr>
          <w:szCs w:val="28"/>
        </w:rPr>
        <w:t>ость</w:t>
      </w:r>
      <w:r>
        <w:rPr>
          <w:spacing w:val="27"/>
          <w:szCs w:val="28"/>
        </w:rPr>
        <w:t xml:space="preserve"> </w:t>
      </w:r>
      <w:r>
        <w:rPr>
          <w:i/>
          <w:iCs/>
          <w:spacing w:val="-9"/>
          <w:szCs w:val="28"/>
        </w:rPr>
        <w:t>п</w:t>
      </w:r>
      <w:r>
        <w:rPr>
          <w:i/>
          <w:iCs/>
          <w:spacing w:val="-11"/>
          <w:szCs w:val="28"/>
        </w:rPr>
        <w:t>с</w:t>
      </w:r>
      <w:r>
        <w:rPr>
          <w:i/>
          <w:iCs/>
          <w:spacing w:val="-9"/>
          <w:szCs w:val="28"/>
        </w:rPr>
        <w:t>и</w:t>
      </w:r>
      <w:r>
        <w:rPr>
          <w:i/>
          <w:iCs/>
          <w:spacing w:val="-11"/>
          <w:szCs w:val="28"/>
        </w:rPr>
        <w:t>х</w:t>
      </w:r>
      <w:r>
        <w:rPr>
          <w:i/>
          <w:iCs/>
          <w:spacing w:val="-9"/>
          <w:szCs w:val="28"/>
        </w:rPr>
        <w:t>ол</w:t>
      </w:r>
      <w:r>
        <w:rPr>
          <w:i/>
          <w:iCs/>
          <w:spacing w:val="-12"/>
          <w:szCs w:val="28"/>
        </w:rPr>
        <w:t>о</w:t>
      </w:r>
      <w:r>
        <w:rPr>
          <w:i/>
          <w:iCs/>
          <w:spacing w:val="-9"/>
          <w:szCs w:val="28"/>
        </w:rPr>
        <w:t>г</w:t>
      </w:r>
      <w:r>
        <w:rPr>
          <w:i/>
          <w:iCs/>
          <w:spacing w:val="-10"/>
          <w:szCs w:val="28"/>
        </w:rPr>
        <w:t>о-</w:t>
      </w:r>
      <w:proofErr w:type="spellStart"/>
      <w:r>
        <w:rPr>
          <w:i/>
          <w:iCs/>
          <w:spacing w:val="-10"/>
          <w:szCs w:val="28"/>
        </w:rPr>
        <w:t>ne</w:t>
      </w:r>
      <w:r>
        <w:rPr>
          <w:i/>
          <w:iCs/>
          <w:spacing w:val="-9"/>
          <w:szCs w:val="28"/>
        </w:rPr>
        <w:t>да</w:t>
      </w:r>
      <w:r>
        <w:rPr>
          <w:i/>
          <w:iCs/>
          <w:spacing w:val="-10"/>
          <w:szCs w:val="28"/>
        </w:rPr>
        <w:t>г</w:t>
      </w:r>
      <w:r>
        <w:rPr>
          <w:i/>
          <w:iCs/>
          <w:spacing w:val="-9"/>
          <w:szCs w:val="28"/>
        </w:rPr>
        <w:t>о</w:t>
      </w:r>
      <w:r>
        <w:rPr>
          <w:i/>
          <w:iCs/>
          <w:spacing w:val="-10"/>
          <w:szCs w:val="28"/>
        </w:rPr>
        <w:t>г</w:t>
      </w:r>
      <w:r>
        <w:rPr>
          <w:i/>
          <w:iCs/>
          <w:spacing w:val="-12"/>
          <w:szCs w:val="28"/>
        </w:rPr>
        <w:t>и</w:t>
      </w:r>
      <w:r>
        <w:rPr>
          <w:i/>
          <w:iCs/>
          <w:spacing w:val="-9"/>
          <w:szCs w:val="28"/>
        </w:rPr>
        <w:t>ч</w:t>
      </w:r>
      <w:r>
        <w:rPr>
          <w:i/>
          <w:iCs/>
          <w:spacing w:val="-10"/>
          <w:szCs w:val="28"/>
        </w:rPr>
        <w:t>е</w:t>
      </w:r>
      <w:r>
        <w:rPr>
          <w:i/>
          <w:iCs/>
          <w:spacing w:val="-11"/>
          <w:szCs w:val="28"/>
        </w:rPr>
        <w:t>с</w:t>
      </w:r>
      <w:r>
        <w:rPr>
          <w:i/>
          <w:iCs/>
          <w:spacing w:val="-8"/>
          <w:szCs w:val="28"/>
        </w:rPr>
        <w:t>к</w:t>
      </w:r>
      <w:r>
        <w:rPr>
          <w:i/>
          <w:iCs/>
          <w:spacing w:val="-10"/>
          <w:szCs w:val="28"/>
        </w:rPr>
        <w:t>о</w:t>
      </w:r>
      <w:r>
        <w:rPr>
          <w:i/>
          <w:iCs/>
          <w:szCs w:val="28"/>
        </w:rPr>
        <w:t>е</w:t>
      </w:r>
      <w:proofErr w:type="spellEnd"/>
      <w:r>
        <w:rPr>
          <w:szCs w:val="28"/>
        </w:rPr>
        <w:t xml:space="preserve"> </w:t>
      </w:r>
      <w:r>
        <w:rPr>
          <w:i/>
          <w:iCs/>
          <w:spacing w:val="-9"/>
          <w:szCs w:val="28"/>
        </w:rPr>
        <w:t>п</w:t>
      </w:r>
      <w:r>
        <w:rPr>
          <w:i/>
          <w:iCs/>
          <w:spacing w:val="-10"/>
          <w:szCs w:val="28"/>
        </w:rPr>
        <w:t>р</w:t>
      </w:r>
      <w:r>
        <w:rPr>
          <w:i/>
          <w:iCs/>
          <w:spacing w:val="-9"/>
          <w:szCs w:val="28"/>
        </w:rPr>
        <w:t>о</w:t>
      </w:r>
      <w:r>
        <w:rPr>
          <w:i/>
          <w:iCs/>
          <w:spacing w:val="-11"/>
          <w:szCs w:val="28"/>
        </w:rPr>
        <w:t>с</w:t>
      </w:r>
      <w:r>
        <w:rPr>
          <w:i/>
          <w:iCs/>
          <w:spacing w:val="-10"/>
          <w:szCs w:val="28"/>
        </w:rPr>
        <w:t>в</w:t>
      </w:r>
      <w:r>
        <w:rPr>
          <w:i/>
          <w:iCs/>
          <w:spacing w:val="-11"/>
          <w:szCs w:val="28"/>
        </w:rPr>
        <w:t>е</w:t>
      </w:r>
      <w:r>
        <w:rPr>
          <w:i/>
          <w:iCs/>
          <w:spacing w:val="-10"/>
          <w:szCs w:val="28"/>
        </w:rPr>
        <w:t>щ</w:t>
      </w:r>
      <w:r>
        <w:rPr>
          <w:i/>
          <w:iCs/>
          <w:spacing w:val="-11"/>
          <w:szCs w:val="28"/>
        </w:rPr>
        <w:t>е</w:t>
      </w:r>
      <w:r>
        <w:rPr>
          <w:i/>
          <w:iCs/>
          <w:spacing w:val="-8"/>
          <w:szCs w:val="28"/>
        </w:rPr>
        <w:t>н</w:t>
      </w:r>
      <w:r>
        <w:rPr>
          <w:i/>
          <w:iCs/>
          <w:spacing w:val="-10"/>
          <w:szCs w:val="28"/>
        </w:rPr>
        <w:t>и</w:t>
      </w:r>
      <w:r>
        <w:rPr>
          <w:i/>
          <w:iCs/>
          <w:szCs w:val="28"/>
        </w:rPr>
        <w:t>е</w:t>
      </w:r>
      <w:r>
        <w:rPr>
          <w:spacing w:val="30"/>
          <w:szCs w:val="28"/>
        </w:rPr>
        <w:t xml:space="preserve"> </w:t>
      </w:r>
      <w:r>
        <w:rPr>
          <w:szCs w:val="28"/>
        </w:rPr>
        <w:t>род</w:t>
      </w:r>
      <w:r>
        <w:rPr>
          <w:spacing w:val="1"/>
          <w:szCs w:val="28"/>
        </w:rPr>
        <w:t>и</w:t>
      </w:r>
      <w:r>
        <w:rPr>
          <w:szCs w:val="28"/>
        </w:rPr>
        <w:t>теле</w:t>
      </w:r>
      <w:r>
        <w:rPr>
          <w:spacing w:val="1"/>
          <w:szCs w:val="28"/>
        </w:rPr>
        <w:t>й</w:t>
      </w:r>
      <w:r>
        <w:rPr>
          <w:szCs w:val="28"/>
        </w:rPr>
        <w:t>,</w:t>
      </w:r>
      <w:r>
        <w:rPr>
          <w:spacing w:val="40"/>
          <w:szCs w:val="28"/>
        </w:rPr>
        <w:t xml:space="preserve"> </w:t>
      </w:r>
      <w:r>
        <w:rPr>
          <w:spacing w:val="1"/>
          <w:szCs w:val="28"/>
        </w:rPr>
        <w:t>к</w:t>
      </w:r>
      <w:r>
        <w:rPr>
          <w:szCs w:val="28"/>
        </w:rPr>
        <w:t>отор</w:t>
      </w:r>
      <w:r>
        <w:rPr>
          <w:spacing w:val="1"/>
          <w:szCs w:val="28"/>
        </w:rPr>
        <w:t>о</w:t>
      </w:r>
      <w:r>
        <w:rPr>
          <w:szCs w:val="28"/>
        </w:rPr>
        <w:t>е</w:t>
      </w:r>
      <w:r>
        <w:rPr>
          <w:spacing w:val="42"/>
          <w:szCs w:val="28"/>
        </w:rPr>
        <w:t xml:space="preserve"> </w:t>
      </w:r>
      <w:r>
        <w:rPr>
          <w:szCs w:val="28"/>
        </w:rPr>
        <w:t>мож</w:t>
      </w:r>
      <w:r>
        <w:rPr>
          <w:spacing w:val="-1"/>
          <w:szCs w:val="28"/>
        </w:rPr>
        <w:t>е</w:t>
      </w:r>
      <w:r>
        <w:rPr>
          <w:szCs w:val="28"/>
        </w:rPr>
        <w:t>т</w:t>
      </w:r>
      <w:r>
        <w:rPr>
          <w:spacing w:val="41"/>
          <w:szCs w:val="28"/>
        </w:rPr>
        <w:t xml:space="preserve"> </w:t>
      </w:r>
      <w:r>
        <w:rPr>
          <w:szCs w:val="28"/>
        </w:rPr>
        <w:t>быть</w:t>
      </w:r>
      <w:r>
        <w:rPr>
          <w:spacing w:val="42"/>
          <w:szCs w:val="28"/>
        </w:rPr>
        <w:t xml:space="preserve"> </w:t>
      </w:r>
      <w:r>
        <w:rPr>
          <w:szCs w:val="28"/>
        </w:rPr>
        <w:t>орган</w:t>
      </w:r>
      <w:r>
        <w:rPr>
          <w:spacing w:val="1"/>
          <w:szCs w:val="28"/>
        </w:rPr>
        <w:t>из</w:t>
      </w:r>
      <w:r>
        <w:rPr>
          <w:szCs w:val="28"/>
        </w:rPr>
        <w:t>овано</w:t>
      </w:r>
      <w:r>
        <w:rPr>
          <w:spacing w:val="40"/>
          <w:szCs w:val="28"/>
        </w:rPr>
        <w:t xml:space="preserve"> </w:t>
      </w:r>
      <w:r>
        <w:rPr>
          <w:szCs w:val="28"/>
        </w:rPr>
        <w:t>в</w:t>
      </w:r>
      <w:r>
        <w:rPr>
          <w:spacing w:val="40"/>
          <w:szCs w:val="28"/>
        </w:rPr>
        <w:t xml:space="preserve"> </w:t>
      </w:r>
      <w:r>
        <w:rPr>
          <w:szCs w:val="28"/>
        </w:rPr>
        <w:t>трад</w:t>
      </w:r>
      <w:r>
        <w:rPr>
          <w:spacing w:val="4"/>
          <w:szCs w:val="28"/>
        </w:rPr>
        <w:t>и</w:t>
      </w:r>
      <w:r>
        <w:rPr>
          <w:szCs w:val="28"/>
        </w:rPr>
        <w:t>цион</w:t>
      </w:r>
      <w:r>
        <w:rPr>
          <w:spacing w:val="1"/>
          <w:szCs w:val="28"/>
        </w:rPr>
        <w:t>н</w:t>
      </w:r>
      <w:r>
        <w:rPr>
          <w:szCs w:val="28"/>
        </w:rPr>
        <w:t>ых</w:t>
      </w:r>
      <w:r>
        <w:rPr>
          <w:spacing w:val="39"/>
          <w:szCs w:val="28"/>
        </w:rPr>
        <w:t xml:space="preserve"> </w:t>
      </w:r>
      <w:r>
        <w:rPr>
          <w:szCs w:val="28"/>
        </w:rPr>
        <w:t>и</w:t>
      </w:r>
      <w:r>
        <w:rPr>
          <w:spacing w:val="42"/>
          <w:szCs w:val="28"/>
        </w:rPr>
        <w:t xml:space="preserve"> </w:t>
      </w:r>
      <w:r>
        <w:rPr>
          <w:spacing w:val="1"/>
          <w:szCs w:val="28"/>
        </w:rPr>
        <w:t>н</w:t>
      </w:r>
      <w:r>
        <w:rPr>
          <w:szCs w:val="28"/>
        </w:rPr>
        <w:t>етрадицион</w:t>
      </w:r>
      <w:r>
        <w:rPr>
          <w:spacing w:val="-1"/>
          <w:szCs w:val="28"/>
        </w:rPr>
        <w:t>н</w:t>
      </w:r>
      <w:r>
        <w:rPr>
          <w:spacing w:val="-3"/>
          <w:szCs w:val="28"/>
        </w:rPr>
        <w:t>ы</w:t>
      </w:r>
      <w:r>
        <w:rPr>
          <w:szCs w:val="28"/>
        </w:rPr>
        <w:t>х форма</w:t>
      </w:r>
      <w:r>
        <w:rPr>
          <w:spacing w:val="1"/>
          <w:szCs w:val="28"/>
        </w:rPr>
        <w:t>х</w:t>
      </w:r>
      <w:r>
        <w:rPr>
          <w:szCs w:val="28"/>
        </w:rPr>
        <w:t>: собр</w:t>
      </w:r>
      <w:r>
        <w:rPr>
          <w:spacing w:val="-1"/>
          <w:szCs w:val="28"/>
        </w:rPr>
        <w:t>а</w:t>
      </w:r>
      <w:r>
        <w:rPr>
          <w:spacing w:val="1"/>
          <w:szCs w:val="28"/>
        </w:rPr>
        <w:t>ни</w:t>
      </w:r>
      <w:r>
        <w:rPr>
          <w:szCs w:val="28"/>
        </w:rPr>
        <w:t>я, ко</w:t>
      </w:r>
      <w:r>
        <w:rPr>
          <w:spacing w:val="1"/>
          <w:szCs w:val="28"/>
        </w:rPr>
        <w:t>н</w:t>
      </w:r>
      <w:r>
        <w:rPr>
          <w:szCs w:val="28"/>
        </w:rPr>
        <w:t>ференции, с</w:t>
      </w:r>
      <w:r>
        <w:rPr>
          <w:spacing w:val="-1"/>
          <w:szCs w:val="28"/>
        </w:rPr>
        <w:t>ем</w:t>
      </w:r>
      <w:r>
        <w:rPr>
          <w:szCs w:val="28"/>
        </w:rPr>
        <w:t>ейные гости</w:t>
      </w:r>
      <w:r>
        <w:rPr>
          <w:spacing w:val="1"/>
          <w:szCs w:val="28"/>
        </w:rPr>
        <w:t>н</w:t>
      </w:r>
      <w:r>
        <w:rPr>
          <w:szCs w:val="28"/>
        </w:rPr>
        <w:t xml:space="preserve">ые, </w:t>
      </w:r>
      <w:r>
        <w:rPr>
          <w:spacing w:val="-7"/>
          <w:szCs w:val="28"/>
        </w:rPr>
        <w:t>«</w:t>
      </w:r>
      <w:r>
        <w:rPr>
          <w:szCs w:val="28"/>
        </w:rPr>
        <w:t>род</w:t>
      </w:r>
      <w:r>
        <w:rPr>
          <w:spacing w:val="1"/>
          <w:szCs w:val="28"/>
        </w:rPr>
        <w:t>и</w:t>
      </w:r>
      <w:r>
        <w:rPr>
          <w:szCs w:val="28"/>
        </w:rPr>
        <w:t>тел</w:t>
      </w:r>
      <w:r>
        <w:rPr>
          <w:spacing w:val="1"/>
          <w:szCs w:val="28"/>
        </w:rPr>
        <w:t>ь</w:t>
      </w:r>
      <w:r>
        <w:rPr>
          <w:szCs w:val="28"/>
        </w:rPr>
        <w:t>ск</w:t>
      </w:r>
      <w:r>
        <w:rPr>
          <w:spacing w:val="1"/>
          <w:szCs w:val="28"/>
        </w:rPr>
        <w:t>и</w:t>
      </w:r>
      <w:r>
        <w:rPr>
          <w:szCs w:val="28"/>
        </w:rPr>
        <w:t xml:space="preserve">е </w:t>
      </w:r>
      <w:r>
        <w:rPr>
          <w:spacing w:val="-6"/>
          <w:szCs w:val="28"/>
        </w:rPr>
        <w:t>у</w:t>
      </w:r>
      <w:r>
        <w:rPr>
          <w:szCs w:val="28"/>
        </w:rPr>
        <w:t>ниверсите</w:t>
      </w:r>
      <w:r>
        <w:rPr>
          <w:spacing w:val="1"/>
          <w:szCs w:val="28"/>
        </w:rPr>
        <w:t>т</w:t>
      </w:r>
      <w:r>
        <w:rPr>
          <w:spacing w:val="4"/>
          <w:szCs w:val="28"/>
        </w:rPr>
        <w:t>ы</w:t>
      </w:r>
      <w:r>
        <w:rPr>
          <w:spacing w:val="-5"/>
          <w:szCs w:val="28"/>
        </w:rPr>
        <w:t>»</w:t>
      </w:r>
      <w:r>
        <w:rPr>
          <w:szCs w:val="28"/>
        </w:rPr>
        <w:t>, ко</w:t>
      </w:r>
      <w:r>
        <w:rPr>
          <w:spacing w:val="1"/>
          <w:szCs w:val="28"/>
        </w:rPr>
        <w:t>н</w:t>
      </w:r>
      <w:r>
        <w:rPr>
          <w:spacing w:val="2"/>
          <w:szCs w:val="28"/>
        </w:rPr>
        <w:t>с</w:t>
      </w:r>
      <w:r>
        <w:rPr>
          <w:spacing w:val="-6"/>
          <w:szCs w:val="28"/>
        </w:rPr>
        <w:t>у</w:t>
      </w:r>
      <w:r>
        <w:rPr>
          <w:szCs w:val="28"/>
        </w:rPr>
        <w:t>льт</w:t>
      </w:r>
      <w:r>
        <w:rPr>
          <w:spacing w:val="1"/>
          <w:szCs w:val="28"/>
        </w:rPr>
        <w:t>и</w:t>
      </w:r>
      <w:r>
        <w:rPr>
          <w:szCs w:val="28"/>
        </w:rPr>
        <w:t>р</w:t>
      </w:r>
      <w:r>
        <w:rPr>
          <w:spacing w:val="1"/>
          <w:szCs w:val="28"/>
        </w:rPr>
        <w:t>о</w:t>
      </w:r>
      <w:r>
        <w:rPr>
          <w:szCs w:val="28"/>
        </w:rPr>
        <w:t>ван</w:t>
      </w:r>
      <w:r>
        <w:rPr>
          <w:spacing w:val="1"/>
          <w:szCs w:val="28"/>
        </w:rPr>
        <w:t>и</w:t>
      </w:r>
      <w:r>
        <w:rPr>
          <w:szCs w:val="28"/>
        </w:rPr>
        <w:t>е,</w:t>
      </w:r>
      <w:r>
        <w:rPr>
          <w:spacing w:val="102"/>
          <w:szCs w:val="28"/>
        </w:rPr>
        <w:t xml:space="preserve"> </w:t>
      </w:r>
      <w:r>
        <w:rPr>
          <w:szCs w:val="28"/>
        </w:rPr>
        <w:t>тематические</w:t>
      </w:r>
      <w:r>
        <w:rPr>
          <w:spacing w:val="102"/>
          <w:szCs w:val="28"/>
        </w:rPr>
        <w:t xml:space="preserve"> </w:t>
      </w:r>
      <w:r>
        <w:rPr>
          <w:szCs w:val="28"/>
        </w:rPr>
        <w:t>встречи;</w:t>
      </w:r>
      <w:r>
        <w:rPr>
          <w:spacing w:val="105"/>
          <w:szCs w:val="28"/>
        </w:rPr>
        <w:t xml:space="preserve"> </w:t>
      </w:r>
      <w:r>
        <w:rPr>
          <w:szCs w:val="28"/>
        </w:rPr>
        <w:t>орг</w:t>
      </w:r>
      <w:r>
        <w:rPr>
          <w:spacing w:val="3"/>
          <w:szCs w:val="28"/>
        </w:rPr>
        <w:t>а</w:t>
      </w:r>
      <w:r>
        <w:rPr>
          <w:spacing w:val="1"/>
          <w:szCs w:val="28"/>
        </w:rPr>
        <w:t>низ</w:t>
      </w:r>
      <w:r>
        <w:rPr>
          <w:szCs w:val="28"/>
        </w:rPr>
        <w:t>а</w:t>
      </w:r>
      <w:r>
        <w:rPr>
          <w:spacing w:val="-1"/>
          <w:szCs w:val="28"/>
        </w:rPr>
        <w:t>ц</w:t>
      </w:r>
      <w:r>
        <w:rPr>
          <w:szCs w:val="28"/>
        </w:rPr>
        <w:t>ия</w:t>
      </w:r>
      <w:r>
        <w:rPr>
          <w:spacing w:val="103"/>
          <w:szCs w:val="28"/>
        </w:rPr>
        <w:t xml:space="preserve"> </w:t>
      </w:r>
      <w:r>
        <w:rPr>
          <w:szCs w:val="28"/>
        </w:rPr>
        <w:t>темат</w:t>
      </w:r>
      <w:r>
        <w:rPr>
          <w:spacing w:val="1"/>
          <w:szCs w:val="28"/>
        </w:rPr>
        <w:t>и</w:t>
      </w:r>
      <w:r>
        <w:rPr>
          <w:szCs w:val="28"/>
        </w:rPr>
        <w:t>ческ</w:t>
      </w:r>
      <w:r>
        <w:rPr>
          <w:spacing w:val="-1"/>
          <w:szCs w:val="28"/>
        </w:rPr>
        <w:t>и</w:t>
      </w:r>
      <w:r>
        <w:rPr>
          <w:szCs w:val="28"/>
        </w:rPr>
        <w:t>х</w:t>
      </w:r>
      <w:r>
        <w:rPr>
          <w:spacing w:val="104"/>
          <w:szCs w:val="28"/>
        </w:rPr>
        <w:t xml:space="preserve"> </w:t>
      </w:r>
      <w:r>
        <w:rPr>
          <w:szCs w:val="28"/>
        </w:rPr>
        <w:t>выставок</w:t>
      </w:r>
      <w:r>
        <w:rPr>
          <w:spacing w:val="102"/>
          <w:szCs w:val="28"/>
        </w:rPr>
        <w:t xml:space="preserve"> </w:t>
      </w:r>
      <w:r>
        <w:rPr>
          <w:szCs w:val="28"/>
        </w:rPr>
        <w:t>л</w:t>
      </w:r>
      <w:r>
        <w:rPr>
          <w:spacing w:val="2"/>
          <w:szCs w:val="28"/>
        </w:rPr>
        <w:t>и</w:t>
      </w:r>
      <w:r>
        <w:rPr>
          <w:szCs w:val="28"/>
        </w:rPr>
        <w:t>тера</w:t>
      </w:r>
      <w:r>
        <w:rPr>
          <w:spacing w:val="2"/>
          <w:szCs w:val="28"/>
        </w:rPr>
        <w:t>т</w:t>
      </w:r>
      <w:r>
        <w:rPr>
          <w:spacing w:val="-4"/>
          <w:szCs w:val="28"/>
        </w:rPr>
        <w:t>у</w:t>
      </w:r>
      <w:r>
        <w:rPr>
          <w:spacing w:val="3"/>
          <w:szCs w:val="28"/>
        </w:rPr>
        <w:t>р</w:t>
      </w:r>
      <w:r>
        <w:rPr>
          <w:szCs w:val="28"/>
        </w:rPr>
        <w:t>ы, трен</w:t>
      </w:r>
      <w:r>
        <w:rPr>
          <w:spacing w:val="1"/>
          <w:szCs w:val="28"/>
        </w:rPr>
        <w:t>ин</w:t>
      </w:r>
      <w:r>
        <w:rPr>
          <w:szCs w:val="28"/>
        </w:rPr>
        <w:t>гов, с</w:t>
      </w:r>
      <w:r>
        <w:rPr>
          <w:spacing w:val="-1"/>
          <w:szCs w:val="28"/>
        </w:rPr>
        <w:t>е</w:t>
      </w:r>
      <w:r>
        <w:rPr>
          <w:szCs w:val="28"/>
        </w:rPr>
        <w:t>ми</w:t>
      </w:r>
      <w:r>
        <w:rPr>
          <w:spacing w:val="1"/>
          <w:szCs w:val="28"/>
        </w:rPr>
        <w:t>н</w:t>
      </w:r>
      <w:r>
        <w:rPr>
          <w:szCs w:val="28"/>
        </w:rPr>
        <w:t>аров, дис</w:t>
      </w:r>
      <w:r>
        <w:rPr>
          <w:spacing w:val="3"/>
          <w:szCs w:val="28"/>
        </w:rPr>
        <w:t>к</w:t>
      </w:r>
      <w:r>
        <w:rPr>
          <w:spacing w:val="-4"/>
          <w:szCs w:val="28"/>
        </w:rPr>
        <w:t>у</w:t>
      </w:r>
      <w:r>
        <w:rPr>
          <w:spacing w:val="-1"/>
          <w:szCs w:val="28"/>
        </w:rPr>
        <w:t>сс</w:t>
      </w:r>
      <w:r>
        <w:rPr>
          <w:spacing w:val="1"/>
          <w:szCs w:val="28"/>
        </w:rPr>
        <w:t>и</w:t>
      </w:r>
      <w:r>
        <w:rPr>
          <w:szCs w:val="28"/>
        </w:rPr>
        <w:t>й,</w:t>
      </w:r>
      <w:r>
        <w:rPr>
          <w:spacing w:val="3"/>
          <w:szCs w:val="28"/>
        </w:rPr>
        <w:t xml:space="preserve"> </w:t>
      </w:r>
      <w:r>
        <w:rPr>
          <w:spacing w:val="1"/>
          <w:szCs w:val="28"/>
        </w:rPr>
        <w:t>к</w:t>
      </w:r>
      <w:r>
        <w:rPr>
          <w:spacing w:val="2"/>
          <w:szCs w:val="28"/>
        </w:rPr>
        <w:t>р</w:t>
      </w:r>
      <w:r>
        <w:rPr>
          <w:spacing w:val="-4"/>
          <w:szCs w:val="28"/>
        </w:rPr>
        <w:t>у</w:t>
      </w:r>
      <w:r>
        <w:rPr>
          <w:szCs w:val="28"/>
        </w:rPr>
        <w:t>глых</w:t>
      </w:r>
      <w:r>
        <w:rPr>
          <w:spacing w:val="2"/>
          <w:szCs w:val="28"/>
        </w:rPr>
        <w:t xml:space="preserve"> </w:t>
      </w:r>
      <w:r>
        <w:rPr>
          <w:szCs w:val="28"/>
        </w:rPr>
        <w:t>столов и др.</w:t>
      </w:r>
    </w:p>
    <w:p w14:paraId="76B74E8F" w14:textId="77777777" w:rsidR="006F3799" w:rsidRDefault="006F3799" w:rsidP="006F3799">
      <w:pPr>
        <w:widowControl w:val="0"/>
        <w:spacing w:line="276" w:lineRule="auto"/>
        <w:rPr>
          <w:szCs w:val="28"/>
        </w:rPr>
      </w:pPr>
      <w:r>
        <w:rPr>
          <w:szCs w:val="28"/>
        </w:rPr>
        <w:t>С</w:t>
      </w:r>
      <w:r>
        <w:rPr>
          <w:spacing w:val="91"/>
          <w:szCs w:val="28"/>
        </w:rPr>
        <w:t xml:space="preserve"> </w:t>
      </w:r>
      <w:r>
        <w:rPr>
          <w:szCs w:val="28"/>
        </w:rPr>
        <w:t>д</w:t>
      </w:r>
      <w:r>
        <w:rPr>
          <w:spacing w:val="3"/>
          <w:szCs w:val="28"/>
        </w:rPr>
        <w:t>р</w:t>
      </w:r>
      <w:r>
        <w:rPr>
          <w:spacing w:val="-4"/>
          <w:szCs w:val="28"/>
        </w:rPr>
        <w:t>у</w:t>
      </w:r>
      <w:r>
        <w:rPr>
          <w:szCs w:val="28"/>
        </w:rPr>
        <w:t>гой</w:t>
      </w:r>
      <w:r>
        <w:rPr>
          <w:spacing w:val="91"/>
          <w:szCs w:val="28"/>
        </w:rPr>
        <w:t xml:space="preserve"> </w:t>
      </w:r>
      <w:r>
        <w:rPr>
          <w:szCs w:val="28"/>
        </w:rPr>
        <w:t>сторо</w:t>
      </w:r>
      <w:r>
        <w:rPr>
          <w:spacing w:val="1"/>
          <w:szCs w:val="28"/>
        </w:rPr>
        <w:t>н</w:t>
      </w:r>
      <w:r>
        <w:rPr>
          <w:szCs w:val="28"/>
        </w:rPr>
        <w:t>ы,</w:t>
      </w:r>
      <w:r>
        <w:rPr>
          <w:spacing w:val="91"/>
          <w:szCs w:val="28"/>
        </w:rPr>
        <w:t xml:space="preserve"> </w:t>
      </w:r>
      <w:r>
        <w:rPr>
          <w:szCs w:val="28"/>
        </w:rPr>
        <w:t>особое</w:t>
      </w:r>
      <w:r>
        <w:rPr>
          <w:spacing w:val="90"/>
          <w:szCs w:val="28"/>
        </w:rPr>
        <w:t xml:space="preserve"> </w:t>
      </w:r>
      <w:r>
        <w:rPr>
          <w:spacing w:val="1"/>
          <w:szCs w:val="28"/>
        </w:rPr>
        <w:t>зн</w:t>
      </w:r>
      <w:r>
        <w:rPr>
          <w:szCs w:val="28"/>
        </w:rPr>
        <w:t>а</w:t>
      </w:r>
      <w:r>
        <w:rPr>
          <w:spacing w:val="-1"/>
          <w:szCs w:val="28"/>
        </w:rPr>
        <w:t>че</w:t>
      </w:r>
      <w:r>
        <w:rPr>
          <w:spacing w:val="1"/>
          <w:szCs w:val="28"/>
        </w:rPr>
        <w:t>ни</w:t>
      </w:r>
      <w:r>
        <w:rPr>
          <w:szCs w:val="28"/>
        </w:rPr>
        <w:t>е</w:t>
      </w:r>
      <w:r>
        <w:rPr>
          <w:spacing w:val="90"/>
          <w:szCs w:val="28"/>
        </w:rPr>
        <w:t xml:space="preserve"> </w:t>
      </w:r>
      <w:r>
        <w:rPr>
          <w:spacing w:val="1"/>
          <w:szCs w:val="28"/>
        </w:rPr>
        <w:t>п</w:t>
      </w:r>
      <w:r>
        <w:rPr>
          <w:szCs w:val="28"/>
        </w:rPr>
        <w:t>р</w:t>
      </w:r>
      <w:r>
        <w:rPr>
          <w:spacing w:val="1"/>
          <w:szCs w:val="28"/>
        </w:rPr>
        <w:t>и</w:t>
      </w:r>
      <w:r>
        <w:rPr>
          <w:szCs w:val="28"/>
        </w:rPr>
        <w:t>о</w:t>
      </w:r>
      <w:r>
        <w:rPr>
          <w:spacing w:val="2"/>
          <w:szCs w:val="28"/>
        </w:rPr>
        <w:t>б</w:t>
      </w:r>
      <w:r>
        <w:rPr>
          <w:szCs w:val="28"/>
        </w:rPr>
        <w:t>ретает</w:t>
      </w:r>
      <w:r>
        <w:rPr>
          <w:spacing w:val="91"/>
          <w:szCs w:val="28"/>
        </w:rPr>
        <w:t xml:space="preserve"> </w:t>
      </w:r>
      <w:r>
        <w:rPr>
          <w:spacing w:val="1"/>
          <w:szCs w:val="28"/>
        </w:rPr>
        <w:t>п</w:t>
      </w:r>
      <w:r>
        <w:rPr>
          <w:szCs w:val="28"/>
        </w:rPr>
        <w:t>едагогическое</w:t>
      </w:r>
      <w:r>
        <w:rPr>
          <w:spacing w:val="92"/>
          <w:szCs w:val="28"/>
        </w:rPr>
        <w:t xml:space="preserve"> </w:t>
      </w:r>
      <w:r>
        <w:rPr>
          <w:szCs w:val="28"/>
        </w:rPr>
        <w:t>сопровожд</w:t>
      </w:r>
      <w:r>
        <w:rPr>
          <w:spacing w:val="2"/>
          <w:szCs w:val="28"/>
        </w:rPr>
        <w:t>е</w:t>
      </w:r>
      <w:r>
        <w:rPr>
          <w:spacing w:val="1"/>
          <w:szCs w:val="28"/>
        </w:rPr>
        <w:t>ни</w:t>
      </w:r>
      <w:r>
        <w:rPr>
          <w:szCs w:val="28"/>
        </w:rPr>
        <w:t xml:space="preserve">е </w:t>
      </w:r>
      <w:r>
        <w:rPr>
          <w:i/>
          <w:iCs/>
          <w:spacing w:val="-10"/>
          <w:szCs w:val="28"/>
        </w:rPr>
        <w:t>с</w:t>
      </w:r>
      <w:r>
        <w:rPr>
          <w:i/>
          <w:iCs/>
          <w:spacing w:val="-9"/>
          <w:szCs w:val="28"/>
        </w:rPr>
        <w:t>а</w:t>
      </w:r>
      <w:r>
        <w:rPr>
          <w:i/>
          <w:iCs/>
          <w:spacing w:val="-10"/>
          <w:szCs w:val="28"/>
        </w:rPr>
        <w:t>м</w:t>
      </w:r>
      <w:r>
        <w:rPr>
          <w:i/>
          <w:iCs/>
          <w:spacing w:val="-9"/>
          <w:szCs w:val="28"/>
        </w:rPr>
        <w:t>о</w:t>
      </w:r>
      <w:r>
        <w:rPr>
          <w:i/>
          <w:iCs/>
          <w:spacing w:val="-10"/>
          <w:szCs w:val="28"/>
        </w:rPr>
        <w:t>об</w:t>
      </w:r>
      <w:r>
        <w:rPr>
          <w:i/>
          <w:iCs/>
          <w:spacing w:val="-9"/>
          <w:szCs w:val="28"/>
        </w:rPr>
        <w:t>р</w:t>
      </w:r>
      <w:r>
        <w:rPr>
          <w:i/>
          <w:iCs/>
          <w:spacing w:val="-10"/>
          <w:szCs w:val="28"/>
        </w:rPr>
        <w:t>аз</w:t>
      </w:r>
      <w:r>
        <w:rPr>
          <w:i/>
          <w:iCs/>
          <w:spacing w:val="-9"/>
          <w:szCs w:val="28"/>
        </w:rPr>
        <w:t>о</w:t>
      </w:r>
      <w:r>
        <w:rPr>
          <w:i/>
          <w:iCs/>
          <w:spacing w:val="-11"/>
          <w:szCs w:val="28"/>
        </w:rPr>
        <w:t>в</w:t>
      </w:r>
      <w:r>
        <w:rPr>
          <w:i/>
          <w:iCs/>
          <w:spacing w:val="-12"/>
          <w:szCs w:val="28"/>
        </w:rPr>
        <w:t>а</w:t>
      </w:r>
      <w:r>
        <w:rPr>
          <w:i/>
          <w:iCs/>
          <w:spacing w:val="-8"/>
          <w:szCs w:val="28"/>
        </w:rPr>
        <w:t>н</w:t>
      </w:r>
      <w:r>
        <w:rPr>
          <w:i/>
          <w:iCs/>
          <w:spacing w:val="-10"/>
          <w:szCs w:val="28"/>
        </w:rPr>
        <w:t>и</w:t>
      </w:r>
      <w:r>
        <w:rPr>
          <w:i/>
          <w:iCs/>
          <w:szCs w:val="28"/>
        </w:rPr>
        <w:t>я</w:t>
      </w:r>
      <w:r>
        <w:rPr>
          <w:spacing w:val="15"/>
          <w:szCs w:val="28"/>
        </w:rPr>
        <w:t xml:space="preserve"> </w:t>
      </w:r>
      <w:r>
        <w:rPr>
          <w:szCs w:val="28"/>
        </w:rPr>
        <w:t>род</w:t>
      </w:r>
      <w:r>
        <w:rPr>
          <w:spacing w:val="1"/>
          <w:szCs w:val="28"/>
        </w:rPr>
        <w:t>и</w:t>
      </w:r>
      <w:r>
        <w:rPr>
          <w:szCs w:val="28"/>
        </w:rPr>
        <w:t>т</w:t>
      </w:r>
      <w:r>
        <w:rPr>
          <w:spacing w:val="-1"/>
          <w:szCs w:val="28"/>
        </w:rPr>
        <w:t>е</w:t>
      </w:r>
      <w:r>
        <w:rPr>
          <w:szCs w:val="28"/>
        </w:rPr>
        <w:t>л</w:t>
      </w:r>
      <w:r>
        <w:rPr>
          <w:spacing w:val="-1"/>
          <w:szCs w:val="28"/>
        </w:rPr>
        <w:t>е</w:t>
      </w:r>
      <w:r>
        <w:rPr>
          <w:szCs w:val="28"/>
        </w:rPr>
        <w:t>й.</w:t>
      </w:r>
      <w:r>
        <w:rPr>
          <w:spacing w:val="26"/>
          <w:szCs w:val="28"/>
        </w:rPr>
        <w:t xml:space="preserve"> </w:t>
      </w:r>
      <w:r>
        <w:rPr>
          <w:szCs w:val="28"/>
        </w:rPr>
        <w:t>Э</w:t>
      </w:r>
      <w:r>
        <w:rPr>
          <w:spacing w:val="1"/>
          <w:szCs w:val="28"/>
        </w:rPr>
        <w:t>т</w:t>
      </w:r>
      <w:r>
        <w:rPr>
          <w:szCs w:val="28"/>
        </w:rPr>
        <w:t>о</w:t>
      </w:r>
      <w:r>
        <w:rPr>
          <w:spacing w:val="26"/>
          <w:szCs w:val="28"/>
        </w:rPr>
        <w:t xml:space="preserve"> </w:t>
      </w:r>
      <w:r>
        <w:rPr>
          <w:szCs w:val="28"/>
        </w:rPr>
        <w:t>станов</w:t>
      </w:r>
      <w:r>
        <w:rPr>
          <w:spacing w:val="1"/>
          <w:szCs w:val="28"/>
        </w:rPr>
        <w:t>и</w:t>
      </w:r>
      <w:r>
        <w:rPr>
          <w:szCs w:val="28"/>
        </w:rPr>
        <w:t>тся</w:t>
      </w:r>
      <w:r>
        <w:rPr>
          <w:spacing w:val="26"/>
          <w:szCs w:val="28"/>
        </w:rPr>
        <w:t xml:space="preserve"> </w:t>
      </w:r>
      <w:r>
        <w:rPr>
          <w:szCs w:val="28"/>
        </w:rPr>
        <w:t>в</w:t>
      </w:r>
      <w:r>
        <w:rPr>
          <w:spacing w:val="-2"/>
          <w:szCs w:val="28"/>
        </w:rPr>
        <w:t>о</w:t>
      </w:r>
      <w:r>
        <w:rPr>
          <w:szCs w:val="28"/>
        </w:rPr>
        <w:t>змож</w:t>
      </w:r>
      <w:r>
        <w:rPr>
          <w:spacing w:val="1"/>
          <w:szCs w:val="28"/>
        </w:rPr>
        <w:t>н</w:t>
      </w:r>
      <w:r>
        <w:rPr>
          <w:szCs w:val="28"/>
        </w:rPr>
        <w:t>ым</w:t>
      </w:r>
      <w:r>
        <w:rPr>
          <w:spacing w:val="25"/>
          <w:szCs w:val="28"/>
        </w:rPr>
        <w:t xml:space="preserve"> </w:t>
      </w:r>
      <w:r>
        <w:rPr>
          <w:szCs w:val="28"/>
        </w:rPr>
        <w:t>л</w:t>
      </w:r>
      <w:r>
        <w:rPr>
          <w:spacing w:val="1"/>
          <w:szCs w:val="28"/>
        </w:rPr>
        <w:t>и</w:t>
      </w:r>
      <w:r>
        <w:rPr>
          <w:szCs w:val="28"/>
        </w:rPr>
        <w:t>шь</w:t>
      </w:r>
      <w:r>
        <w:rPr>
          <w:spacing w:val="27"/>
          <w:szCs w:val="28"/>
        </w:rPr>
        <w:t xml:space="preserve"> </w:t>
      </w:r>
      <w:r>
        <w:rPr>
          <w:szCs w:val="28"/>
        </w:rPr>
        <w:t>в</w:t>
      </w:r>
      <w:r>
        <w:rPr>
          <w:spacing w:val="24"/>
          <w:szCs w:val="28"/>
        </w:rPr>
        <w:t xml:space="preserve"> </w:t>
      </w:r>
      <w:r>
        <w:rPr>
          <w:szCs w:val="28"/>
        </w:rPr>
        <w:t>том</w:t>
      </w:r>
      <w:r>
        <w:rPr>
          <w:spacing w:val="24"/>
          <w:szCs w:val="28"/>
        </w:rPr>
        <w:t xml:space="preserve"> </w:t>
      </w:r>
      <w:r>
        <w:rPr>
          <w:szCs w:val="28"/>
        </w:rPr>
        <w:t>с</w:t>
      </w:r>
      <w:r>
        <w:rPr>
          <w:spacing w:val="1"/>
          <w:szCs w:val="28"/>
        </w:rPr>
        <w:t>л</w:t>
      </w:r>
      <w:r>
        <w:rPr>
          <w:spacing w:val="-4"/>
          <w:szCs w:val="28"/>
        </w:rPr>
        <w:t>у</w:t>
      </w:r>
      <w:r>
        <w:rPr>
          <w:spacing w:val="7"/>
          <w:szCs w:val="28"/>
        </w:rPr>
        <w:t>ч</w:t>
      </w:r>
      <w:r>
        <w:rPr>
          <w:szCs w:val="28"/>
        </w:rPr>
        <w:t>а</w:t>
      </w:r>
      <w:r>
        <w:rPr>
          <w:spacing w:val="-1"/>
          <w:szCs w:val="28"/>
        </w:rPr>
        <w:t>е</w:t>
      </w:r>
      <w:r>
        <w:rPr>
          <w:szCs w:val="28"/>
        </w:rPr>
        <w:t>,</w:t>
      </w:r>
      <w:r>
        <w:rPr>
          <w:spacing w:val="28"/>
          <w:szCs w:val="28"/>
        </w:rPr>
        <w:t xml:space="preserve"> </w:t>
      </w:r>
      <w:r>
        <w:rPr>
          <w:szCs w:val="28"/>
        </w:rPr>
        <w:t>если</w:t>
      </w:r>
      <w:r>
        <w:rPr>
          <w:spacing w:val="26"/>
          <w:szCs w:val="28"/>
        </w:rPr>
        <w:t xml:space="preserve"> </w:t>
      </w:r>
      <w:r>
        <w:rPr>
          <w:spacing w:val="1"/>
          <w:szCs w:val="28"/>
        </w:rPr>
        <w:t>п</w:t>
      </w:r>
      <w:r>
        <w:rPr>
          <w:szCs w:val="28"/>
        </w:rPr>
        <w:t>едагоги</w:t>
      </w:r>
      <w:r>
        <w:rPr>
          <w:spacing w:val="26"/>
          <w:szCs w:val="28"/>
        </w:rPr>
        <w:t xml:space="preserve"> </w:t>
      </w:r>
      <w:r>
        <w:rPr>
          <w:szCs w:val="28"/>
        </w:rPr>
        <w:t>са</w:t>
      </w:r>
      <w:r>
        <w:rPr>
          <w:spacing w:val="-1"/>
          <w:szCs w:val="28"/>
        </w:rPr>
        <w:t>м</w:t>
      </w:r>
      <w:r>
        <w:rPr>
          <w:szCs w:val="28"/>
        </w:rPr>
        <w:t>и обладают</w:t>
      </w:r>
      <w:r>
        <w:rPr>
          <w:spacing w:val="175"/>
          <w:szCs w:val="28"/>
        </w:rPr>
        <w:t xml:space="preserve"> </w:t>
      </w:r>
      <w:r>
        <w:rPr>
          <w:spacing w:val="4"/>
          <w:szCs w:val="28"/>
        </w:rPr>
        <w:t>к</w:t>
      </w:r>
      <w:r>
        <w:rPr>
          <w:spacing w:val="-6"/>
          <w:szCs w:val="28"/>
        </w:rPr>
        <w:t>у</w:t>
      </w:r>
      <w:r>
        <w:rPr>
          <w:szCs w:val="28"/>
        </w:rPr>
        <w:t>ль</w:t>
      </w:r>
      <w:r>
        <w:rPr>
          <w:spacing w:val="5"/>
          <w:szCs w:val="28"/>
        </w:rPr>
        <w:t>т</w:t>
      </w:r>
      <w:r>
        <w:rPr>
          <w:spacing w:val="-4"/>
          <w:szCs w:val="28"/>
        </w:rPr>
        <w:t>у</w:t>
      </w:r>
      <w:r>
        <w:rPr>
          <w:szCs w:val="28"/>
        </w:rPr>
        <w:t>рой</w:t>
      </w:r>
      <w:r>
        <w:rPr>
          <w:spacing w:val="175"/>
          <w:szCs w:val="28"/>
        </w:rPr>
        <w:t xml:space="preserve"> </w:t>
      </w:r>
      <w:r>
        <w:rPr>
          <w:szCs w:val="28"/>
        </w:rPr>
        <w:t>с</w:t>
      </w:r>
      <w:r>
        <w:rPr>
          <w:spacing w:val="-1"/>
          <w:szCs w:val="28"/>
        </w:rPr>
        <w:t>а</w:t>
      </w:r>
      <w:r>
        <w:rPr>
          <w:szCs w:val="28"/>
        </w:rPr>
        <w:t>мо</w:t>
      </w:r>
      <w:r>
        <w:rPr>
          <w:spacing w:val="1"/>
          <w:szCs w:val="28"/>
        </w:rPr>
        <w:t>р</w:t>
      </w:r>
      <w:r>
        <w:rPr>
          <w:szCs w:val="28"/>
        </w:rPr>
        <w:t>азв</w:t>
      </w:r>
      <w:r>
        <w:rPr>
          <w:spacing w:val="1"/>
          <w:szCs w:val="28"/>
        </w:rPr>
        <w:t>и</w:t>
      </w:r>
      <w:r>
        <w:rPr>
          <w:szCs w:val="28"/>
        </w:rPr>
        <w:t>т</w:t>
      </w:r>
      <w:r>
        <w:rPr>
          <w:spacing w:val="2"/>
          <w:szCs w:val="28"/>
        </w:rPr>
        <w:t>и</w:t>
      </w:r>
      <w:r>
        <w:rPr>
          <w:szCs w:val="28"/>
        </w:rPr>
        <w:t>я</w:t>
      </w:r>
      <w:r>
        <w:rPr>
          <w:spacing w:val="175"/>
          <w:szCs w:val="28"/>
        </w:rPr>
        <w:t xml:space="preserve"> </w:t>
      </w:r>
      <w:r>
        <w:rPr>
          <w:szCs w:val="28"/>
        </w:rPr>
        <w:t>и</w:t>
      </w:r>
      <w:r>
        <w:rPr>
          <w:spacing w:val="176"/>
          <w:szCs w:val="28"/>
        </w:rPr>
        <w:t xml:space="preserve"> </w:t>
      </w:r>
      <w:r>
        <w:rPr>
          <w:szCs w:val="28"/>
        </w:rPr>
        <w:t>с</w:t>
      </w:r>
      <w:r>
        <w:rPr>
          <w:spacing w:val="-1"/>
          <w:szCs w:val="28"/>
        </w:rPr>
        <w:t>а</w:t>
      </w:r>
      <w:r>
        <w:rPr>
          <w:szCs w:val="28"/>
        </w:rPr>
        <w:t>мообр</w:t>
      </w:r>
      <w:r>
        <w:rPr>
          <w:spacing w:val="-1"/>
          <w:szCs w:val="28"/>
        </w:rPr>
        <w:t>а</w:t>
      </w:r>
      <w:r>
        <w:rPr>
          <w:spacing w:val="1"/>
          <w:szCs w:val="28"/>
        </w:rPr>
        <w:t>з</w:t>
      </w:r>
      <w:r>
        <w:rPr>
          <w:szCs w:val="28"/>
        </w:rPr>
        <w:t>ов</w:t>
      </w:r>
      <w:r>
        <w:rPr>
          <w:spacing w:val="-1"/>
          <w:szCs w:val="28"/>
        </w:rPr>
        <w:t>а</w:t>
      </w:r>
      <w:r>
        <w:rPr>
          <w:szCs w:val="28"/>
        </w:rPr>
        <w:t>н</w:t>
      </w:r>
      <w:r>
        <w:rPr>
          <w:spacing w:val="1"/>
          <w:szCs w:val="28"/>
        </w:rPr>
        <w:t>и</w:t>
      </w:r>
      <w:r>
        <w:rPr>
          <w:spacing w:val="5"/>
          <w:szCs w:val="28"/>
        </w:rPr>
        <w:t>я</w:t>
      </w:r>
      <w:r>
        <w:rPr>
          <w:szCs w:val="28"/>
        </w:rPr>
        <w:t>,</w:t>
      </w:r>
      <w:r>
        <w:rPr>
          <w:spacing w:val="176"/>
          <w:szCs w:val="28"/>
        </w:rPr>
        <w:t xml:space="preserve"> </w:t>
      </w:r>
      <w:r>
        <w:rPr>
          <w:szCs w:val="28"/>
        </w:rPr>
        <w:t>также</w:t>
      </w:r>
      <w:r>
        <w:rPr>
          <w:spacing w:val="174"/>
          <w:szCs w:val="28"/>
        </w:rPr>
        <w:t xml:space="preserve"> </w:t>
      </w:r>
      <w:r>
        <w:rPr>
          <w:szCs w:val="28"/>
        </w:rPr>
        <w:t>владеют</w:t>
      </w:r>
      <w:r>
        <w:rPr>
          <w:spacing w:val="175"/>
          <w:szCs w:val="28"/>
        </w:rPr>
        <w:t xml:space="preserve"> </w:t>
      </w:r>
      <w:r>
        <w:rPr>
          <w:spacing w:val="1"/>
          <w:szCs w:val="28"/>
        </w:rPr>
        <w:t>н</w:t>
      </w:r>
      <w:r>
        <w:rPr>
          <w:szCs w:val="28"/>
        </w:rPr>
        <w:t>еоб</w:t>
      </w:r>
      <w:r>
        <w:rPr>
          <w:spacing w:val="2"/>
          <w:szCs w:val="28"/>
        </w:rPr>
        <w:t>х</w:t>
      </w:r>
      <w:r>
        <w:rPr>
          <w:szCs w:val="28"/>
        </w:rPr>
        <w:t>од</w:t>
      </w:r>
      <w:r>
        <w:rPr>
          <w:spacing w:val="1"/>
          <w:szCs w:val="28"/>
        </w:rPr>
        <w:t>и</w:t>
      </w:r>
      <w:r>
        <w:rPr>
          <w:spacing w:val="-2"/>
          <w:szCs w:val="28"/>
        </w:rPr>
        <w:t>м</w:t>
      </w:r>
      <w:r>
        <w:rPr>
          <w:szCs w:val="28"/>
        </w:rPr>
        <w:t>ыми те</w:t>
      </w:r>
      <w:r>
        <w:rPr>
          <w:spacing w:val="2"/>
          <w:szCs w:val="28"/>
        </w:rPr>
        <w:t>х</w:t>
      </w:r>
      <w:r>
        <w:rPr>
          <w:spacing w:val="1"/>
          <w:szCs w:val="28"/>
        </w:rPr>
        <w:t>н</w:t>
      </w:r>
      <w:r>
        <w:rPr>
          <w:szCs w:val="28"/>
        </w:rPr>
        <w:t>оло</w:t>
      </w:r>
      <w:r>
        <w:rPr>
          <w:spacing w:val="-1"/>
          <w:szCs w:val="28"/>
        </w:rPr>
        <w:t>г</w:t>
      </w:r>
      <w:r>
        <w:rPr>
          <w:szCs w:val="28"/>
        </w:rPr>
        <w:t xml:space="preserve">иями </w:t>
      </w:r>
      <w:r>
        <w:rPr>
          <w:szCs w:val="28"/>
        </w:rPr>
        <w:lastRenderedPageBreak/>
        <w:t>сопров</w:t>
      </w:r>
      <w:r>
        <w:rPr>
          <w:spacing w:val="-2"/>
          <w:szCs w:val="28"/>
        </w:rPr>
        <w:t>о</w:t>
      </w:r>
      <w:r>
        <w:rPr>
          <w:szCs w:val="28"/>
        </w:rPr>
        <w:t>жден</w:t>
      </w:r>
      <w:r>
        <w:rPr>
          <w:spacing w:val="1"/>
          <w:szCs w:val="28"/>
        </w:rPr>
        <w:t>и</w:t>
      </w:r>
      <w:r>
        <w:rPr>
          <w:szCs w:val="28"/>
        </w:rPr>
        <w:t>я род</w:t>
      </w:r>
      <w:r>
        <w:rPr>
          <w:spacing w:val="1"/>
          <w:szCs w:val="28"/>
        </w:rPr>
        <w:t>и</w:t>
      </w:r>
      <w:r>
        <w:rPr>
          <w:szCs w:val="28"/>
        </w:rPr>
        <w:t>телей в</w:t>
      </w:r>
      <w:r>
        <w:rPr>
          <w:spacing w:val="-2"/>
          <w:szCs w:val="28"/>
        </w:rPr>
        <w:t xml:space="preserve"> </w:t>
      </w:r>
      <w:r>
        <w:rPr>
          <w:spacing w:val="-1"/>
          <w:szCs w:val="28"/>
        </w:rPr>
        <w:t>и</w:t>
      </w:r>
      <w:r>
        <w:rPr>
          <w:szCs w:val="28"/>
        </w:rPr>
        <w:t>х</w:t>
      </w:r>
      <w:r>
        <w:rPr>
          <w:spacing w:val="2"/>
          <w:szCs w:val="28"/>
        </w:rPr>
        <w:t xml:space="preserve"> </w:t>
      </w:r>
      <w:r>
        <w:rPr>
          <w:szCs w:val="28"/>
        </w:rPr>
        <w:t>са</w:t>
      </w:r>
      <w:r>
        <w:rPr>
          <w:spacing w:val="-1"/>
          <w:szCs w:val="28"/>
        </w:rPr>
        <w:t>м</w:t>
      </w:r>
      <w:r>
        <w:rPr>
          <w:szCs w:val="28"/>
        </w:rPr>
        <w:t>ообразова</w:t>
      </w:r>
      <w:r>
        <w:rPr>
          <w:spacing w:val="2"/>
          <w:szCs w:val="28"/>
        </w:rPr>
        <w:t>т</w:t>
      </w:r>
      <w:r>
        <w:rPr>
          <w:szCs w:val="28"/>
        </w:rPr>
        <w:t>ель</w:t>
      </w:r>
      <w:r>
        <w:rPr>
          <w:spacing w:val="1"/>
          <w:szCs w:val="28"/>
        </w:rPr>
        <w:t>н</w:t>
      </w:r>
      <w:r>
        <w:rPr>
          <w:szCs w:val="28"/>
        </w:rPr>
        <w:t>ой</w:t>
      </w:r>
      <w:r>
        <w:rPr>
          <w:spacing w:val="1"/>
          <w:szCs w:val="28"/>
        </w:rPr>
        <w:t xml:space="preserve"> </w:t>
      </w:r>
      <w:r>
        <w:rPr>
          <w:spacing w:val="-1"/>
          <w:szCs w:val="28"/>
        </w:rPr>
        <w:t>де</w:t>
      </w:r>
      <w:r>
        <w:rPr>
          <w:szCs w:val="28"/>
        </w:rPr>
        <w:t>ятел</w:t>
      </w:r>
      <w:r>
        <w:rPr>
          <w:spacing w:val="1"/>
          <w:szCs w:val="28"/>
        </w:rPr>
        <w:t>ьн</w:t>
      </w:r>
      <w:r>
        <w:rPr>
          <w:szCs w:val="28"/>
        </w:rPr>
        <w:t>ости.</w:t>
      </w:r>
    </w:p>
    <w:p w14:paraId="714DAC19" w14:textId="77777777" w:rsidR="006F3799" w:rsidRDefault="006F3799" w:rsidP="006F3799">
      <w:pPr>
        <w:widowControl w:val="0"/>
        <w:spacing w:before="120" w:line="276" w:lineRule="auto"/>
        <w:rPr>
          <w:b/>
          <w:bCs/>
          <w:i/>
          <w:iCs/>
          <w:szCs w:val="28"/>
        </w:rPr>
      </w:pPr>
      <w:proofErr w:type="spellStart"/>
      <w:proofErr w:type="gramStart"/>
      <w:r>
        <w:rPr>
          <w:b/>
          <w:bCs/>
          <w:i/>
          <w:iCs/>
          <w:spacing w:val="-8"/>
          <w:szCs w:val="28"/>
        </w:rPr>
        <w:t>С</w:t>
      </w:r>
      <w:r>
        <w:rPr>
          <w:b/>
          <w:bCs/>
          <w:i/>
          <w:iCs/>
          <w:spacing w:val="-10"/>
          <w:szCs w:val="28"/>
        </w:rPr>
        <w:t>о</w:t>
      </w:r>
      <w:r>
        <w:rPr>
          <w:b/>
          <w:bCs/>
          <w:i/>
          <w:iCs/>
          <w:spacing w:val="-11"/>
          <w:szCs w:val="28"/>
        </w:rPr>
        <w:t>в</w:t>
      </w:r>
      <w:r>
        <w:rPr>
          <w:b/>
          <w:bCs/>
          <w:i/>
          <w:iCs/>
          <w:spacing w:val="-8"/>
          <w:szCs w:val="28"/>
        </w:rPr>
        <w:t>м</w:t>
      </w:r>
      <w:r>
        <w:rPr>
          <w:b/>
          <w:bCs/>
          <w:i/>
          <w:iCs/>
          <w:spacing w:val="-11"/>
          <w:szCs w:val="28"/>
        </w:rPr>
        <w:t>е</w:t>
      </w:r>
      <w:r>
        <w:rPr>
          <w:b/>
          <w:bCs/>
          <w:i/>
          <w:iCs/>
          <w:spacing w:val="-12"/>
          <w:szCs w:val="28"/>
        </w:rPr>
        <w:t>с</w:t>
      </w:r>
      <w:r>
        <w:rPr>
          <w:b/>
          <w:bCs/>
          <w:i/>
          <w:iCs/>
          <w:spacing w:val="-7"/>
          <w:szCs w:val="28"/>
        </w:rPr>
        <w:t>т</w:t>
      </w:r>
      <w:r>
        <w:rPr>
          <w:b/>
          <w:bCs/>
          <w:i/>
          <w:iCs/>
          <w:spacing w:val="-10"/>
          <w:szCs w:val="28"/>
        </w:rPr>
        <w:t>на</w:t>
      </w:r>
      <w:r>
        <w:rPr>
          <w:b/>
          <w:bCs/>
          <w:i/>
          <w:iCs/>
          <w:spacing w:val="39"/>
          <w:szCs w:val="28"/>
        </w:rPr>
        <w:t>я</w:t>
      </w:r>
      <w:r>
        <w:rPr>
          <w:b/>
          <w:bCs/>
          <w:i/>
          <w:iCs/>
          <w:spacing w:val="-8"/>
          <w:szCs w:val="28"/>
        </w:rPr>
        <w:t>д</w:t>
      </w:r>
      <w:r>
        <w:rPr>
          <w:b/>
          <w:bCs/>
          <w:i/>
          <w:iCs/>
          <w:spacing w:val="-10"/>
          <w:szCs w:val="28"/>
        </w:rPr>
        <w:t>е</w:t>
      </w:r>
      <w:r>
        <w:rPr>
          <w:b/>
          <w:bCs/>
          <w:i/>
          <w:iCs/>
          <w:spacing w:val="-11"/>
          <w:szCs w:val="28"/>
        </w:rPr>
        <w:t>я</w:t>
      </w:r>
      <w:r>
        <w:rPr>
          <w:b/>
          <w:bCs/>
          <w:i/>
          <w:iCs/>
          <w:spacing w:val="-6"/>
          <w:szCs w:val="28"/>
        </w:rPr>
        <w:t>т</w:t>
      </w:r>
      <w:r>
        <w:rPr>
          <w:b/>
          <w:bCs/>
          <w:i/>
          <w:iCs/>
          <w:spacing w:val="-11"/>
          <w:szCs w:val="28"/>
        </w:rPr>
        <w:t>е</w:t>
      </w:r>
      <w:r>
        <w:rPr>
          <w:b/>
          <w:bCs/>
          <w:i/>
          <w:iCs/>
          <w:spacing w:val="-12"/>
          <w:szCs w:val="28"/>
        </w:rPr>
        <w:t>л</w:t>
      </w:r>
      <w:r>
        <w:rPr>
          <w:b/>
          <w:bCs/>
          <w:i/>
          <w:iCs/>
          <w:spacing w:val="-9"/>
          <w:szCs w:val="28"/>
        </w:rPr>
        <w:t>ь</w:t>
      </w:r>
      <w:r>
        <w:rPr>
          <w:b/>
          <w:bCs/>
          <w:i/>
          <w:iCs/>
          <w:spacing w:val="-11"/>
          <w:szCs w:val="28"/>
        </w:rPr>
        <w:t>н</w:t>
      </w:r>
      <w:r>
        <w:rPr>
          <w:b/>
          <w:bCs/>
          <w:i/>
          <w:iCs/>
          <w:spacing w:val="-9"/>
          <w:szCs w:val="28"/>
        </w:rPr>
        <w:t>о</w:t>
      </w:r>
      <w:r>
        <w:rPr>
          <w:b/>
          <w:bCs/>
          <w:i/>
          <w:iCs/>
          <w:spacing w:val="-11"/>
          <w:szCs w:val="28"/>
        </w:rPr>
        <w:t>с</w:t>
      </w:r>
      <w:r>
        <w:rPr>
          <w:b/>
          <w:bCs/>
          <w:i/>
          <w:iCs/>
          <w:spacing w:val="-9"/>
          <w:szCs w:val="28"/>
        </w:rPr>
        <w:t>т</w:t>
      </w:r>
      <w:r>
        <w:rPr>
          <w:b/>
          <w:bCs/>
          <w:i/>
          <w:iCs/>
          <w:spacing w:val="38"/>
          <w:szCs w:val="28"/>
        </w:rPr>
        <w:t>ь</w:t>
      </w:r>
      <w:r>
        <w:rPr>
          <w:b/>
          <w:bCs/>
          <w:i/>
          <w:iCs/>
          <w:spacing w:val="-7"/>
          <w:szCs w:val="28"/>
        </w:rPr>
        <w:t>д</w:t>
      </w:r>
      <w:r>
        <w:rPr>
          <w:b/>
          <w:bCs/>
          <w:i/>
          <w:iCs/>
          <w:spacing w:val="-13"/>
          <w:szCs w:val="28"/>
        </w:rPr>
        <w:t>е</w:t>
      </w:r>
      <w:r>
        <w:rPr>
          <w:b/>
          <w:bCs/>
          <w:i/>
          <w:iCs/>
          <w:spacing w:val="-7"/>
          <w:szCs w:val="28"/>
        </w:rPr>
        <w:t>т</w:t>
      </w:r>
      <w:r>
        <w:rPr>
          <w:b/>
          <w:bCs/>
          <w:i/>
          <w:iCs/>
          <w:spacing w:val="-10"/>
          <w:szCs w:val="28"/>
        </w:rPr>
        <w:t>е</w:t>
      </w:r>
      <w:r>
        <w:rPr>
          <w:b/>
          <w:bCs/>
          <w:i/>
          <w:iCs/>
          <w:spacing w:val="-8"/>
          <w:szCs w:val="28"/>
        </w:rPr>
        <w:t>й</w:t>
      </w:r>
      <w:r>
        <w:rPr>
          <w:b/>
          <w:bCs/>
          <w:i/>
          <w:iCs/>
          <w:spacing w:val="37"/>
          <w:szCs w:val="28"/>
        </w:rPr>
        <w:t>,</w:t>
      </w:r>
      <w:r>
        <w:rPr>
          <w:b/>
          <w:bCs/>
          <w:i/>
          <w:iCs/>
          <w:spacing w:val="-8"/>
          <w:szCs w:val="28"/>
        </w:rPr>
        <w:t>п</w:t>
      </w:r>
      <w:r>
        <w:rPr>
          <w:b/>
          <w:bCs/>
          <w:i/>
          <w:iCs/>
          <w:spacing w:val="-10"/>
          <w:szCs w:val="28"/>
        </w:rPr>
        <w:t>е</w:t>
      </w:r>
      <w:r>
        <w:rPr>
          <w:b/>
          <w:bCs/>
          <w:i/>
          <w:iCs/>
          <w:spacing w:val="-9"/>
          <w:szCs w:val="28"/>
        </w:rPr>
        <w:t>д</w:t>
      </w:r>
      <w:r>
        <w:rPr>
          <w:b/>
          <w:bCs/>
          <w:i/>
          <w:iCs/>
          <w:spacing w:val="-12"/>
          <w:szCs w:val="28"/>
        </w:rPr>
        <w:t>а</w:t>
      </w:r>
      <w:r>
        <w:rPr>
          <w:b/>
          <w:bCs/>
          <w:i/>
          <w:iCs/>
          <w:spacing w:val="-9"/>
          <w:szCs w:val="28"/>
        </w:rPr>
        <w:t>г</w:t>
      </w:r>
      <w:r>
        <w:rPr>
          <w:b/>
          <w:bCs/>
          <w:i/>
          <w:iCs/>
          <w:spacing w:val="-10"/>
          <w:szCs w:val="28"/>
        </w:rPr>
        <w:t>о</w:t>
      </w:r>
      <w:r>
        <w:rPr>
          <w:b/>
          <w:bCs/>
          <w:i/>
          <w:iCs/>
          <w:spacing w:val="-9"/>
          <w:szCs w:val="28"/>
        </w:rPr>
        <w:t>г</w:t>
      </w:r>
      <w:r>
        <w:rPr>
          <w:b/>
          <w:bCs/>
          <w:i/>
          <w:iCs/>
          <w:spacing w:val="-12"/>
          <w:szCs w:val="28"/>
        </w:rPr>
        <w:t>о</w:t>
      </w:r>
      <w:r>
        <w:rPr>
          <w:b/>
          <w:bCs/>
          <w:i/>
          <w:iCs/>
          <w:spacing w:val="41"/>
          <w:szCs w:val="28"/>
        </w:rPr>
        <w:t>в</w:t>
      </w:r>
      <w:r>
        <w:rPr>
          <w:b/>
          <w:bCs/>
          <w:i/>
          <w:iCs/>
          <w:spacing w:val="39"/>
          <w:szCs w:val="28"/>
        </w:rPr>
        <w:t>и</w:t>
      </w:r>
      <w:r>
        <w:rPr>
          <w:b/>
          <w:bCs/>
          <w:i/>
          <w:iCs/>
          <w:spacing w:val="-8"/>
          <w:szCs w:val="28"/>
        </w:rPr>
        <w:t>р</w:t>
      </w:r>
      <w:r>
        <w:rPr>
          <w:b/>
          <w:bCs/>
          <w:i/>
          <w:iCs/>
          <w:spacing w:val="-12"/>
          <w:szCs w:val="28"/>
        </w:rPr>
        <w:t>о</w:t>
      </w:r>
      <w:r>
        <w:rPr>
          <w:b/>
          <w:bCs/>
          <w:i/>
          <w:iCs/>
          <w:spacing w:val="-9"/>
          <w:szCs w:val="28"/>
        </w:rPr>
        <w:t>д</w:t>
      </w:r>
      <w:r>
        <w:rPr>
          <w:b/>
          <w:bCs/>
          <w:i/>
          <w:iCs/>
          <w:spacing w:val="-11"/>
          <w:szCs w:val="28"/>
        </w:rPr>
        <w:t>и</w:t>
      </w:r>
      <w:r>
        <w:rPr>
          <w:b/>
          <w:bCs/>
          <w:i/>
          <w:iCs/>
          <w:spacing w:val="-7"/>
          <w:szCs w:val="28"/>
        </w:rPr>
        <w:t>т</w:t>
      </w:r>
      <w:r>
        <w:rPr>
          <w:b/>
          <w:bCs/>
          <w:i/>
          <w:iCs/>
          <w:spacing w:val="-10"/>
          <w:szCs w:val="28"/>
        </w:rPr>
        <w:t>ел</w:t>
      </w:r>
      <w:r>
        <w:rPr>
          <w:b/>
          <w:bCs/>
          <w:i/>
          <w:iCs/>
          <w:spacing w:val="-11"/>
          <w:szCs w:val="28"/>
        </w:rPr>
        <w:t>е</w:t>
      </w:r>
      <w:r>
        <w:rPr>
          <w:b/>
          <w:bCs/>
          <w:i/>
          <w:iCs/>
          <w:szCs w:val="28"/>
        </w:rPr>
        <w:t>й</w:t>
      </w:r>
      <w:proofErr w:type="spellEnd"/>
      <w:proofErr w:type="gramEnd"/>
    </w:p>
    <w:p w14:paraId="4BD02781" w14:textId="77777777" w:rsidR="006F3799" w:rsidRDefault="006F3799" w:rsidP="006F3799">
      <w:pPr>
        <w:widowControl w:val="0"/>
        <w:spacing w:line="276" w:lineRule="auto"/>
        <w:rPr>
          <w:szCs w:val="28"/>
        </w:rPr>
      </w:pPr>
      <w:r>
        <w:rPr>
          <w:szCs w:val="28"/>
        </w:rPr>
        <w:t>Род</w:t>
      </w:r>
      <w:r>
        <w:rPr>
          <w:spacing w:val="2"/>
          <w:szCs w:val="28"/>
        </w:rPr>
        <w:t>и</w:t>
      </w:r>
      <w:r>
        <w:rPr>
          <w:szCs w:val="28"/>
        </w:rPr>
        <w:t>тели</w:t>
      </w:r>
      <w:r>
        <w:rPr>
          <w:spacing w:val="99"/>
          <w:szCs w:val="28"/>
        </w:rPr>
        <w:t xml:space="preserve"> </w:t>
      </w:r>
      <w:r>
        <w:rPr>
          <w:szCs w:val="28"/>
        </w:rPr>
        <w:t>явл</w:t>
      </w:r>
      <w:r>
        <w:rPr>
          <w:spacing w:val="-1"/>
          <w:szCs w:val="28"/>
        </w:rPr>
        <w:t>я</w:t>
      </w:r>
      <w:r>
        <w:rPr>
          <w:szCs w:val="28"/>
        </w:rPr>
        <w:t>ются</w:t>
      </w:r>
      <w:r>
        <w:rPr>
          <w:spacing w:val="98"/>
          <w:szCs w:val="28"/>
        </w:rPr>
        <w:t xml:space="preserve"> </w:t>
      </w:r>
      <w:r>
        <w:rPr>
          <w:szCs w:val="28"/>
        </w:rPr>
        <w:t>п</w:t>
      </w:r>
      <w:r>
        <w:rPr>
          <w:spacing w:val="-1"/>
          <w:szCs w:val="28"/>
        </w:rPr>
        <w:t>е</w:t>
      </w:r>
      <w:r>
        <w:rPr>
          <w:szCs w:val="28"/>
        </w:rPr>
        <w:t>рв</w:t>
      </w:r>
      <w:r>
        <w:rPr>
          <w:spacing w:val="-1"/>
          <w:szCs w:val="28"/>
        </w:rPr>
        <w:t>ым</w:t>
      </w:r>
      <w:r>
        <w:rPr>
          <w:szCs w:val="28"/>
        </w:rPr>
        <w:t>и</w:t>
      </w:r>
      <w:r>
        <w:rPr>
          <w:spacing w:val="99"/>
          <w:szCs w:val="28"/>
        </w:rPr>
        <w:t xml:space="preserve"> </w:t>
      </w:r>
      <w:r>
        <w:rPr>
          <w:spacing w:val="1"/>
          <w:szCs w:val="28"/>
        </w:rPr>
        <w:t>п</w:t>
      </w:r>
      <w:r>
        <w:rPr>
          <w:szCs w:val="28"/>
        </w:rPr>
        <w:t>едагогами</w:t>
      </w:r>
      <w:r>
        <w:rPr>
          <w:spacing w:val="99"/>
          <w:szCs w:val="28"/>
        </w:rPr>
        <w:t xml:space="preserve"> </w:t>
      </w:r>
      <w:r>
        <w:rPr>
          <w:szCs w:val="28"/>
        </w:rPr>
        <w:t>и</w:t>
      </w:r>
      <w:r>
        <w:rPr>
          <w:spacing w:val="99"/>
          <w:szCs w:val="28"/>
        </w:rPr>
        <w:t xml:space="preserve"> </w:t>
      </w:r>
      <w:r>
        <w:rPr>
          <w:szCs w:val="28"/>
        </w:rPr>
        <w:t>главными</w:t>
      </w:r>
      <w:r>
        <w:rPr>
          <w:spacing w:val="98"/>
          <w:szCs w:val="28"/>
        </w:rPr>
        <w:t xml:space="preserve"> </w:t>
      </w:r>
      <w:r>
        <w:rPr>
          <w:szCs w:val="28"/>
        </w:rPr>
        <w:t>восп</w:t>
      </w:r>
      <w:r>
        <w:rPr>
          <w:spacing w:val="1"/>
          <w:szCs w:val="28"/>
        </w:rPr>
        <w:t>и</w:t>
      </w:r>
      <w:r>
        <w:rPr>
          <w:szCs w:val="28"/>
        </w:rPr>
        <w:t>тателями</w:t>
      </w:r>
      <w:r>
        <w:rPr>
          <w:spacing w:val="98"/>
          <w:szCs w:val="28"/>
        </w:rPr>
        <w:t xml:space="preserve"> </w:t>
      </w:r>
      <w:r>
        <w:rPr>
          <w:szCs w:val="28"/>
        </w:rPr>
        <w:t>ребе</w:t>
      </w:r>
      <w:r>
        <w:rPr>
          <w:spacing w:val="7"/>
          <w:szCs w:val="28"/>
        </w:rPr>
        <w:t>н</w:t>
      </w:r>
      <w:r>
        <w:rPr>
          <w:spacing w:val="1"/>
          <w:szCs w:val="28"/>
        </w:rPr>
        <w:t>к</w:t>
      </w:r>
      <w:r>
        <w:rPr>
          <w:szCs w:val="28"/>
        </w:rPr>
        <w:t>а,</w:t>
      </w:r>
      <w:r>
        <w:rPr>
          <w:spacing w:val="98"/>
          <w:szCs w:val="28"/>
        </w:rPr>
        <w:t xml:space="preserve"> </w:t>
      </w:r>
      <w:r>
        <w:rPr>
          <w:spacing w:val="1"/>
          <w:szCs w:val="28"/>
        </w:rPr>
        <w:t>а</w:t>
      </w:r>
      <w:r>
        <w:rPr>
          <w:szCs w:val="28"/>
        </w:rPr>
        <w:t xml:space="preserve"> педагогические</w:t>
      </w:r>
      <w:r>
        <w:rPr>
          <w:spacing w:val="116"/>
          <w:szCs w:val="28"/>
        </w:rPr>
        <w:t xml:space="preserve"> </w:t>
      </w:r>
      <w:r>
        <w:rPr>
          <w:szCs w:val="28"/>
        </w:rPr>
        <w:t>работ</w:t>
      </w:r>
      <w:r>
        <w:rPr>
          <w:spacing w:val="1"/>
          <w:szCs w:val="28"/>
        </w:rPr>
        <w:t>ни</w:t>
      </w:r>
      <w:r>
        <w:rPr>
          <w:szCs w:val="28"/>
        </w:rPr>
        <w:t>ки</w:t>
      </w:r>
      <w:r>
        <w:rPr>
          <w:spacing w:val="117"/>
          <w:szCs w:val="28"/>
        </w:rPr>
        <w:t xml:space="preserve"> </w:t>
      </w:r>
      <w:r>
        <w:rPr>
          <w:szCs w:val="28"/>
        </w:rPr>
        <w:t>до</w:t>
      </w:r>
      <w:r>
        <w:rPr>
          <w:spacing w:val="-1"/>
          <w:szCs w:val="28"/>
        </w:rPr>
        <w:t>ш</w:t>
      </w:r>
      <w:r>
        <w:rPr>
          <w:szCs w:val="28"/>
        </w:rPr>
        <w:t>кольных</w:t>
      </w:r>
      <w:r>
        <w:rPr>
          <w:spacing w:val="117"/>
          <w:szCs w:val="28"/>
        </w:rPr>
        <w:t xml:space="preserve"> </w:t>
      </w:r>
      <w:r>
        <w:rPr>
          <w:szCs w:val="28"/>
        </w:rPr>
        <w:t>о</w:t>
      </w:r>
      <w:r>
        <w:rPr>
          <w:spacing w:val="-1"/>
          <w:szCs w:val="28"/>
        </w:rPr>
        <w:t>р</w:t>
      </w:r>
      <w:r>
        <w:rPr>
          <w:szCs w:val="28"/>
        </w:rPr>
        <w:t>г</w:t>
      </w:r>
      <w:r>
        <w:rPr>
          <w:spacing w:val="-1"/>
          <w:szCs w:val="28"/>
        </w:rPr>
        <w:t>а</w:t>
      </w:r>
      <w:r>
        <w:rPr>
          <w:szCs w:val="28"/>
        </w:rPr>
        <w:t>н</w:t>
      </w:r>
      <w:r>
        <w:rPr>
          <w:spacing w:val="1"/>
          <w:szCs w:val="28"/>
        </w:rPr>
        <w:t>из</w:t>
      </w:r>
      <w:r>
        <w:rPr>
          <w:szCs w:val="28"/>
        </w:rPr>
        <w:t>а</w:t>
      </w:r>
      <w:r>
        <w:rPr>
          <w:spacing w:val="-1"/>
          <w:szCs w:val="28"/>
        </w:rPr>
        <w:t>ц</w:t>
      </w:r>
      <w:r>
        <w:rPr>
          <w:szCs w:val="28"/>
        </w:rPr>
        <w:t>ий</w:t>
      </w:r>
      <w:r>
        <w:rPr>
          <w:spacing w:val="118"/>
          <w:szCs w:val="28"/>
        </w:rPr>
        <w:t xml:space="preserve"> </w:t>
      </w:r>
      <w:r>
        <w:rPr>
          <w:szCs w:val="28"/>
        </w:rPr>
        <w:t>с</w:t>
      </w:r>
      <w:r>
        <w:rPr>
          <w:spacing w:val="-1"/>
          <w:szCs w:val="28"/>
        </w:rPr>
        <w:t>о</w:t>
      </w:r>
      <w:r>
        <w:rPr>
          <w:szCs w:val="28"/>
        </w:rPr>
        <w:t>здают</w:t>
      </w:r>
      <w:r>
        <w:rPr>
          <w:spacing w:val="120"/>
          <w:szCs w:val="28"/>
        </w:rPr>
        <w:t xml:space="preserve"> </w:t>
      </w:r>
      <w:r>
        <w:rPr>
          <w:spacing w:val="-4"/>
          <w:szCs w:val="28"/>
        </w:rPr>
        <w:t>у</w:t>
      </w:r>
      <w:r>
        <w:rPr>
          <w:spacing w:val="-1"/>
          <w:szCs w:val="28"/>
        </w:rPr>
        <w:t>с</w:t>
      </w:r>
      <w:r>
        <w:rPr>
          <w:szCs w:val="28"/>
        </w:rPr>
        <w:t>ловия</w:t>
      </w:r>
      <w:r>
        <w:rPr>
          <w:spacing w:val="118"/>
          <w:szCs w:val="28"/>
        </w:rPr>
        <w:t xml:space="preserve"> </w:t>
      </w:r>
      <w:r>
        <w:rPr>
          <w:szCs w:val="28"/>
        </w:rPr>
        <w:t>и</w:t>
      </w:r>
      <w:r>
        <w:rPr>
          <w:spacing w:val="126"/>
          <w:szCs w:val="28"/>
        </w:rPr>
        <w:t xml:space="preserve"> </w:t>
      </w:r>
      <w:proofErr w:type="spellStart"/>
      <w:r>
        <w:rPr>
          <w:szCs w:val="28"/>
        </w:rPr>
        <w:t>noмог</w:t>
      </w:r>
      <w:r>
        <w:rPr>
          <w:spacing w:val="-1"/>
          <w:szCs w:val="28"/>
        </w:rPr>
        <w:t>а</w:t>
      </w:r>
      <w:r>
        <w:rPr>
          <w:szCs w:val="28"/>
        </w:rPr>
        <w:t>ют</w:t>
      </w:r>
      <w:proofErr w:type="spellEnd"/>
      <w:r>
        <w:rPr>
          <w:spacing w:val="116"/>
          <w:szCs w:val="28"/>
        </w:rPr>
        <w:t xml:space="preserve"> </w:t>
      </w:r>
      <w:r>
        <w:rPr>
          <w:szCs w:val="28"/>
        </w:rPr>
        <w:t>с</w:t>
      </w:r>
      <w:r>
        <w:rPr>
          <w:spacing w:val="-1"/>
          <w:szCs w:val="28"/>
        </w:rPr>
        <w:t>е</w:t>
      </w:r>
      <w:r>
        <w:rPr>
          <w:szCs w:val="28"/>
        </w:rPr>
        <w:t>мье осоз</w:t>
      </w:r>
      <w:r>
        <w:rPr>
          <w:spacing w:val="1"/>
          <w:szCs w:val="28"/>
        </w:rPr>
        <w:t>н</w:t>
      </w:r>
      <w:r>
        <w:rPr>
          <w:szCs w:val="28"/>
        </w:rPr>
        <w:t>ан</w:t>
      </w:r>
      <w:r>
        <w:rPr>
          <w:spacing w:val="1"/>
          <w:szCs w:val="28"/>
        </w:rPr>
        <w:t>н</w:t>
      </w:r>
      <w:r>
        <w:rPr>
          <w:szCs w:val="28"/>
        </w:rPr>
        <w:t>о</w:t>
      </w:r>
      <w:r>
        <w:rPr>
          <w:spacing w:val="48"/>
          <w:szCs w:val="28"/>
        </w:rPr>
        <w:t xml:space="preserve"> </w:t>
      </w:r>
      <w:r>
        <w:rPr>
          <w:szCs w:val="28"/>
        </w:rPr>
        <w:t>к</w:t>
      </w:r>
      <w:r>
        <w:rPr>
          <w:spacing w:val="-1"/>
          <w:szCs w:val="28"/>
        </w:rPr>
        <w:t>о</w:t>
      </w:r>
      <w:r>
        <w:rPr>
          <w:szCs w:val="28"/>
        </w:rPr>
        <w:t>нст</w:t>
      </w:r>
      <w:r>
        <w:rPr>
          <w:spacing w:val="1"/>
          <w:szCs w:val="28"/>
        </w:rPr>
        <w:t>р</w:t>
      </w:r>
      <w:r>
        <w:rPr>
          <w:spacing w:val="-5"/>
          <w:szCs w:val="28"/>
        </w:rPr>
        <w:t>у</w:t>
      </w:r>
      <w:r>
        <w:rPr>
          <w:szCs w:val="28"/>
        </w:rPr>
        <w:t>ир</w:t>
      </w:r>
      <w:r>
        <w:rPr>
          <w:spacing w:val="1"/>
          <w:szCs w:val="28"/>
        </w:rPr>
        <w:t>о</w:t>
      </w:r>
      <w:r>
        <w:rPr>
          <w:szCs w:val="28"/>
        </w:rPr>
        <w:t>вать</w:t>
      </w:r>
      <w:r>
        <w:rPr>
          <w:spacing w:val="48"/>
          <w:szCs w:val="28"/>
        </w:rPr>
        <w:t xml:space="preserve"> </w:t>
      </w:r>
      <w:r>
        <w:rPr>
          <w:szCs w:val="28"/>
        </w:rPr>
        <w:t>со</w:t>
      </w:r>
      <w:r>
        <w:rPr>
          <w:spacing w:val="1"/>
          <w:szCs w:val="28"/>
        </w:rPr>
        <w:t>ц</w:t>
      </w:r>
      <w:r>
        <w:rPr>
          <w:szCs w:val="28"/>
        </w:rPr>
        <w:t>иал</w:t>
      </w:r>
      <w:r>
        <w:rPr>
          <w:spacing w:val="1"/>
          <w:szCs w:val="28"/>
        </w:rPr>
        <w:t>ь</w:t>
      </w:r>
      <w:r>
        <w:rPr>
          <w:spacing w:val="3"/>
          <w:szCs w:val="28"/>
        </w:rPr>
        <w:t>н</w:t>
      </w:r>
      <w:r>
        <w:rPr>
          <w:spacing w:val="-6"/>
          <w:szCs w:val="28"/>
        </w:rPr>
        <w:t>у</w:t>
      </w:r>
      <w:r>
        <w:rPr>
          <w:szCs w:val="28"/>
        </w:rPr>
        <w:t>ю</w:t>
      </w:r>
      <w:r>
        <w:rPr>
          <w:spacing w:val="47"/>
          <w:szCs w:val="28"/>
        </w:rPr>
        <w:t xml:space="preserve"> </w:t>
      </w:r>
      <w:r>
        <w:rPr>
          <w:szCs w:val="28"/>
        </w:rPr>
        <w:t>си</w:t>
      </w:r>
      <w:r>
        <w:rPr>
          <w:spacing w:val="6"/>
          <w:szCs w:val="28"/>
        </w:rPr>
        <w:t>т</w:t>
      </w:r>
      <w:r>
        <w:rPr>
          <w:spacing w:val="-2"/>
          <w:szCs w:val="28"/>
        </w:rPr>
        <w:t>у</w:t>
      </w:r>
      <w:r>
        <w:rPr>
          <w:spacing w:val="-1"/>
          <w:szCs w:val="28"/>
        </w:rPr>
        <w:t>а</w:t>
      </w:r>
      <w:r>
        <w:rPr>
          <w:szCs w:val="28"/>
        </w:rPr>
        <w:t>ц</w:t>
      </w:r>
      <w:r>
        <w:rPr>
          <w:spacing w:val="1"/>
          <w:szCs w:val="28"/>
        </w:rPr>
        <w:t>и</w:t>
      </w:r>
      <w:r>
        <w:rPr>
          <w:szCs w:val="28"/>
        </w:rPr>
        <w:t>ю</w:t>
      </w:r>
      <w:r>
        <w:rPr>
          <w:spacing w:val="49"/>
          <w:szCs w:val="28"/>
        </w:rPr>
        <w:t xml:space="preserve"> </w:t>
      </w:r>
      <w:r>
        <w:rPr>
          <w:szCs w:val="28"/>
        </w:rPr>
        <w:t>развития</w:t>
      </w:r>
      <w:r>
        <w:rPr>
          <w:spacing w:val="48"/>
          <w:szCs w:val="28"/>
        </w:rPr>
        <w:t xml:space="preserve"> </w:t>
      </w:r>
      <w:r>
        <w:rPr>
          <w:szCs w:val="28"/>
        </w:rPr>
        <w:t>л</w:t>
      </w:r>
      <w:r>
        <w:rPr>
          <w:spacing w:val="1"/>
          <w:szCs w:val="28"/>
        </w:rPr>
        <w:t>и</w:t>
      </w:r>
      <w:r>
        <w:rPr>
          <w:szCs w:val="28"/>
        </w:rPr>
        <w:t>чное</w:t>
      </w:r>
      <w:r>
        <w:rPr>
          <w:spacing w:val="53"/>
          <w:szCs w:val="28"/>
        </w:rPr>
        <w:t xml:space="preserve"> </w:t>
      </w:r>
      <w:r>
        <w:rPr>
          <w:szCs w:val="28"/>
        </w:rPr>
        <w:t>ребен</w:t>
      </w:r>
      <w:r>
        <w:rPr>
          <w:spacing w:val="1"/>
          <w:szCs w:val="28"/>
        </w:rPr>
        <w:t>к</w:t>
      </w:r>
      <w:r>
        <w:rPr>
          <w:szCs w:val="28"/>
        </w:rPr>
        <w:t>а</w:t>
      </w:r>
      <w:r>
        <w:rPr>
          <w:spacing w:val="47"/>
          <w:szCs w:val="28"/>
        </w:rPr>
        <w:t xml:space="preserve"> </w:t>
      </w:r>
      <w:r>
        <w:rPr>
          <w:spacing w:val="1"/>
          <w:szCs w:val="28"/>
        </w:rPr>
        <w:t>к</w:t>
      </w:r>
      <w:r>
        <w:rPr>
          <w:szCs w:val="28"/>
        </w:rPr>
        <w:t>ак</w:t>
      </w:r>
      <w:r>
        <w:rPr>
          <w:spacing w:val="48"/>
          <w:szCs w:val="28"/>
        </w:rPr>
        <w:t xml:space="preserve"> </w:t>
      </w:r>
      <w:r>
        <w:rPr>
          <w:spacing w:val="1"/>
          <w:szCs w:val="28"/>
        </w:rPr>
        <w:t>н</w:t>
      </w:r>
      <w:r>
        <w:rPr>
          <w:szCs w:val="28"/>
        </w:rPr>
        <w:t>еповтор</w:t>
      </w:r>
      <w:r>
        <w:rPr>
          <w:spacing w:val="1"/>
          <w:szCs w:val="28"/>
        </w:rPr>
        <w:t>и</w:t>
      </w:r>
      <w:r>
        <w:rPr>
          <w:szCs w:val="28"/>
        </w:rPr>
        <w:t>м</w:t>
      </w:r>
      <w:r>
        <w:rPr>
          <w:spacing w:val="-2"/>
          <w:szCs w:val="28"/>
        </w:rPr>
        <w:t>о</w:t>
      </w:r>
      <w:r>
        <w:rPr>
          <w:szCs w:val="28"/>
        </w:rPr>
        <w:t>й и</w:t>
      </w:r>
      <w:r>
        <w:rPr>
          <w:spacing w:val="1"/>
          <w:szCs w:val="28"/>
        </w:rPr>
        <w:t>н</w:t>
      </w:r>
      <w:r>
        <w:rPr>
          <w:szCs w:val="28"/>
        </w:rPr>
        <w:t>диви</w:t>
      </w:r>
      <w:r>
        <w:rPr>
          <w:spacing w:val="2"/>
          <w:szCs w:val="28"/>
        </w:rPr>
        <w:t>д</w:t>
      </w:r>
      <w:r>
        <w:rPr>
          <w:spacing w:val="-6"/>
          <w:szCs w:val="28"/>
        </w:rPr>
        <w:t>у</w:t>
      </w:r>
      <w:r>
        <w:rPr>
          <w:spacing w:val="-1"/>
          <w:szCs w:val="28"/>
        </w:rPr>
        <w:t>а</w:t>
      </w:r>
      <w:r>
        <w:rPr>
          <w:szCs w:val="28"/>
        </w:rPr>
        <w:t>льност</w:t>
      </w:r>
      <w:r>
        <w:rPr>
          <w:spacing w:val="1"/>
          <w:szCs w:val="28"/>
        </w:rPr>
        <w:t>и</w:t>
      </w:r>
      <w:r>
        <w:rPr>
          <w:szCs w:val="28"/>
        </w:rPr>
        <w:t>.</w:t>
      </w:r>
    </w:p>
    <w:p w14:paraId="0B885369" w14:textId="77777777" w:rsidR="006F3799" w:rsidRDefault="006F3799" w:rsidP="006F3799">
      <w:pPr>
        <w:widowControl w:val="0"/>
        <w:spacing w:line="276" w:lineRule="auto"/>
        <w:rPr>
          <w:szCs w:val="28"/>
        </w:rPr>
      </w:pPr>
      <w:r>
        <w:rPr>
          <w:szCs w:val="28"/>
        </w:rPr>
        <w:t>В</w:t>
      </w:r>
      <w:r>
        <w:rPr>
          <w:spacing w:val="75"/>
          <w:szCs w:val="28"/>
        </w:rPr>
        <w:t xml:space="preserve"> </w:t>
      </w:r>
      <w:r>
        <w:rPr>
          <w:spacing w:val="1"/>
          <w:szCs w:val="28"/>
        </w:rPr>
        <w:t>з</w:t>
      </w:r>
      <w:r>
        <w:rPr>
          <w:szCs w:val="28"/>
        </w:rPr>
        <w:t>ави</w:t>
      </w:r>
      <w:r>
        <w:rPr>
          <w:spacing w:val="-1"/>
          <w:szCs w:val="28"/>
        </w:rPr>
        <w:t>с</w:t>
      </w:r>
      <w:r>
        <w:rPr>
          <w:spacing w:val="1"/>
          <w:szCs w:val="28"/>
        </w:rPr>
        <w:t>и</w:t>
      </w:r>
      <w:r>
        <w:rPr>
          <w:szCs w:val="28"/>
        </w:rPr>
        <w:t>мо</w:t>
      </w:r>
      <w:r>
        <w:rPr>
          <w:spacing w:val="-1"/>
          <w:szCs w:val="28"/>
        </w:rPr>
        <w:t>с</w:t>
      </w:r>
      <w:r>
        <w:rPr>
          <w:szCs w:val="28"/>
        </w:rPr>
        <w:t>ти</w:t>
      </w:r>
      <w:r>
        <w:rPr>
          <w:spacing w:val="78"/>
          <w:szCs w:val="28"/>
        </w:rPr>
        <w:t xml:space="preserve"> </w:t>
      </w:r>
      <w:r>
        <w:rPr>
          <w:szCs w:val="28"/>
        </w:rPr>
        <w:t>от</w:t>
      </w:r>
      <w:r>
        <w:rPr>
          <w:spacing w:val="77"/>
          <w:szCs w:val="28"/>
        </w:rPr>
        <w:t xml:space="preserve"> </w:t>
      </w:r>
      <w:r>
        <w:rPr>
          <w:spacing w:val="1"/>
          <w:szCs w:val="28"/>
        </w:rPr>
        <w:t>п</w:t>
      </w:r>
      <w:r>
        <w:rPr>
          <w:spacing w:val="-2"/>
          <w:szCs w:val="28"/>
        </w:rPr>
        <w:t>о</w:t>
      </w:r>
      <w:r>
        <w:rPr>
          <w:spacing w:val="-1"/>
          <w:szCs w:val="28"/>
        </w:rPr>
        <w:t>т</w:t>
      </w:r>
      <w:r>
        <w:rPr>
          <w:szCs w:val="28"/>
        </w:rPr>
        <w:t>р</w:t>
      </w:r>
      <w:r>
        <w:rPr>
          <w:spacing w:val="-1"/>
          <w:szCs w:val="28"/>
        </w:rPr>
        <w:t>е</w:t>
      </w:r>
      <w:r>
        <w:rPr>
          <w:szCs w:val="28"/>
        </w:rPr>
        <w:t>б</w:t>
      </w:r>
      <w:r>
        <w:rPr>
          <w:spacing w:val="1"/>
          <w:szCs w:val="28"/>
        </w:rPr>
        <w:t>н</w:t>
      </w:r>
      <w:r>
        <w:rPr>
          <w:szCs w:val="28"/>
        </w:rPr>
        <w:t>остей</w:t>
      </w:r>
      <w:r>
        <w:rPr>
          <w:spacing w:val="76"/>
          <w:szCs w:val="28"/>
        </w:rPr>
        <w:t xml:space="preserve"> </w:t>
      </w:r>
      <w:r>
        <w:rPr>
          <w:szCs w:val="28"/>
        </w:rPr>
        <w:t>и</w:t>
      </w:r>
      <w:r>
        <w:rPr>
          <w:spacing w:val="78"/>
          <w:szCs w:val="28"/>
        </w:rPr>
        <w:t xml:space="preserve"> </w:t>
      </w:r>
      <w:r>
        <w:rPr>
          <w:szCs w:val="28"/>
        </w:rPr>
        <w:t>особе</w:t>
      </w:r>
      <w:r>
        <w:rPr>
          <w:spacing w:val="-1"/>
          <w:szCs w:val="28"/>
        </w:rPr>
        <w:t>н</w:t>
      </w:r>
      <w:r>
        <w:rPr>
          <w:szCs w:val="28"/>
        </w:rPr>
        <w:t>н</w:t>
      </w:r>
      <w:r>
        <w:rPr>
          <w:spacing w:val="-2"/>
          <w:szCs w:val="28"/>
        </w:rPr>
        <w:t>о</w:t>
      </w:r>
      <w:r>
        <w:rPr>
          <w:spacing w:val="-1"/>
          <w:szCs w:val="28"/>
        </w:rPr>
        <w:t>с</w:t>
      </w:r>
      <w:r>
        <w:rPr>
          <w:szCs w:val="28"/>
        </w:rPr>
        <w:t>тей</w:t>
      </w:r>
      <w:r>
        <w:rPr>
          <w:spacing w:val="77"/>
          <w:szCs w:val="28"/>
        </w:rPr>
        <w:t xml:space="preserve"> </w:t>
      </w:r>
      <w:r>
        <w:rPr>
          <w:szCs w:val="28"/>
        </w:rPr>
        <w:t>разв</w:t>
      </w:r>
      <w:r>
        <w:rPr>
          <w:spacing w:val="1"/>
          <w:szCs w:val="28"/>
        </w:rPr>
        <w:t>и</w:t>
      </w:r>
      <w:r>
        <w:rPr>
          <w:szCs w:val="28"/>
        </w:rPr>
        <w:t>т</w:t>
      </w:r>
      <w:r>
        <w:rPr>
          <w:spacing w:val="1"/>
          <w:szCs w:val="28"/>
        </w:rPr>
        <w:t>и</w:t>
      </w:r>
      <w:r>
        <w:rPr>
          <w:szCs w:val="28"/>
        </w:rPr>
        <w:t>я</w:t>
      </w:r>
      <w:r>
        <w:rPr>
          <w:spacing w:val="74"/>
          <w:szCs w:val="28"/>
        </w:rPr>
        <w:t xml:space="preserve"> </w:t>
      </w:r>
      <w:r>
        <w:rPr>
          <w:szCs w:val="28"/>
        </w:rPr>
        <w:t>дете</w:t>
      </w:r>
      <w:r>
        <w:rPr>
          <w:spacing w:val="1"/>
          <w:szCs w:val="28"/>
        </w:rPr>
        <w:t>й</w:t>
      </w:r>
      <w:r>
        <w:rPr>
          <w:szCs w:val="28"/>
        </w:rPr>
        <w:t>,</w:t>
      </w:r>
      <w:r>
        <w:rPr>
          <w:spacing w:val="74"/>
          <w:szCs w:val="28"/>
        </w:rPr>
        <w:t xml:space="preserve"> </w:t>
      </w:r>
      <w:r>
        <w:rPr>
          <w:szCs w:val="28"/>
        </w:rPr>
        <w:t>род</w:t>
      </w:r>
      <w:r>
        <w:rPr>
          <w:spacing w:val="1"/>
          <w:szCs w:val="28"/>
        </w:rPr>
        <w:t>и</w:t>
      </w:r>
      <w:r>
        <w:rPr>
          <w:szCs w:val="28"/>
        </w:rPr>
        <w:t>т</w:t>
      </w:r>
      <w:r>
        <w:rPr>
          <w:spacing w:val="7"/>
          <w:szCs w:val="28"/>
        </w:rPr>
        <w:t>е</w:t>
      </w:r>
      <w:r>
        <w:rPr>
          <w:szCs w:val="28"/>
        </w:rPr>
        <w:t>ли</w:t>
      </w:r>
      <w:r>
        <w:rPr>
          <w:spacing w:val="78"/>
          <w:szCs w:val="28"/>
        </w:rPr>
        <w:t xml:space="preserve"> </w:t>
      </w:r>
      <w:r>
        <w:rPr>
          <w:szCs w:val="28"/>
        </w:rPr>
        <w:t>мо</w:t>
      </w:r>
      <w:r>
        <w:rPr>
          <w:spacing w:val="2"/>
          <w:szCs w:val="28"/>
        </w:rPr>
        <w:t>г</w:t>
      </w:r>
      <w:r>
        <w:rPr>
          <w:spacing w:val="-6"/>
          <w:szCs w:val="28"/>
        </w:rPr>
        <w:t>у</w:t>
      </w:r>
      <w:r>
        <w:rPr>
          <w:szCs w:val="28"/>
        </w:rPr>
        <w:t>т вкл</w:t>
      </w:r>
      <w:r>
        <w:rPr>
          <w:spacing w:val="1"/>
          <w:szCs w:val="28"/>
        </w:rPr>
        <w:t>ю</w:t>
      </w:r>
      <w:r>
        <w:rPr>
          <w:szCs w:val="28"/>
        </w:rPr>
        <w:t>ч</w:t>
      </w:r>
      <w:r>
        <w:rPr>
          <w:spacing w:val="-1"/>
          <w:szCs w:val="28"/>
        </w:rPr>
        <w:t>а</w:t>
      </w:r>
      <w:r>
        <w:rPr>
          <w:szCs w:val="28"/>
        </w:rPr>
        <w:t>т</w:t>
      </w:r>
      <w:r>
        <w:rPr>
          <w:spacing w:val="1"/>
          <w:szCs w:val="28"/>
        </w:rPr>
        <w:t>ь</w:t>
      </w:r>
      <w:r>
        <w:rPr>
          <w:szCs w:val="28"/>
        </w:rPr>
        <w:t>ся</w:t>
      </w:r>
      <w:r>
        <w:rPr>
          <w:spacing w:val="47"/>
          <w:szCs w:val="28"/>
        </w:rPr>
        <w:t xml:space="preserve"> </w:t>
      </w:r>
      <w:r>
        <w:rPr>
          <w:szCs w:val="28"/>
        </w:rPr>
        <w:t>в</w:t>
      </w:r>
      <w:r>
        <w:rPr>
          <w:spacing w:val="48"/>
          <w:szCs w:val="28"/>
        </w:rPr>
        <w:t xml:space="preserve"> </w:t>
      </w:r>
      <w:r>
        <w:rPr>
          <w:szCs w:val="28"/>
        </w:rPr>
        <w:t>образов</w:t>
      </w:r>
      <w:r>
        <w:rPr>
          <w:spacing w:val="1"/>
          <w:szCs w:val="28"/>
        </w:rPr>
        <w:t>а</w:t>
      </w:r>
      <w:r>
        <w:rPr>
          <w:szCs w:val="28"/>
        </w:rPr>
        <w:t>тел</w:t>
      </w:r>
      <w:r>
        <w:rPr>
          <w:spacing w:val="1"/>
          <w:szCs w:val="28"/>
        </w:rPr>
        <w:t>ьн</w:t>
      </w:r>
      <w:r>
        <w:rPr>
          <w:szCs w:val="28"/>
        </w:rPr>
        <w:t>ый</w:t>
      </w:r>
      <w:r>
        <w:rPr>
          <w:spacing w:val="46"/>
          <w:szCs w:val="28"/>
        </w:rPr>
        <w:t xml:space="preserve"> </w:t>
      </w:r>
      <w:r>
        <w:rPr>
          <w:spacing w:val="1"/>
          <w:szCs w:val="28"/>
        </w:rPr>
        <w:t>п</w:t>
      </w:r>
      <w:r>
        <w:rPr>
          <w:szCs w:val="28"/>
        </w:rPr>
        <w:t>ро</w:t>
      </w:r>
      <w:r>
        <w:rPr>
          <w:spacing w:val="1"/>
          <w:szCs w:val="28"/>
        </w:rPr>
        <w:t>ц</w:t>
      </w:r>
      <w:r>
        <w:rPr>
          <w:szCs w:val="28"/>
        </w:rPr>
        <w:t>е</w:t>
      </w:r>
      <w:r>
        <w:rPr>
          <w:spacing w:val="2"/>
          <w:szCs w:val="28"/>
        </w:rPr>
        <w:t>с</w:t>
      </w:r>
      <w:r>
        <w:rPr>
          <w:szCs w:val="28"/>
        </w:rPr>
        <w:t>с</w:t>
      </w:r>
      <w:r>
        <w:rPr>
          <w:spacing w:val="46"/>
          <w:szCs w:val="28"/>
        </w:rPr>
        <w:t xml:space="preserve"> </w:t>
      </w:r>
      <w:r>
        <w:rPr>
          <w:szCs w:val="28"/>
        </w:rPr>
        <w:t>в</w:t>
      </w:r>
      <w:r>
        <w:rPr>
          <w:spacing w:val="48"/>
          <w:szCs w:val="28"/>
        </w:rPr>
        <w:t xml:space="preserve"> </w:t>
      </w:r>
      <w:r>
        <w:rPr>
          <w:szCs w:val="28"/>
        </w:rPr>
        <w:t>самых</w:t>
      </w:r>
      <w:r>
        <w:rPr>
          <w:spacing w:val="50"/>
          <w:szCs w:val="28"/>
        </w:rPr>
        <w:t xml:space="preserve"> </w:t>
      </w:r>
      <w:r>
        <w:rPr>
          <w:szCs w:val="28"/>
        </w:rPr>
        <w:t>раз</w:t>
      </w:r>
      <w:r>
        <w:rPr>
          <w:spacing w:val="1"/>
          <w:szCs w:val="28"/>
        </w:rPr>
        <w:t>н</w:t>
      </w:r>
      <w:r>
        <w:rPr>
          <w:spacing w:val="-2"/>
          <w:szCs w:val="28"/>
        </w:rPr>
        <w:t>ы</w:t>
      </w:r>
      <w:r>
        <w:rPr>
          <w:szCs w:val="28"/>
        </w:rPr>
        <w:t>х</w:t>
      </w:r>
      <w:r>
        <w:rPr>
          <w:spacing w:val="49"/>
          <w:szCs w:val="28"/>
        </w:rPr>
        <w:t xml:space="preserve"> </w:t>
      </w:r>
      <w:r>
        <w:rPr>
          <w:szCs w:val="28"/>
        </w:rPr>
        <w:t>форма</w:t>
      </w:r>
      <w:r>
        <w:rPr>
          <w:spacing w:val="1"/>
          <w:szCs w:val="28"/>
        </w:rPr>
        <w:t>х</w:t>
      </w:r>
      <w:r>
        <w:rPr>
          <w:szCs w:val="28"/>
        </w:rPr>
        <w:t>:</w:t>
      </w:r>
      <w:r>
        <w:rPr>
          <w:spacing w:val="48"/>
          <w:szCs w:val="28"/>
        </w:rPr>
        <w:t xml:space="preserve"> </w:t>
      </w:r>
      <w:r>
        <w:rPr>
          <w:spacing w:val="-2"/>
          <w:szCs w:val="28"/>
        </w:rPr>
        <w:t>с</w:t>
      </w:r>
      <w:r>
        <w:rPr>
          <w:szCs w:val="28"/>
        </w:rPr>
        <w:t>ов</w:t>
      </w:r>
      <w:r>
        <w:rPr>
          <w:spacing w:val="-1"/>
          <w:szCs w:val="28"/>
        </w:rPr>
        <w:t>мес</w:t>
      </w:r>
      <w:r>
        <w:rPr>
          <w:spacing w:val="4"/>
          <w:szCs w:val="28"/>
        </w:rPr>
        <w:t>т</w:t>
      </w:r>
      <w:r>
        <w:rPr>
          <w:spacing w:val="1"/>
          <w:szCs w:val="28"/>
        </w:rPr>
        <w:t>н</w:t>
      </w:r>
      <w:r>
        <w:rPr>
          <w:szCs w:val="28"/>
        </w:rPr>
        <w:t>ые</w:t>
      </w:r>
      <w:r>
        <w:rPr>
          <w:spacing w:val="47"/>
          <w:szCs w:val="28"/>
        </w:rPr>
        <w:t xml:space="preserve"> </w:t>
      </w:r>
      <w:r>
        <w:rPr>
          <w:spacing w:val="1"/>
          <w:szCs w:val="28"/>
        </w:rPr>
        <w:t>з</w:t>
      </w:r>
      <w:r>
        <w:rPr>
          <w:szCs w:val="28"/>
        </w:rPr>
        <w:t>анят</w:t>
      </w:r>
      <w:r>
        <w:rPr>
          <w:spacing w:val="2"/>
          <w:szCs w:val="28"/>
        </w:rPr>
        <w:t>и</w:t>
      </w:r>
      <w:r>
        <w:rPr>
          <w:szCs w:val="28"/>
        </w:rPr>
        <w:t>я,</w:t>
      </w:r>
      <w:r>
        <w:rPr>
          <w:spacing w:val="48"/>
          <w:szCs w:val="28"/>
        </w:rPr>
        <w:t xml:space="preserve"> </w:t>
      </w:r>
      <w:r>
        <w:rPr>
          <w:szCs w:val="28"/>
        </w:rPr>
        <w:t>чтен</w:t>
      </w:r>
      <w:r>
        <w:rPr>
          <w:spacing w:val="1"/>
          <w:szCs w:val="28"/>
        </w:rPr>
        <w:t>и</w:t>
      </w:r>
      <w:r>
        <w:rPr>
          <w:szCs w:val="28"/>
        </w:rPr>
        <w:t>е детям</w:t>
      </w:r>
      <w:r>
        <w:rPr>
          <w:spacing w:val="141"/>
          <w:szCs w:val="28"/>
        </w:rPr>
        <w:t xml:space="preserve"> </w:t>
      </w:r>
      <w:r>
        <w:rPr>
          <w:szCs w:val="28"/>
        </w:rPr>
        <w:t>ска</w:t>
      </w:r>
      <w:r>
        <w:rPr>
          <w:spacing w:val="1"/>
          <w:szCs w:val="28"/>
        </w:rPr>
        <w:t>з</w:t>
      </w:r>
      <w:r>
        <w:rPr>
          <w:szCs w:val="28"/>
        </w:rPr>
        <w:t>ок,</w:t>
      </w:r>
      <w:r>
        <w:rPr>
          <w:spacing w:val="141"/>
          <w:szCs w:val="28"/>
        </w:rPr>
        <w:t xml:space="preserve"> </w:t>
      </w:r>
      <w:r>
        <w:rPr>
          <w:szCs w:val="28"/>
        </w:rPr>
        <w:t>расск</w:t>
      </w:r>
      <w:r>
        <w:rPr>
          <w:spacing w:val="1"/>
          <w:szCs w:val="28"/>
        </w:rPr>
        <w:t>аз</w:t>
      </w:r>
      <w:r>
        <w:rPr>
          <w:szCs w:val="28"/>
        </w:rPr>
        <w:t>ыван</w:t>
      </w:r>
      <w:r>
        <w:rPr>
          <w:spacing w:val="1"/>
          <w:szCs w:val="28"/>
        </w:rPr>
        <w:t>и</w:t>
      </w:r>
      <w:r>
        <w:rPr>
          <w:szCs w:val="28"/>
        </w:rPr>
        <w:t>е</w:t>
      </w:r>
      <w:r>
        <w:rPr>
          <w:spacing w:val="140"/>
          <w:szCs w:val="28"/>
        </w:rPr>
        <w:t xml:space="preserve"> </w:t>
      </w:r>
      <w:r>
        <w:rPr>
          <w:spacing w:val="1"/>
          <w:szCs w:val="28"/>
        </w:rPr>
        <w:t>и</w:t>
      </w:r>
      <w:r>
        <w:rPr>
          <w:szCs w:val="28"/>
        </w:rPr>
        <w:t>стор</w:t>
      </w:r>
      <w:r>
        <w:rPr>
          <w:spacing w:val="1"/>
          <w:szCs w:val="28"/>
        </w:rPr>
        <w:t>ий</w:t>
      </w:r>
      <w:r>
        <w:rPr>
          <w:szCs w:val="28"/>
        </w:rPr>
        <w:t>,</w:t>
      </w:r>
      <w:r>
        <w:rPr>
          <w:spacing w:val="142"/>
          <w:szCs w:val="28"/>
        </w:rPr>
        <w:t xml:space="preserve"> </w:t>
      </w:r>
      <w:r>
        <w:rPr>
          <w:szCs w:val="28"/>
        </w:rPr>
        <w:t>б</w:t>
      </w:r>
      <w:r>
        <w:rPr>
          <w:spacing w:val="-2"/>
          <w:szCs w:val="28"/>
        </w:rPr>
        <w:t>е</w:t>
      </w:r>
      <w:r>
        <w:rPr>
          <w:spacing w:val="-1"/>
          <w:szCs w:val="28"/>
        </w:rPr>
        <w:t>се</w:t>
      </w:r>
      <w:r>
        <w:rPr>
          <w:szCs w:val="28"/>
        </w:rPr>
        <w:t>ды</w:t>
      </w:r>
      <w:r>
        <w:rPr>
          <w:spacing w:val="144"/>
          <w:szCs w:val="28"/>
        </w:rPr>
        <w:t xml:space="preserve"> </w:t>
      </w:r>
      <w:r>
        <w:rPr>
          <w:szCs w:val="28"/>
        </w:rPr>
        <w:t>с</w:t>
      </w:r>
      <w:r>
        <w:rPr>
          <w:spacing w:val="140"/>
          <w:szCs w:val="28"/>
        </w:rPr>
        <w:t xml:space="preserve"> </w:t>
      </w:r>
      <w:r>
        <w:rPr>
          <w:szCs w:val="28"/>
        </w:rPr>
        <w:t>де</w:t>
      </w:r>
      <w:r>
        <w:rPr>
          <w:spacing w:val="6"/>
          <w:szCs w:val="28"/>
        </w:rPr>
        <w:t>т</w:t>
      </w:r>
      <w:r>
        <w:rPr>
          <w:spacing w:val="1"/>
          <w:szCs w:val="28"/>
        </w:rPr>
        <w:t>ь</w:t>
      </w:r>
      <w:r>
        <w:rPr>
          <w:szCs w:val="28"/>
        </w:rPr>
        <w:t>ми</w:t>
      </w:r>
      <w:r>
        <w:rPr>
          <w:spacing w:val="141"/>
          <w:szCs w:val="28"/>
        </w:rPr>
        <w:t xml:space="preserve"> </w:t>
      </w:r>
      <w:r>
        <w:rPr>
          <w:szCs w:val="28"/>
        </w:rPr>
        <w:t>ра</w:t>
      </w:r>
      <w:r>
        <w:rPr>
          <w:spacing w:val="1"/>
          <w:szCs w:val="28"/>
        </w:rPr>
        <w:t>з</w:t>
      </w:r>
      <w:r>
        <w:rPr>
          <w:szCs w:val="28"/>
        </w:rPr>
        <w:t>л</w:t>
      </w:r>
      <w:r>
        <w:rPr>
          <w:spacing w:val="1"/>
          <w:szCs w:val="28"/>
        </w:rPr>
        <w:t>и</w:t>
      </w:r>
      <w:r>
        <w:rPr>
          <w:szCs w:val="28"/>
        </w:rPr>
        <w:t>чные</w:t>
      </w:r>
      <w:r>
        <w:rPr>
          <w:spacing w:val="140"/>
          <w:szCs w:val="28"/>
        </w:rPr>
        <w:t xml:space="preserve"> </w:t>
      </w:r>
      <w:r>
        <w:rPr>
          <w:szCs w:val="28"/>
        </w:rPr>
        <w:t>темы,</w:t>
      </w:r>
      <w:r>
        <w:rPr>
          <w:spacing w:val="140"/>
          <w:szCs w:val="28"/>
        </w:rPr>
        <w:t xml:space="preserve"> </w:t>
      </w:r>
      <w:r>
        <w:rPr>
          <w:szCs w:val="28"/>
        </w:rPr>
        <w:t>т</w:t>
      </w:r>
      <w:r>
        <w:rPr>
          <w:spacing w:val="2"/>
          <w:szCs w:val="28"/>
        </w:rPr>
        <w:t>е</w:t>
      </w:r>
      <w:r>
        <w:rPr>
          <w:szCs w:val="28"/>
        </w:rPr>
        <w:t>атра</w:t>
      </w:r>
      <w:r>
        <w:rPr>
          <w:spacing w:val="1"/>
          <w:szCs w:val="28"/>
        </w:rPr>
        <w:t>льн</w:t>
      </w:r>
      <w:r>
        <w:rPr>
          <w:szCs w:val="28"/>
        </w:rPr>
        <w:t>ые представл</w:t>
      </w:r>
      <w:r>
        <w:rPr>
          <w:spacing w:val="-1"/>
          <w:szCs w:val="28"/>
        </w:rPr>
        <w:t>е</w:t>
      </w:r>
      <w:r>
        <w:rPr>
          <w:spacing w:val="1"/>
          <w:szCs w:val="28"/>
        </w:rPr>
        <w:t>н</w:t>
      </w:r>
      <w:r>
        <w:rPr>
          <w:szCs w:val="28"/>
        </w:rPr>
        <w:t>и</w:t>
      </w:r>
      <w:r>
        <w:rPr>
          <w:spacing w:val="1"/>
          <w:szCs w:val="28"/>
        </w:rPr>
        <w:t>я</w:t>
      </w:r>
      <w:r>
        <w:rPr>
          <w:szCs w:val="28"/>
        </w:rPr>
        <w:t>,</w:t>
      </w:r>
      <w:r>
        <w:rPr>
          <w:spacing w:val="70"/>
          <w:szCs w:val="28"/>
        </w:rPr>
        <w:t xml:space="preserve"> </w:t>
      </w:r>
      <w:r>
        <w:rPr>
          <w:szCs w:val="28"/>
        </w:rPr>
        <w:t>к</w:t>
      </w:r>
      <w:r>
        <w:rPr>
          <w:spacing w:val="2"/>
          <w:szCs w:val="28"/>
        </w:rPr>
        <w:t>л</w:t>
      </w:r>
      <w:r>
        <w:rPr>
          <w:spacing w:val="-5"/>
          <w:szCs w:val="28"/>
        </w:rPr>
        <w:t>у</w:t>
      </w:r>
      <w:r>
        <w:rPr>
          <w:szCs w:val="28"/>
        </w:rPr>
        <w:t>бы</w:t>
      </w:r>
      <w:r>
        <w:rPr>
          <w:spacing w:val="71"/>
          <w:szCs w:val="28"/>
        </w:rPr>
        <w:t xml:space="preserve"> </w:t>
      </w:r>
      <w:r>
        <w:rPr>
          <w:spacing w:val="1"/>
          <w:szCs w:val="28"/>
        </w:rPr>
        <w:t>п</w:t>
      </w:r>
      <w:r>
        <w:rPr>
          <w:szCs w:val="28"/>
        </w:rPr>
        <w:t>о</w:t>
      </w:r>
      <w:r>
        <w:rPr>
          <w:spacing w:val="69"/>
          <w:szCs w:val="28"/>
        </w:rPr>
        <w:t xml:space="preserve"> </w:t>
      </w:r>
      <w:r>
        <w:rPr>
          <w:szCs w:val="28"/>
        </w:rPr>
        <w:t>интере</w:t>
      </w:r>
      <w:r>
        <w:rPr>
          <w:spacing w:val="-1"/>
          <w:szCs w:val="28"/>
        </w:rPr>
        <w:t>са</w:t>
      </w:r>
      <w:r>
        <w:rPr>
          <w:szCs w:val="28"/>
        </w:rPr>
        <w:t>м;</w:t>
      </w:r>
      <w:r>
        <w:rPr>
          <w:spacing w:val="69"/>
          <w:szCs w:val="28"/>
        </w:rPr>
        <w:t xml:space="preserve"> </w:t>
      </w:r>
      <w:r>
        <w:rPr>
          <w:szCs w:val="28"/>
        </w:rPr>
        <w:t>сопр</w:t>
      </w:r>
      <w:r>
        <w:rPr>
          <w:spacing w:val="3"/>
          <w:szCs w:val="28"/>
        </w:rPr>
        <w:t>о</w:t>
      </w:r>
      <w:r>
        <w:rPr>
          <w:szCs w:val="28"/>
        </w:rPr>
        <w:t>вожд</w:t>
      </w:r>
      <w:r>
        <w:rPr>
          <w:spacing w:val="2"/>
          <w:szCs w:val="28"/>
        </w:rPr>
        <w:t>е</w:t>
      </w:r>
      <w:r>
        <w:rPr>
          <w:spacing w:val="1"/>
          <w:szCs w:val="28"/>
        </w:rPr>
        <w:t>ни</w:t>
      </w:r>
      <w:r>
        <w:rPr>
          <w:szCs w:val="28"/>
        </w:rPr>
        <w:t>е</w:t>
      </w:r>
      <w:r>
        <w:rPr>
          <w:spacing w:val="68"/>
          <w:szCs w:val="28"/>
        </w:rPr>
        <w:t xml:space="preserve"> </w:t>
      </w:r>
      <w:r>
        <w:rPr>
          <w:szCs w:val="28"/>
        </w:rPr>
        <w:t>детей</w:t>
      </w:r>
      <w:r>
        <w:rPr>
          <w:spacing w:val="70"/>
          <w:szCs w:val="28"/>
        </w:rPr>
        <w:t xml:space="preserve"> </w:t>
      </w:r>
      <w:r>
        <w:rPr>
          <w:szCs w:val="28"/>
        </w:rPr>
        <w:t>во</w:t>
      </w:r>
      <w:r>
        <w:rPr>
          <w:spacing w:val="69"/>
          <w:szCs w:val="28"/>
        </w:rPr>
        <w:t xml:space="preserve"> </w:t>
      </w:r>
      <w:r>
        <w:rPr>
          <w:szCs w:val="28"/>
        </w:rPr>
        <w:t>вре</w:t>
      </w:r>
      <w:r>
        <w:rPr>
          <w:spacing w:val="-1"/>
          <w:szCs w:val="28"/>
        </w:rPr>
        <w:t>м</w:t>
      </w:r>
      <w:r>
        <w:rPr>
          <w:szCs w:val="28"/>
        </w:rPr>
        <w:t>я</w:t>
      </w:r>
      <w:r>
        <w:rPr>
          <w:spacing w:val="69"/>
          <w:szCs w:val="28"/>
        </w:rPr>
        <w:t xml:space="preserve"> </w:t>
      </w:r>
      <w:r>
        <w:rPr>
          <w:spacing w:val="1"/>
          <w:szCs w:val="28"/>
        </w:rPr>
        <w:t>п</w:t>
      </w:r>
      <w:r>
        <w:rPr>
          <w:szCs w:val="28"/>
        </w:rPr>
        <w:t>ро</w:t>
      </w:r>
      <w:r>
        <w:rPr>
          <w:spacing w:val="2"/>
          <w:szCs w:val="28"/>
        </w:rPr>
        <w:t>г</w:t>
      </w:r>
      <w:r>
        <w:rPr>
          <w:spacing w:val="-4"/>
          <w:szCs w:val="28"/>
        </w:rPr>
        <w:t>у</w:t>
      </w:r>
      <w:r>
        <w:rPr>
          <w:szCs w:val="28"/>
        </w:rPr>
        <w:t>лок,</w:t>
      </w:r>
      <w:r>
        <w:rPr>
          <w:spacing w:val="70"/>
          <w:szCs w:val="28"/>
        </w:rPr>
        <w:t xml:space="preserve"> </w:t>
      </w:r>
      <w:r>
        <w:rPr>
          <w:szCs w:val="28"/>
        </w:rPr>
        <w:t>э</w:t>
      </w:r>
      <w:r>
        <w:rPr>
          <w:spacing w:val="1"/>
          <w:szCs w:val="28"/>
        </w:rPr>
        <w:t>к</w:t>
      </w:r>
      <w:r>
        <w:rPr>
          <w:szCs w:val="28"/>
        </w:rPr>
        <w:t>с</w:t>
      </w:r>
      <w:r>
        <w:rPr>
          <w:spacing w:val="2"/>
          <w:szCs w:val="28"/>
        </w:rPr>
        <w:t>к</w:t>
      </w:r>
      <w:r>
        <w:rPr>
          <w:spacing w:val="-3"/>
          <w:szCs w:val="28"/>
        </w:rPr>
        <w:t>у</w:t>
      </w:r>
      <w:r>
        <w:rPr>
          <w:szCs w:val="28"/>
        </w:rPr>
        <w:t>рсий</w:t>
      </w:r>
      <w:r>
        <w:rPr>
          <w:spacing w:val="68"/>
          <w:szCs w:val="28"/>
        </w:rPr>
        <w:t xml:space="preserve"> </w:t>
      </w:r>
      <w:r>
        <w:rPr>
          <w:szCs w:val="28"/>
        </w:rPr>
        <w:t>и по</w:t>
      </w:r>
      <w:r>
        <w:rPr>
          <w:spacing w:val="3"/>
          <w:szCs w:val="28"/>
        </w:rPr>
        <w:t>х</w:t>
      </w:r>
      <w:r>
        <w:rPr>
          <w:spacing w:val="-1"/>
          <w:szCs w:val="28"/>
        </w:rPr>
        <w:t>о</w:t>
      </w:r>
      <w:r>
        <w:rPr>
          <w:szCs w:val="28"/>
        </w:rPr>
        <w:t>дов;</w:t>
      </w:r>
      <w:r>
        <w:rPr>
          <w:spacing w:val="57"/>
          <w:szCs w:val="28"/>
        </w:rPr>
        <w:t xml:space="preserve"> </w:t>
      </w:r>
      <w:r>
        <w:rPr>
          <w:spacing w:val="-4"/>
          <w:szCs w:val="28"/>
        </w:rPr>
        <w:t>у</w:t>
      </w:r>
      <w:r>
        <w:rPr>
          <w:spacing w:val="-1"/>
          <w:szCs w:val="28"/>
        </w:rPr>
        <w:t>ч</w:t>
      </w:r>
      <w:r>
        <w:rPr>
          <w:szCs w:val="28"/>
        </w:rPr>
        <w:t>а</w:t>
      </w:r>
      <w:r>
        <w:rPr>
          <w:spacing w:val="-1"/>
          <w:szCs w:val="28"/>
        </w:rPr>
        <w:t>с</w:t>
      </w:r>
      <w:r>
        <w:rPr>
          <w:szCs w:val="28"/>
        </w:rPr>
        <w:t>т</w:t>
      </w:r>
      <w:r>
        <w:rPr>
          <w:spacing w:val="1"/>
          <w:szCs w:val="28"/>
        </w:rPr>
        <w:t>и</w:t>
      </w:r>
      <w:r>
        <w:rPr>
          <w:szCs w:val="28"/>
        </w:rPr>
        <w:t>е</w:t>
      </w:r>
      <w:r>
        <w:rPr>
          <w:spacing w:val="54"/>
          <w:szCs w:val="28"/>
        </w:rPr>
        <w:t xml:space="preserve"> </w:t>
      </w:r>
      <w:r>
        <w:rPr>
          <w:szCs w:val="28"/>
        </w:rPr>
        <w:t>в</w:t>
      </w:r>
      <w:r>
        <w:rPr>
          <w:spacing w:val="54"/>
          <w:szCs w:val="28"/>
        </w:rPr>
        <w:t xml:space="preserve"> </w:t>
      </w:r>
      <w:r>
        <w:rPr>
          <w:szCs w:val="28"/>
        </w:rPr>
        <w:t>Д</w:t>
      </w:r>
      <w:r>
        <w:rPr>
          <w:spacing w:val="1"/>
          <w:szCs w:val="28"/>
        </w:rPr>
        <w:t>н</w:t>
      </w:r>
      <w:r>
        <w:rPr>
          <w:szCs w:val="28"/>
        </w:rPr>
        <w:t>ях</w:t>
      </w:r>
      <w:r>
        <w:rPr>
          <w:spacing w:val="57"/>
          <w:szCs w:val="28"/>
        </w:rPr>
        <w:t xml:space="preserve"> </w:t>
      </w:r>
      <w:r>
        <w:rPr>
          <w:szCs w:val="28"/>
        </w:rPr>
        <w:t>открыт</w:t>
      </w:r>
      <w:r>
        <w:rPr>
          <w:spacing w:val="-2"/>
          <w:szCs w:val="28"/>
        </w:rPr>
        <w:t>ы</w:t>
      </w:r>
      <w:r>
        <w:rPr>
          <w:szCs w:val="28"/>
        </w:rPr>
        <w:t>х</w:t>
      </w:r>
      <w:r>
        <w:rPr>
          <w:spacing w:val="57"/>
          <w:szCs w:val="28"/>
        </w:rPr>
        <w:t xml:space="preserve"> </w:t>
      </w:r>
      <w:r>
        <w:rPr>
          <w:szCs w:val="28"/>
        </w:rPr>
        <w:t>двер</w:t>
      </w:r>
      <w:r>
        <w:rPr>
          <w:spacing w:val="-1"/>
          <w:szCs w:val="28"/>
        </w:rPr>
        <w:t>е</w:t>
      </w:r>
      <w:r>
        <w:rPr>
          <w:szCs w:val="28"/>
        </w:rPr>
        <w:t>й,</w:t>
      </w:r>
      <w:r>
        <w:rPr>
          <w:spacing w:val="53"/>
          <w:szCs w:val="28"/>
        </w:rPr>
        <w:t xml:space="preserve"> </w:t>
      </w:r>
      <w:r>
        <w:rPr>
          <w:szCs w:val="28"/>
        </w:rPr>
        <w:t>Днях</w:t>
      </w:r>
      <w:r>
        <w:rPr>
          <w:spacing w:val="55"/>
          <w:szCs w:val="28"/>
        </w:rPr>
        <w:t xml:space="preserve"> </w:t>
      </w:r>
      <w:r>
        <w:rPr>
          <w:spacing w:val="1"/>
          <w:szCs w:val="28"/>
        </w:rPr>
        <w:t>з</w:t>
      </w:r>
      <w:r>
        <w:rPr>
          <w:szCs w:val="28"/>
        </w:rPr>
        <w:t>доров</w:t>
      </w:r>
      <w:r>
        <w:rPr>
          <w:spacing w:val="1"/>
          <w:szCs w:val="28"/>
        </w:rPr>
        <w:t>ь</w:t>
      </w:r>
      <w:r>
        <w:rPr>
          <w:szCs w:val="28"/>
        </w:rPr>
        <w:t>я,</w:t>
      </w:r>
      <w:r>
        <w:rPr>
          <w:spacing w:val="53"/>
          <w:szCs w:val="28"/>
        </w:rPr>
        <w:t xml:space="preserve"> </w:t>
      </w:r>
      <w:r>
        <w:rPr>
          <w:spacing w:val="5"/>
          <w:szCs w:val="28"/>
        </w:rPr>
        <w:t>б</w:t>
      </w:r>
      <w:r>
        <w:rPr>
          <w:szCs w:val="28"/>
        </w:rPr>
        <w:t>лаготворительн</w:t>
      </w:r>
      <w:r>
        <w:rPr>
          <w:spacing w:val="-1"/>
          <w:szCs w:val="28"/>
        </w:rPr>
        <w:t>ы</w:t>
      </w:r>
      <w:r>
        <w:rPr>
          <w:szCs w:val="28"/>
        </w:rPr>
        <w:t>х</w:t>
      </w:r>
      <w:r>
        <w:rPr>
          <w:spacing w:val="56"/>
          <w:szCs w:val="28"/>
        </w:rPr>
        <w:t xml:space="preserve"> </w:t>
      </w:r>
      <w:r>
        <w:rPr>
          <w:spacing w:val="1"/>
          <w:szCs w:val="28"/>
        </w:rPr>
        <w:t>м</w:t>
      </w:r>
      <w:r>
        <w:rPr>
          <w:szCs w:val="28"/>
        </w:rPr>
        <w:t>арафо</w:t>
      </w:r>
      <w:r>
        <w:rPr>
          <w:spacing w:val="1"/>
          <w:szCs w:val="28"/>
        </w:rPr>
        <w:t>н</w:t>
      </w:r>
      <w:r>
        <w:rPr>
          <w:szCs w:val="28"/>
        </w:rPr>
        <w:t>а</w:t>
      </w:r>
      <w:r>
        <w:rPr>
          <w:spacing w:val="1"/>
          <w:szCs w:val="28"/>
        </w:rPr>
        <w:t>х</w:t>
      </w:r>
      <w:r>
        <w:rPr>
          <w:szCs w:val="28"/>
        </w:rPr>
        <w:t>,</w:t>
      </w:r>
      <w:r>
        <w:rPr>
          <w:spacing w:val="55"/>
          <w:szCs w:val="28"/>
        </w:rPr>
        <w:t xml:space="preserve"> </w:t>
      </w:r>
      <w:r>
        <w:rPr>
          <w:szCs w:val="28"/>
        </w:rPr>
        <w:t>в проект</w:t>
      </w:r>
      <w:r>
        <w:rPr>
          <w:spacing w:val="1"/>
          <w:szCs w:val="28"/>
        </w:rPr>
        <w:t>н</w:t>
      </w:r>
      <w:r>
        <w:rPr>
          <w:szCs w:val="28"/>
        </w:rPr>
        <w:t>ой</w:t>
      </w:r>
      <w:r>
        <w:rPr>
          <w:spacing w:val="161"/>
          <w:szCs w:val="28"/>
        </w:rPr>
        <w:t xml:space="preserve"> </w:t>
      </w:r>
      <w:r>
        <w:rPr>
          <w:szCs w:val="28"/>
        </w:rPr>
        <w:t>деятель</w:t>
      </w:r>
      <w:r>
        <w:rPr>
          <w:spacing w:val="1"/>
          <w:szCs w:val="28"/>
        </w:rPr>
        <w:t>н</w:t>
      </w:r>
      <w:r>
        <w:rPr>
          <w:szCs w:val="28"/>
        </w:rPr>
        <w:t>о</w:t>
      </w:r>
      <w:r>
        <w:rPr>
          <w:spacing w:val="-2"/>
          <w:szCs w:val="28"/>
        </w:rPr>
        <w:t>с</w:t>
      </w:r>
      <w:r>
        <w:rPr>
          <w:szCs w:val="28"/>
        </w:rPr>
        <w:t>т</w:t>
      </w:r>
      <w:r>
        <w:rPr>
          <w:spacing w:val="1"/>
          <w:szCs w:val="28"/>
        </w:rPr>
        <w:t>и</w:t>
      </w:r>
      <w:r>
        <w:rPr>
          <w:szCs w:val="28"/>
        </w:rPr>
        <w:t>,</w:t>
      </w:r>
      <w:r>
        <w:rPr>
          <w:spacing w:val="163"/>
          <w:szCs w:val="28"/>
        </w:rPr>
        <w:t xml:space="preserve"> </w:t>
      </w:r>
      <w:r>
        <w:rPr>
          <w:szCs w:val="28"/>
        </w:rPr>
        <w:t>с</w:t>
      </w:r>
      <w:r>
        <w:rPr>
          <w:spacing w:val="2"/>
          <w:szCs w:val="28"/>
        </w:rPr>
        <w:t>т</w:t>
      </w:r>
      <w:r>
        <w:rPr>
          <w:spacing w:val="-6"/>
          <w:szCs w:val="28"/>
        </w:rPr>
        <w:t>у</w:t>
      </w:r>
      <w:r>
        <w:rPr>
          <w:szCs w:val="28"/>
        </w:rPr>
        <w:t>д</w:t>
      </w:r>
      <w:r>
        <w:rPr>
          <w:spacing w:val="1"/>
          <w:szCs w:val="28"/>
        </w:rPr>
        <w:t>ийн</w:t>
      </w:r>
      <w:r>
        <w:rPr>
          <w:szCs w:val="28"/>
        </w:rPr>
        <w:t>ых</w:t>
      </w:r>
      <w:r>
        <w:rPr>
          <w:spacing w:val="162"/>
          <w:szCs w:val="28"/>
        </w:rPr>
        <w:t xml:space="preserve"> </w:t>
      </w:r>
      <w:r>
        <w:rPr>
          <w:szCs w:val="28"/>
        </w:rPr>
        <w:t>детс</w:t>
      </w:r>
      <w:r>
        <w:rPr>
          <w:spacing w:val="-1"/>
          <w:szCs w:val="28"/>
        </w:rPr>
        <w:t>к</w:t>
      </w:r>
      <w:r>
        <w:rPr>
          <w:spacing w:val="1"/>
          <w:szCs w:val="28"/>
        </w:rPr>
        <w:t>о</w:t>
      </w:r>
      <w:r>
        <w:rPr>
          <w:szCs w:val="28"/>
        </w:rPr>
        <w:t>-род</w:t>
      </w:r>
      <w:r>
        <w:rPr>
          <w:spacing w:val="1"/>
          <w:szCs w:val="28"/>
        </w:rPr>
        <w:t>и</w:t>
      </w:r>
      <w:r>
        <w:rPr>
          <w:szCs w:val="28"/>
        </w:rPr>
        <w:t>тел</w:t>
      </w:r>
      <w:r>
        <w:rPr>
          <w:spacing w:val="1"/>
          <w:szCs w:val="28"/>
        </w:rPr>
        <w:t>ь</w:t>
      </w:r>
      <w:r>
        <w:rPr>
          <w:szCs w:val="28"/>
        </w:rPr>
        <w:t>с</w:t>
      </w:r>
      <w:r>
        <w:rPr>
          <w:spacing w:val="1"/>
          <w:szCs w:val="28"/>
        </w:rPr>
        <w:t>к</w:t>
      </w:r>
      <w:r>
        <w:rPr>
          <w:szCs w:val="28"/>
        </w:rPr>
        <w:t>их</w:t>
      </w:r>
      <w:r>
        <w:rPr>
          <w:spacing w:val="159"/>
          <w:szCs w:val="28"/>
        </w:rPr>
        <w:t xml:space="preserve"> </w:t>
      </w:r>
      <w:r>
        <w:rPr>
          <w:spacing w:val="1"/>
          <w:szCs w:val="28"/>
        </w:rPr>
        <w:t>з</w:t>
      </w:r>
      <w:r>
        <w:rPr>
          <w:szCs w:val="28"/>
        </w:rPr>
        <w:t>анятия</w:t>
      </w:r>
      <w:r>
        <w:rPr>
          <w:spacing w:val="1"/>
          <w:szCs w:val="28"/>
        </w:rPr>
        <w:t>х</w:t>
      </w:r>
      <w:r>
        <w:rPr>
          <w:szCs w:val="28"/>
        </w:rPr>
        <w:t>,</w:t>
      </w:r>
      <w:r>
        <w:rPr>
          <w:spacing w:val="161"/>
          <w:szCs w:val="28"/>
        </w:rPr>
        <w:t xml:space="preserve"> </w:t>
      </w:r>
      <w:r>
        <w:rPr>
          <w:szCs w:val="28"/>
        </w:rPr>
        <w:t>с</w:t>
      </w:r>
      <w:r>
        <w:rPr>
          <w:spacing w:val="-1"/>
          <w:szCs w:val="28"/>
        </w:rPr>
        <w:t>е</w:t>
      </w:r>
      <w:r>
        <w:rPr>
          <w:szCs w:val="28"/>
        </w:rPr>
        <w:t>м</w:t>
      </w:r>
      <w:r>
        <w:rPr>
          <w:spacing w:val="-1"/>
          <w:szCs w:val="28"/>
        </w:rPr>
        <w:t>е</w:t>
      </w:r>
      <w:r>
        <w:rPr>
          <w:szCs w:val="28"/>
        </w:rPr>
        <w:t>й</w:t>
      </w:r>
      <w:r>
        <w:rPr>
          <w:spacing w:val="1"/>
          <w:szCs w:val="28"/>
        </w:rPr>
        <w:t>н</w:t>
      </w:r>
      <w:r>
        <w:rPr>
          <w:spacing w:val="-2"/>
          <w:szCs w:val="28"/>
        </w:rPr>
        <w:t>ы</w:t>
      </w:r>
      <w:r>
        <w:rPr>
          <w:szCs w:val="28"/>
        </w:rPr>
        <w:t>х</w:t>
      </w:r>
      <w:r>
        <w:rPr>
          <w:spacing w:val="162"/>
          <w:szCs w:val="28"/>
        </w:rPr>
        <w:t xml:space="preserve"> </w:t>
      </w:r>
      <w:r>
        <w:rPr>
          <w:szCs w:val="28"/>
        </w:rPr>
        <w:t>встре</w:t>
      </w:r>
      <w:r>
        <w:rPr>
          <w:spacing w:val="-1"/>
          <w:szCs w:val="28"/>
        </w:rPr>
        <w:t>ч</w:t>
      </w:r>
      <w:r>
        <w:rPr>
          <w:szCs w:val="28"/>
        </w:rPr>
        <w:t>а</w:t>
      </w:r>
      <w:r>
        <w:rPr>
          <w:spacing w:val="1"/>
          <w:szCs w:val="28"/>
        </w:rPr>
        <w:t>х</w:t>
      </w:r>
      <w:r>
        <w:rPr>
          <w:szCs w:val="28"/>
        </w:rPr>
        <w:t>, тем</w:t>
      </w:r>
      <w:r>
        <w:rPr>
          <w:spacing w:val="-1"/>
          <w:szCs w:val="28"/>
        </w:rPr>
        <w:t>а</w:t>
      </w:r>
      <w:r>
        <w:rPr>
          <w:szCs w:val="28"/>
        </w:rPr>
        <w:t>т</w:t>
      </w:r>
      <w:r>
        <w:rPr>
          <w:spacing w:val="1"/>
          <w:szCs w:val="28"/>
        </w:rPr>
        <w:t>и</w:t>
      </w:r>
      <w:r>
        <w:rPr>
          <w:szCs w:val="28"/>
        </w:rPr>
        <w:t>че</w:t>
      </w:r>
      <w:r>
        <w:rPr>
          <w:spacing w:val="-1"/>
          <w:szCs w:val="28"/>
        </w:rPr>
        <w:t>с</w:t>
      </w:r>
      <w:r>
        <w:rPr>
          <w:szCs w:val="28"/>
        </w:rPr>
        <w:t>к</w:t>
      </w:r>
      <w:r>
        <w:rPr>
          <w:spacing w:val="1"/>
          <w:szCs w:val="28"/>
        </w:rPr>
        <w:t>и</w:t>
      </w:r>
      <w:r>
        <w:rPr>
          <w:szCs w:val="28"/>
        </w:rPr>
        <w:t>х</w:t>
      </w:r>
      <w:r>
        <w:rPr>
          <w:spacing w:val="3"/>
          <w:szCs w:val="28"/>
        </w:rPr>
        <w:t xml:space="preserve"> </w:t>
      </w:r>
      <w:r>
        <w:rPr>
          <w:szCs w:val="28"/>
        </w:rPr>
        <w:t>гостиных и др.</w:t>
      </w:r>
    </w:p>
    <w:p w14:paraId="07F4AAEE" w14:textId="77777777" w:rsidR="006F3799" w:rsidRDefault="006F3799" w:rsidP="006F3799">
      <w:pPr>
        <w:widowControl w:val="0"/>
        <w:tabs>
          <w:tab w:val="left" w:pos="1663"/>
          <w:tab w:val="left" w:pos="2037"/>
          <w:tab w:val="left" w:pos="3123"/>
          <w:tab w:val="left" w:pos="3864"/>
          <w:tab w:val="left" w:pos="4653"/>
          <w:tab w:val="left" w:pos="5056"/>
          <w:tab w:val="left" w:pos="5980"/>
          <w:tab w:val="left" w:pos="6478"/>
          <w:tab w:val="left" w:pos="7316"/>
          <w:tab w:val="left" w:pos="7771"/>
          <w:tab w:val="left" w:pos="8536"/>
          <w:tab w:val="left" w:pos="9033"/>
          <w:tab w:val="left" w:pos="9474"/>
        </w:tabs>
        <w:spacing w:line="276" w:lineRule="auto"/>
        <w:rPr>
          <w:szCs w:val="28"/>
        </w:rPr>
      </w:pPr>
      <w:r>
        <w:rPr>
          <w:szCs w:val="28"/>
        </w:rPr>
        <w:t>Стремлен</w:t>
      </w:r>
      <w:r>
        <w:rPr>
          <w:spacing w:val="1"/>
          <w:szCs w:val="28"/>
        </w:rPr>
        <w:t>и</w:t>
      </w:r>
      <w:r>
        <w:rPr>
          <w:szCs w:val="28"/>
        </w:rPr>
        <w:t>ю</w:t>
      </w:r>
      <w:r>
        <w:rPr>
          <w:spacing w:val="173"/>
          <w:szCs w:val="28"/>
        </w:rPr>
        <w:t xml:space="preserve"> </w:t>
      </w:r>
      <w:r>
        <w:rPr>
          <w:szCs w:val="28"/>
        </w:rPr>
        <w:t>родите</w:t>
      </w:r>
      <w:r>
        <w:rPr>
          <w:spacing w:val="-2"/>
          <w:szCs w:val="28"/>
        </w:rPr>
        <w:t>л</w:t>
      </w:r>
      <w:r>
        <w:rPr>
          <w:spacing w:val="-1"/>
          <w:szCs w:val="28"/>
        </w:rPr>
        <w:t>е</w:t>
      </w:r>
      <w:r>
        <w:rPr>
          <w:szCs w:val="28"/>
        </w:rPr>
        <w:t>й</w:t>
      </w:r>
      <w:r>
        <w:rPr>
          <w:spacing w:val="175"/>
          <w:szCs w:val="28"/>
        </w:rPr>
        <w:t xml:space="preserve"> </w:t>
      </w:r>
      <w:r>
        <w:rPr>
          <w:spacing w:val="-3"/>
          <w:szCs w:val="28"/>
        </w:rPr>
        <w:t>у</w:t>
      </w:r>
      <w:r>
        <w:rPr>
          <w:spacing w:val="-1"/>
          <w:szCs w:val="28"/>
        </w:rPr>
        <w:t>ч</w:t>
      </w:r>
      <w:r>
        <w:rPr>
          <w:szCs w:val="28"/>
        </w:rPr>
        <w:t>аствовать</w:t>
      </w:r>
      <w:r>
        <w:rPr>
          <w:spacing w:val="173"/>
          <w:szCs w:val="28"/>
        </w:rPr>
        <w:t xml:space="preserve"> </w:t>
      </w:r>
      <w:r>
        <w:rPr>
          <w:szCs w:val="28"/>
        </w:rPr>
        <w:t>в</w:t>
      </w:r>
      <w:r>
        <w:rPr>
          <w:spacing w:val="172"/>
          <w:szCs w:val="28"/>
        </w:rPr>
        <w:t xml:space="preserve"> </w:t>
      </w:r>
      <w:r>
        <w:rPr>
          <w:spacing w:val="2"/>
          <w:szCs w:val="28"/>
        </w:rPr>
        <w:t>ж</w:t>
      </w:r>
      <w:r>
        <w:rPr>
          <w:spacing w:val="1"/>
          <w:szCs w:val="28"/>
        </w:rPr>
        <w:t>из</w:t>
      </w:r>
      <w:r>
        <w:rPr>
          <w:szCs w:val="28"/>
        </w:rPr>
        <w:t>ни</w:t>
      </w:r>
      <w:r>
        <w:rPr>
          <w:spacing w:val="177"/>
          <w:szCs w:val="28"/>
        </w:rPr>
        <w:t xml:space="preserve"> </w:t>
      </w:r>
      <w:r>
        <w:rPr>
          <w:szCs w:val="28"/>
        </w:rPr>
        <w:t>детского</w:t>
      </w:r>
      <w:r>
        <w:rPr>
          <w:spacing w:val="173"/>
          <w:szCs w:val="28"/>
        </w:rPr>
        <w:t xml:space="preserve"> </w:t>
      </w:r>
      <w:r>
        <w:rPr>
          <w:szCs w:val="28"/>
        </w:rPr>
        <w:t>с</w:t>
      </w:r>
      <w:r>
        <w:rPr>
          <w:spacing w:val="-1"/>
          <w:szCs w:val="28"/>
        </w:rPr>
        <w:t>а</w:t>
      </w:r>
      <w:r>
        <w:rPr>
          <w:szCs w:val="28"/>
        </w:rPr>
        <w:t>да,</w:t>
      </w:r>
      <w:r>
        <w:rPr>
          <w:spacing w:val="172"/>
          <w:szCs w:val="28"/>
        </w:rPr>
        <w:t xml:space="preserve"> </w:t>
      </w:r>
      <w:r>
        <w:rPr>
          <w:spacing w:val="1"/>
          <w:szCs w:val="28"/>
        </w:rPr>
        <w:t>п</w:t>
      </w:r>
      <w:r>
        <w:rPr>
          <w:szCs w:val="28"/>
        </w:rPr>
        <w:t>р</w:t>
      </w:r>
      <w:r>
        <w:rPr>
          <w:spacing w:val="1"/>
          <w:szCs w:val="28"/>
        </w:rPr>
        <w:t>и</w:t>
      </w:r>
      <w:r>
        <w:rPr>
          <w:szCs w:val="28"/>
        </w:rPr>
        <w:t>вно</w:t>
      </w:r>
      <w:r>
        <w:rPr>
          <w:spacing w:val="-2"/>
          <w:szCs w:val="28"/>
        </w:rPr>
        <w:t>с</w:t>
      </w:r>
      <w:r>
        <w:rPr>
          <w:szCs w:val="28"/>
        </w:rPr>
        <w:t>ить</w:t>
      </w:r>
      <w:r>
        <w:rPr>
          <w:spacing w:val="172"/>
          <w:szCs w:val="28"/>
        </w:rPr>
        <w:t xml:space="preserve"> </w:t>
      </w:r>
      <w:r>
        <w:rPr>
          <w:szCs w:val="28"/>
        </w:rPr>
        <w:t>в образователь</w:t>
      </w:r>
      <w:r>
        <w:rPr>
          <w:spacing w:val="1"/>
          <w:szCs w:val="28"/>
        </w:rPr>
        <w:t>н</w:t>
      </w:r>
      <w:r>
        <w:rPr>
          <w:szCs w:val="28"/>
        </w:rPr>
        <w:t>ый пр</w:t>
      </w:r>
      <w:r>
        <w:rPr>
          <w:spacing w:val="-1"/>
          <w:szCs w:val="28"/>
        </w:rPr>
        <w:t>о</w:t>
      </w:r>
      <w:r>
        <w:rPr>
          <w:szCs w:val="28"/>
        </w:rPr>
        <w:t>це</w:t>
      </w:r>
      <w:r>
        <w:rPr>
          <w:spacing w:val="-1"/>
          <w:szCs w:val="28"/>
        </w:rPr>
        <w:t>с</w:t>
      </w:r>
      <w:r>
        <w:rPr>
          <w:szCs w:val="28"/>
        </w:rPr>
        <w:t>с свой опыт и жи</w:t>
      </w:r>
      <w:r>
        <w:rPr>
          <w:spacing w:val="1"/>
          <w:szCs w:val="28"/>
        </w:rPr>
        <w:t>зн</w:t>
      </w:r>
      <w:r>
        <w:rPr>
          <w:szCs w:val="28"/>
        </w:rPr>
        <w:t>енные це</w:t>
      </w:r>
      <w:r>
        <w:rPr>
          <w:spacing w:val="1"/>
          <w:szCs w:val="28"/>
        </w:rPr>
        <w:t>нн</w:t>
      </w:r>
      <w:r>
        <w:rPr>
          <w:szCs w:val="28"/>
        </w:rPr>
        <w:t>о</w:t>
      </w:r>
      <w:r>
        <w:rPr>
          <w:spacing w:val="-3"/>
          <w:szCs w:val="28"/>
        </w:rPr>
        <w:t>с</w:t>
      </w:r>
      <w:r>
        <w:rPr>
          <w:szCs w:val="28"/>
        </w:rPr>
        <w:t>т</w:t>
      </w:r>
      <w:r>
        <w:rPr>
          <w:spacing w:val="8"/>
          <w:szCs w:val="28"/>
        </w:rPr>
        <w:t>и</w:t>
      </w:r>
      <w:r>
        <w:rPr>
          <w:szCs w:val="28"/>
        </w:rPr>
        <w:t>, способст</w:t>
      </w:r>
      <w:r>
        <w:rPr>
          <w:spacing w:val="1"/>
          <w:szCs w:val="28"/>
        </w:rPr>
        <w:t>в</w:t>
      </w:r>
      <w:r>
        <w:rPr>
          <w:spacing w:val="-4"/>
          <w:szCs w:val="28"/>
        </w:rPr>
        <w:t>у</w:t>
      </w:r>
      <w:r>
        <w:rPr>
          <w:szCs w:val="28"/>
        </w:rPr>
        <w:t>ют так</w:t>
      </w:r>
      <w:r>
        <w:rPr>
          <w:spacing w:val="2"/>
          <w:szCs w:val="28"/>
        </w:rPr>
        <w:t>и</w:t>
      </w:r>
      <w:r>
        <w:rPr>
          <w:szCs w:val="28"/>
        </w:rPr>
        <w:t xml:space="preserve">е </w:t>
      </w:r>
      <w:proofErr w:type="spellStart"/>
      <w:r>
        <w:rPr>
          <w:szCs w:val="28"/>
        </w:rPr>
        <w:t>opган</w:t>
      </w:r>
      <w:r>
        <w:rPr>
          <w:spacing w:val="1"/>
          <w:szCs w:val="28"/>
        </w:rPr>
        <w:t>из</w:t>
      </w:r>
      <w:r>
        <w:rPr>
          <w:szCs w:val="28"/>
        </w:rPr>
        <w:t>а</w:t>
      </w:r>
      <w:r>
        <w:rPr>
          <w:spacing w:val="-1"/>
          <w:szCs w:val="28"/>
        </w:rPr>
        <w:t>ц</w:t>
      </w:r>
      <w:r>
        <w:rPr>
          <w:szCs w:val="28"/>
        </w:rPr>
        <w:t>ио</w:t>
      </w:r>
      <w:r>
        <w:rPr>
          <w:spacing w:val="-1"/>
          <w:szCs w:val="28"/>
        </w:rPr>
        <w:t>н</w:t>
      </w:r>
      <w:r>
        <w:rPr>
          <w:szCs w:val="28"/>
        </w:rPr>
        <w:t>н</w:t>
      </w:r>
      <w:r>
        <w:rPr>
          <w:spacing w:val="2"/>
          <w:szCs w:val="28"/>
        </w:rPr>
        <w:t>о</w:t>
      </w:r>
      <w:proofErr w:type="spellEnd"/>
      <w:r>
        <w:rPr>
          <w:szCs w:val="28"/>
        </w:rPr>
        <w:t>-д</w:t>
      </w:r>
      <w:r>
        <w:rPr>
          <w:spacing w:val="-1"/>
          <w:szCs w:val="28"/>
        </w:rPr>
        <w:t>е</w:t>
      </w:r>
      <w:r>
        <w:rPr>
          <w:szCs w:val="28"/>
        </w:rPr>
        <w:t>ятел</w:t>
      </w:r>
      <w:r>
        <w:rPr>
          <w:spacing w:val="1"/>
          <w:szCs w:val="28"/>
        </w:rPr>
        <w:t>ьн</w:t>
      </w:r>
      <w:r>
        <w:rPr>
          <w:szCs w:val="28"/>
        </w:rPr>
        <w:t>ост</w:t>
      </w:r>
      <w:r>
        <w:rPr>
          <w:spacing w:val="1"/>
          <w:szCs w:val="28"/>
        </w:rPr>
        <w:t>н</w:t>
      </w:r>
      <w:r>
        <w:rPr>
          <w:szCs w:val="28"/>
        </w:rPr>
        <w:t xml:space="preserve">ые формы </w:t>
      </w:r>
      <w:r>
        <w:rPr>
          <w:spacing w:val="-4"/>
          <w:szCs w:val="28"/>
        </w:rPr>
        <w:t>с</w:t>
      </w:r>
      <w:r>
        <w:rPr>
          <w:szCs w:val="28"/>
        </w:rPr>
        <w:t>от</w:t>
      </w:r>
      <w:r>
        <w:rPr>
          <w:spacing w:val="2"/>
          <w:szCs w:val="28"/>
        </w:rPr>
        <w:t>р</w:t>
      </w:r>
      <w:r>
        <w:rPr>
          <w:spacing w:val="-3"/>
          <w:szCs w:val="28"/>
        </w:rPr>
        <w:t>у</w:t>
      </w:r>
      <w:r>
        <w:rPr>
          <w:szCs w:val="28"/>
        </w:rPr>
        <w:t>дн</w:t>
      </w:r>
      <w:r>
        <w:rPr>
          <w:spacing w:val="1"/>
          <w:szCs w:val="28"/>
        </w:rPr>
        <w:t>и</w:t>
      </w:r>
      <w:r>
        <w:rPr>
          <w:szCs w:val="28"/>
        </w:rPr>
        <w:t>че</w:t>
      </w:r>
      <w:r>
        <w:rPr>
          <w:spacing w:val="-1"/>
          <w:szCs w:val="28"/>
        </w:rPr>
        <w:t>с</w:t>
      </w:r>
      <w:r>
        <w:rPr>
          <w:szCs w:val="28"/>
        </w:rPr>
        <w:t>тв</w:t>
      </w:r>
      <w:r>
        <w:rPr>
          <w:spacing w:val="-1"/>
          <w:szCs w:val="28"/>
        </w:rPr>
        <w:t>а</w:t>
      </w:r>
      <w:r>
        <w:rPr>
          <w:szCs w:val="28"/>
        </w:rPr>
        <w:t>, как создан</w:t>
      </w:r>
      <w:r>
        <w:rPr>
          <w:spacing w:val="1"/>
          <w:szCs w:val="28"/>
        </w:rPr>
        <w:t>и</w:t>
      </w:r>
      <w:r>
        <w:rPr>
          <w:szCs w:val="28"/>
        </w:rPr>
        <w:t>е обще</w:t>
      </w:r>
      <w:r>
        <w:rPr>
          <w:spacing w:val="-1"/>
          <w:szCs w:val="28"/>
        </w:rPr>
        <w:t>с</w:t>
      </w:r>
      <w:r>
        <w:rPr>
          <w:szCs w:val="28"/>
        </w:rPr>
        <w:t>твен</w:t>
      </w:r>
      <w:r>
        <w:rPr>
          <w:spacing w:val="4"/>
          <w:szCs w:val="28"/>
        </w:rPr>
        <w:t>н</w:t>
      </w:r>
      <w:r>
        <w:rPr>
          <w:spacing w:val="-2"/>
          <w:szCs w:val="28"/>
        </w:rPr>
        <w:t>ы</w:t>
      </w:r>
      <w:r>
        <w:rPr>
          <w:szCs w:val="28"/>
        </w:rPr>
        <w:t>х род</w:t>
      </w:r>
      <w:r>
        <w:rPr>
          <w:spacing w:val="1"/>
          <w:szCs w:val="28"/>
        </w:rPr>
        <w:t>и</w:t>
      </w:r>
      <w:r>
        <w:rPr>
          <w:szCs w:val="28"/>
        </w:rPr>
        <w:t>тел</w:t>
      </w:r>
      <w:r>
        <w:rPr>
          <w:spacing w:val="1"/>
          <w:szCs w:val="28"/>
        </w:rPr>
        <w:t>ь</w:t>
      </w:r>
      <w:r>
        <w:rPr>
          <w:szCs w:val="28"/>
        </w:rPr>
        <w:t>ских организаций, проведе</w:t>
      </w:r>
      <w:r>
        <w:rPr>
          <w:spacing w:val="-1"/>
          <w:szCs w:val="28"/>
        </w:rPr>
        <w:t>н</w:t>
      </w:r>
      <w:r>
        <w:rPr>
          <w:szCs w:val="28"/>
        </w:rPr>
        <w:t xml:space="preserve">ие </w:t>
      </w:r>
      <w:r>
        <w:rPr>
          <w:spacing w:val="-41"/>
          <w:szCs w:val="28"/>
        </w:rPr>
        <w:t xml:space="preserve"> </w:t>
      </w:r>
      <w:r>
        <w:rPr>
          <w:szCs w:val="28"/>
        </w:rPr>
        <w:t>сем</w:t>
      </w:r>
      <w:r>
        <w:rPr>
          <w:spacing w:val="-1"/>
          <w:szCs w:val="28"/>
        </w:rPr>
        <w:t>е</w:t>
      </w:r>
      <w:r>
        <w:rPr>
          <w:szCs w:val="28"/>
        </w:rPr>
        <w:t>йных м</w:t>
      </w:r>
      <w:r>
        <w:rPr>
          <w:spacing w:val="-1"/>
          <w:szCs w:val="28"/>
        </w:rPr>
        <w:t>ас</w:t>
      </w:r>
      <w:r>
        <w:rPr>
          <w:szCs w:val="28"/>
        </w:rPr>
        <w:t>тер-кла</w:t>
      </w:r>
      <w:r>
        <w:rPr>
          <w:spacing w:val="1"/>
          <w:szCs w:val="28"/>
        </w:rPr>
        <w:t>с</w:t>
      </w:r>
      <w:r>
        <w:rPr>
          <w:szCs w:val="28"/>
        </w:rPr>
        <w:t>сов, создание с</w:t>
      </w:r>
      <w:r>
        <w:rPr>
          <w:spacing w:val="-1"/>
          <w:szCs w:val="28"/>
        </w:rPr>
        <w:t>ем</w:t>
      </w:r>
      <w:r>
        <w:rPr>
          <w:szCs w:val="28"/>
        </w:rPr>
        <w:t>ейн</w:t>
      </w:r>
      <w:r>
        <w:rPr>
          <w:spacing w:val="-3"/>
          <w:szCs w:val="28"/>
        </w:rPr>
        <w:t>ы</w:t>
      </w:r>
      <w:r>
        <w:rPr>
          <w:szCs w:val="28"/>
        </w:rPr>
        <w:t>х порт</w:t>
      </w:r>
      <w:r>
        <w:rPr>
          <w:spacing w:val="1"/>
          <w:szCs w:val="28"/>
        </w:rPr>
        <w:t>ф</w:t>
      </w:r>
      <w:r>
        <w:rPr>
          <w:szCs w:val="28"/>
        </w:rPr>
        <w:t>о</w:t>
      </w:r>
      <w:r>
        <w:rPr>
          <w:spacing w:val="-1"/>
          <w:szCs w:val="28"/>
        </w:rPr>
        <w:t>л</w:t>
      </w:r>
      <w:r>
        <w:rPr>
          <w:szCs w:val="28"/>
        </w:rPr>
        <w:t>ио;</w:t>
      </w:r>
      <w:r>
        <w:rPr>
          <w:spacing w:val="43"/>
          <w:szCs w:val="28"/>
        </w:rPr>
        <w:t xml:space="preserve"> </w:t>
      </w:r>
      <w:r>
        <w:rPr>
          <w:spacing w:val="1"/>
          <w:szCs w:val="28"/>
        </w:rPr>
        <w:t>п</w:t>
      </w:r>
      <w:r>
        <w:rPr>
          <w:szCs w:val="28"/>
        </w:rPr>
        <w:t>омощь</w:t>
      </w:r>
      <w:r>
        <w:rPr>
          <w:spacing w:val="46"/>
          <w:szCs w:val="28"/>
        </w:rPr>
        <w:t xml:space="preserve"> </w:t>
      </w:r>
      <w:r>
        <w:rPr>
          <w:szCs w:val="28"/>
        </w:rPr>
        <w:t>в</w:t>
      </w:r>
      <w:r>
        <w:rPr>
          <w:spacing w:val="42"/>
          <w:szCs w:val="28"/>
        </w:rPr>
        <w:t xml:space="preserve"> </w:t>
      </w:r>
      <w:r>
        <w:rPr>
          <w:szCs w:val="28"/>
        </w:rPr>
        <w:t>сборе</w:t>
      </w:r>
      <w:r>
        <w:rPr>
          <w:spacing w:val="45"/>
          <w:szCs w:val="28"/>
        </w:rPr>
        <w:t xml:space="preserve"> </w:t>
      </w:r>
      <w:r>
        <w:rPr>
          <w:spacing w:val="1"/>
          <w:szCs w:val="28"/>
        </w:rPr>
        <w:t>п</w:t>
      </w:r>
      <w:r>
        <w:rPr>
          <w:szCs w:val="28"/>
        </w:rPr>
        <w:t>рирод</w:t>
      </w:r>
      <w:r>
        <w:rPr>
          <w:spacing w:val="1"/>
          <w:szCs w:val="28"/>
        </w:rPr>
        <w:t>н</w:t>
      </w:r>
      <w:r>
        <w:rPr>
          <w:szCs w:val="28"/>
        </w:rPr>
        <w:t>ого</w:t>
      </w:r>
      <w:r>
        <w:rPr>
          <w:spacing w:val="43"/>
          <w:szCs w:val="28"/>
        </w:rPr>
        <w:t xml:space="preserve"> </w:t>
      </w:r>
      <w:r>
        <w:rPr>
          <w:szCs w:val="28"/>
        </w:rPr>
        <w:t>и</w:t>
      </w:r>
      <w:r>
        <w:rPr>
          <w:spacing w:val="46"/>
          <w:szCs w:val="28"/>
        </w:rPr>
        <w:t xml:space="preserve"> </w:t>
      </w:r>
      <w:r>
        <w:rPr>
          <w:spacing w:val="-1"/>
          <w:szCs w:val="28"/>
        </w:rPr>
        <w:t>б</w:t>
      </w:r>
      <w:r>
        <w:rPr>
          <w:szCs w:val="28"/>
        </w:rPr>
        <w:t>ро</w:t>
      </w:r>
      <w:r>
        <w:rPr>
          <w:spacing w:val="-1"/>
          <w:szCs w:val="28"/>
        </w:rPr>
        <w:t>с</w:t>
      </w:r>
      <w:r>
        <w:rPr>
          <w:szCs w:val="28"/>
        </w:rPr>
        <w:t>ового</w:t>
      </w:r>
      <w:r>
        <w:rPr>
          <w:spacing w:val="44"/>
          <w:szCs w:val="28"/>
        </w:rPr>
        <w:t xml:space="preserve"> </w:t>
      </w:r>
      <w:r>
        <w:rPr>
          <w:szCs w:val="28"/>
        </w:rPr>
        <w:t>материала</w:t>
      </w:r>
      <w:r>
        <w:rPr>
          <w:spacing w:val="44"/>
          <w:szCs w:val="28"/>
        </w:rPr>
        <w:t xml:space="preserve"> </w:t>
      </w:r>
      <w:r>
        <w:rPr>
          <w:szCs w:val="28"/>
        </w:rPr>
        <w:t>д</w:t>
      </w:r>
      <w:r>
        <w:rPr>
          <w:spacing w:val="3"/>
          <w:szCs w:val="28"/>
        </w:rPr>
        <w:t>л</w:t>
      </w:r>
      <w:r>
        <w:rPr>
          <w:szCs w:val="28"/>
        </w:rPr>
        <w:t>я</w:t>
      </w:r>
      <w:r>
        <w:rPr>
          <w:spacing w:val="45"/>
          <w:szCs w:val="28"/>
        </w:rPr>
        <w:t xml:space="preserve"> </w:t>
      </w:r>
      <w:r>
        <w:rPr>
          <w:szCs w:val="28"/>
        </w:rPr>
        <w:t>творчес</w:t>
      </w:r>
      <w:r>
        <w:rPr>
          <w:spacing w:val="5"/>
          <w:szCs w:val="28"/>
        </w:rPr>
        <w:t>к</w:t>
      </w:r>
      <w:r>
        <w:rPr>
          <w:szCs w:val="28"/>
        </w:rPr>
        <w:t>ой</w:t>
      </w:r>
      <w:r>
        <w:rPr>
          <w:spacing w:val="46"/>
          <w:szCs w:val="28"/>
        </w:rPr>
        <w:t xml:space="preserve"> </w:t>
      </w:r>
      <w:r>
        <w:rPr>
          <w:szCs w:val="28"/>
        </w:rPr>
        <w:t>деятельности детей;</w:t>
      </w:r>
      <w:r>
        <w:rPr>
          <w:spacing w:val="30"/>
          <w:szCs w:val="28"/>
        </w:rPr>
        <w:t xml:space="preserve"> </w:t>
      </w:r>
      <w:r>
        <w:rPr>
          <w:spacing w:val="-3"/>
          <w:szCs w:val="28"/>
        </w:rPr>
        <w:t>у</w:t>
      </w:r>
      <w:r>
        <w:rPr>
          <w:spacing w:val="-1"/>
          <w:szCs w:val="28"/>
        </w:rPr>
        <w:t>ч</w:t>
      </w:r>
      <w:r>
        <w:rPr>
          <w:szCs w:val="28"/>
        </w:rPr>
        <w:t>астие</w:t>
      </w:r>
      <w:r>
        <w:rPr>
          <w:spacing w:val="25"/>
          <w:szCs w:val="28"/>
        </w:rPr>
        <w:t xml:space="preserve"> </w:t>
      </w:r>
      <w:r>
        <w:rPr>
          <w:szCs w:val="28"/>
        </w:rPr>
        <w:t>в</w:t>
      </w:r>
      <w:r>
        <w:rPr>
          <w:spacing w:val="26"/>
          <w:szCs w:val="28"/>
        </w:rPr>
        <w:t xml:space="preserve"> </w:t>
      </w:r>
      <w:r>
        <w:rPr>
          <w:szCs w:val="28"/>
        </w:rPr>
        <w:t>ре</w:t>
      </w:r>
      <w:r>
        <w:rPr>
          <w:spacing w:val="-1"/>
          <w:szCs w:val="28"/>
        </w:rPr>
        <w:t>м</w:t>
      </w:r>
      <w:r>
        <w:rPr>
          <w:szCs w:val="28"/>
        </w:rPr>
        <w:t>о</w:t>
      </w:r>
      <w:r>
        <w:rPr>
          <w:spacing w:val="1"/>
          <w:szCs w:val="28"/>
        </w:rPr>
        <w:t>н</w:t>
      </w:r>
      <w:r>
        <w:rPr>
          <w:szCs w:val="28"/>
        </w:rPr>
        <w:t>те</w:t>
      </w:r>
      <w:r>
        <w:rPr>
          <w:spacing w:val="26"/>
          <w:szCs w:val="28"/>
        </w:rPr>
        <w:t xml:space="preserve"> </w:t>
      </w:r>
      <w:r>
        <w:rPr>
          <w:szCs w:val="28"/>
        </w:rPr>
        <w:t>и</w:t>
      </w:r>
      <w:r>
        <w:rPr>
          <w:spacing w:val="27"/>
          <w:szCs w:val="28"/>
        </w:rPr>
        <w:t xml:space="preserve"> </w:t>
      </w:r>
      <w:r>
        <w:rPr>
          <w:szCs w:val="28"/>
        </w:rPr>
        <w:t>благ</w:t>
      </w:r>
      <w:r>
        <w:rPr>
          <w:spacing w:val="2"/>
          <w:szCs w:val="28"/>
        </w:rPr>
        <w:t>о</w:t>
      </w:r>
      <w:r>
        <w:rPr>
          <w:spacing w:val="-4"/>
          <w:szCs w:val="28"/>
        </w:rPr>
        <w:t>у</w:t>
      </w:r>
      <w:r>
        <w:rPr>
          <w:spacing w:val="-1"/>
          <w:szCs w:val="28"/>
        </w:rPr>
        <w:t>с</w:t>
      </w:r>
      <w:r>
        <w:rPr>
          <w:szCs w:val="28"/>
        </w:rPr>
        <w:t>тро</w:t>
      </w:r>
      <w:r>
        <w:rPr>
          <w:spacing w:val="1"/>
          <w:szCs w:val="28"/>
        </w:rPr>
        <w:t>й</w:t>
      </w:r>
      <w:r>
        <w:rPr>
          <w:szCs w:val="28"/>
        </w:rPr>
        <w:t>стве</w:t>
      </w:r>
      <w:r>
        <w:rPr>
          <w:spacing w:val="25"/>
          <w:szCs w:val="28"/>
        </w:rPr>
        <w:t xml:space="preserve"> </w:t>
      </w:r>
      <w:r>
        <w:rPr>
          <w:spacing w:val="2"/>
          <w:szCs w:val="28"/>
        </w:rPr>
        <w:t>д</w:t>
      </w:r>
      <w:r>
        <w:rPr>
          <w:szCs w:val="28"/>
        </w:rPr>
        <w:t>етского</w:t>
      </w:r>
      <w:r>
        <w:rPr>
          <w:spacing w:val="26"/>
          <w:szCs w:val="28"/>
        </w:rPr>
        <w:t xml:space="preserve"> </w:t>
      </w:r>
      <w:r>
        <w:rPr>
          <w:szCs w:val="28"/>
        </w:rPr>
        <w:t>сад</w:t>
      </w:r>
      <w:r>
        <w:rPr>
          <w:spacing w:val="-1"/>
          <w:szCs w:val="28"/>
        </w:rPr>
        <w:t>а</w:t>
      </w:r>
      <w:r>
        <w:rPr>
          <w:szCs w:val="28"/>
        </w:rPr>
        <w:t>;</w:t>
      </w:r>
      <w:r>
        <w:rPr>
          <w:spacing w:val="27"/>
          <w:szCs w:val="28"/>
        </w:rPr>
        <w:t xml:space="preserve"> </w:t>
      </w:r>
      <w:r>
        <w:rPr>
          <w:spacing w:val="1"/>
          <w:szCs w:val="28"/>
        </w:rPr>
        <w:t>п</w:t>
      </w:r>
      <w:r>
        <w:rPr>
          <w:szCs w:val="28"/>
        </w:rPr>
        <w:t>омо</w:t>
      </w:r>
      <w:r>
        <w:rPr>
          <w:spacing w:val="4"/>
          <w:szCs w:val="28"/>
        </w:rPr>
        <w:t>щ</w:t>
      </w:r>
      <w:r>
        <w:rPr>
          <w:szCs w:val="28"/>
        </w:rPr>
        <w:t>ь</w:t>
      </w:r>
      <w:r>
        <w:rPr>
          <w:spacing w:val="27"/>
          <w:szCs w:val="28"/>
        </w:rPr>
        <w:t xml:space="preserve"> </w:t>
      </w:r>
      <w:r>
        <w:rPr>
          <w:szCs w:val="28"/>
        </w:rPr>
        <w:t>в</w:t>
      </w:r>
      <w:r>
        <w:rPr>
          <w:spacing w:val="27"/>
          <w:szCs w:val="28"/>
        </w:rPr>
        <w:t xml:space="preserve"> </w:t>
      </w:r>
      <w:r>
        <w:rPr>
          <w:spacing w:val="1"/>
          <w:szCs w:val="28"/>
        </w:rPr>
        <w:t>п</w:t>
      </w:r>
      <w:r>
        <w:rPr>
          <w:szCs w:val="28"/>
        </w:rPr>
        <w:t>одго</w:t>
      </w:r>
      <w:r>
        <w:rPr>
          <w:spacing w:val="1"/>
          <w:szCs w:val="28"/>
        </w:rPr>
        <w:t>т</w:t>
      </w:r>
      <w:r>
        <w:rPr>
          <w:szCs w:val="28"/>
        </w:rPr>
        <w:t>овке</w:t>
      </w:r>
      <w:r>
        <w:rPr>
          <w:spacing w:val="26"/>
          <w:szCs w:val="28"/>
        </w:rPr>
        <w:t xml:space="preserve"> </w:t>
      </w:r>
      <w:r>
        <w:rPr>
          <w:szCs w:val="28"/>
        </w:rPr>
        <w:t>тематическ</w:t>
      </w:r>
      <w:r>
        <w:rPr>
          <w:spacing w:val="-1"/>
          <w:szCs w:val="28"/>
        </w:rPr>
        <w:t>и</w:t>
      </w:r>
      <w:r>
        <w:rPr>
          <w:szCs w:val="28"/>
        </w:rPr>
        <w:t>х газет</w:t>
      </w:r>
      <w:r>
        <w:rPr>
          <w:spacing w:val="57"/>
          <w:szCs w:val="28"/>
        </w:rPr>
        <w:t xml:space="preserve"> </w:t>
      </w:r>
      <w:r>
        <w:rPr>
          <w:szCs w:val="28"/>
        </w:rPr>
        <w:t>и</w:t>
      </w:r>
      <w:r>
        <w:rPr>
          <w:spacing w:val="58"/>
          <w:szCs w:val="28"/>
        </w:rPr>
        <w:t xml:space="preserve"> </w:t>
      </w:r>
      <w:r>
        <w:rPr>
          <w:spacing w:val="2"/>
          <w:szCs w:val="28"/>
        </w:rPr>
        <w:t>ж</w:t>
      </w:r>
      <w:r>
        <w:rPr>
          <w:spacing w:val="-6"/>
          <w:szCs w:val="28"/>
        </w:rPr>
        <w:t>у</w:t>
      </w:r>
      <w:r>
        <w:rPr>
          <w:szCs w:val="28"/>
        </w:rPr>
        <w:t>рналов,</w:t>
      </w:r>
      <w:r>
        <w:rPr>
          <w:spacing w:val="57"/>
          <w:szCs w:val="28"/>
        </w:rPr>
        <w:t xml:space="preserve"> </w:t>
      </w:r>
      <w:r>
        <w:rPr>
          <w:spacing w:val="5"/>
          <w:szCs w:val="28"/>
        </w:rPr>
        <w:t>б</w:t>
      </w:r>
      <w:r>
        <w:rPr>
          <w:spacing w:val="-6"/>
          <w:szCs w:val="28"/>
        </w:rPr>
        <w:t>у</w:t>
      </w:r>
      <w:r>
        <w:rPr>
          <w:spacing w:val="2"/>
          <w:szCs w:val="28"/>
        </w:rPr>
        <w:t>к</w:t>
      </w:r>
      <w:r>
        <w:rPr>
          <w:szCs w:val="28"/>
        </w:rPr>
        <w:t>летов,</w:t>
      </w:r>
      <w:r>
        <w:rPr>
          <w:spacing w:val="57"/>
          <w:szCs w:val="28"/>
        </w:rPr>
        <w:t xml:space="preserve"> </w:t>
      </w:r>
      <w:r>
        <w:rPr>
          <w:szCs w:val="28"/>
        </w:rPr>
        <w:t>в</w:t>
      </w:r>
      <w:r>
        <w:rPr>
          <w:spacing w:val="1"/>
          <w:szCs w:val="28"/>
        </w:rPr>
        <w:t>и</w:t>
      </w:r>
      <w:r>
        <w:rPr>
          <w:szCs w:val="28"/>
        </w:rPr>
        <w:t>деоф</w:t>
      </w:r>
      <w:r>
        <w:rPr>
          <w:spacing w:val="1"/>
          <w:szCs w:val="28"/>
        </w:rPr>
        <w:t>и</w:t>
      </w:r>
      <w:r>
        <w:rPr>
          <w:szCs w:val="28"/>
        </w:rPr>
        <w:t>л</w:t>
      </w:r>
      <w:r>
        <w:rPr>
          <w:spacing w:val="1"/>
          <w:szCs w:val="28"/>
        </w:rPr>
        <w:t>ь</w:t>
      </w:r>
      <w:r>
        <w:rPr>
          <w:szCs w:val="28"/>
        </w:rPr>
        <w:t>мов</w:t>
      </w:r>
      <w:r>
        <w:rPr>
          <w:spacing w:val="54"/>
          <w:szCs w:val="28"/>
        </w:rPr>
        <w:t xml:space="preserve"> </w:t>
      </w:r>
      <w:r>
        <w:rPr>
          <w:szCs w:val="28"/>
        </w:rPr>
        <w:t>о</w:t>
      </w:r>
      <w:r>
        <w:rPr>
          <w:spacing w:val="57"/>
          <w:szCs w:val="28"/>
        </w:rPr>
        <w:t xml:space="preserve"> </w:t>
      </w:r>
      <w:r>
        <w:rPr>
          <w:szCs w:val="28"/>
        </w:rPr>
        <w:t>жизни</w:t>
      </w:r>
      <w:r>
        <w:rPr>
          <w:spacing w:val="58"/>
          <w:szCs w:val="28"/>
        </w:rPr>
        <w:t xml:space="preserve"> </w:t>
      </w:r>
      <w:r>
        <w:rPr>
          <w:szCs w:val="28"/>
        </w:rPr>
        <w:t>дет</w:t>
      </w:r>
      <w:r>
        <w:rPr>
          <w:spacing w:val="55"/>
          <w:szCs w:val="28"/>
        </w:rPr>
        <w:t xml:space="preserve"> </w:t>
      </w:r>
      <w:r>
        <w:rPr>
          <w:szCs w:val="28"/>
        </w:rPr>
        <w:t>в</w:t>
      </w:r>
      <w:r>
        <w:rPr>
          <w:spacing w:val="57"/>
          <w:szCs w:val="28"/>
        </w:rPr>
        <w:t xml:space="preserve"> </w:t>
      </w:r>
      <w:r>
        <w:rPr>
          <w:szCs w:val="28"/>
        </w:rPr>
        <w:t>детск</w:t>
      </w:r>
      <w:r>
        <w:rPr>
          <w:spacing w:val="-1"/>
          <w:szCs w:val="28"/>
        </w:rPr>
        <w:t>о</w:t>
      </w:r>
      <w:r>
        <w:rPr>
          <w:szCs w:val="28"/>
        </w:rPr>
        <w:t>м</w:t>
      </w:r>
      <w:r>
        <w:rPr>
          <w:spacing w:val="56"/>
          <w:szCs w:val="28"/>
        </w:rPr>
        <w:t xml:space="preserve"> </w:t>
      </w:r>
      <w:r>
        <w:rPr>
          <w:szCs w:val="28"/>
        </w:rPr>
        <w:t>са</w:t>
      </w:r>
      <w:r>
        <w:rPr>
          <w:spacing w:val="3"/>
          <w:szCs w:val="28"/>
        </w:rPr>
        <w:t>д</w:t>
      </w:r>
      <w:r>
        <w:rPr>
          <w:spacing w:val="-5"/>
          <w:szCs w:val="28"/>
        </w:rPr>
        <w:t>у</w:t>
      </w:r>
      <w:r>
        <w:rPr>
          <w:szCs w:val="28"/>
        </w:rPr>
        <w:t>;</w:t>
      </w:r>
      <w:r>
        <w:rPr>
          <w:spacing w:val="61"/>
          <w:szCs w:val="28"/>
        </w:rPr>
        <w:t xml:space="preserve"> </w:t>
      </w:r>
      <w:r>
        <w:rPr>
          <w:spacing w:val="-3"/>
          <w:szCs w:val="28"/>
        </w:rPr>
        <w:t>у</w:t>
      </w:r>
      <w:r>
        <w:rPr>
          <w:szCs w:val="28"/>
        </w:rPr>
        <w:t>част</w:t>
      </w:r>
      <w:r>
        <w:rPr>
          <w:spacing w:val="1"/>
          <w:szCs w:val="28"/>
        </w:rPr>
        <w:t>и</w:t>
      </w:r>
      <w:r>
        <w:rPr>
          <w:szCs w:val="28"/>
        </w:rPr>
        <w:t>е</w:t>
      </w:r>
      <w:r>
        <w:rPr>
          <w:spacing w:val="56"/>
          <w:szCs w:val="28"/>
        </w:rPr>
        <w:t xml:space="preserve"> </w:t>
      </w:r>
      <w:r>
        <w:rPr>
          <w:szCs w:val="28"/>
        </w:rPr>
        <w:t>в</w:t>
      </w:r>
      <w:r>
        <w:rPr>
          <w:spacing w:val="57"/>
          <w:szCs w:val="28"/>
        </w:rPr>
        <w:t xml:space="preserve"> </w:t>
      </w:r>
      <w:r>
        <w:rPr>
          <w:spacing w:val="1"/>
          <w:szCs w:val="28"/>
        </w:rPr>
        <w:t>к</w:t>
      </w:r>
      <w:r>
        <w:rPr>
          <w:szCs w:val="28"/>
        </w:rPr>
        <w:t>а</w:t>
      </w:r>
      <w:r>
        <w:rPr>
          <w:spacing w:val="1"/>
          <w:szCs w:val="28"/>
        </w:rPr>
        <w:t>ч</w:t>
      </w:r>
      <w:r>
        <w:rPr>
          <w:szCs w:val="28"/>
        </w:rPr>
        <w:t>е</w:t>
      </w:r>
      <w:r>
        <w:rPr>
          <w:spacing w:val="-1"/>
          <w:szCs w:val="28"/>
        </w:rPr>
        <w:t>с</w:t>
      </w:r>
      <w:r>
        <w:rPr>
          <w:szCs w:val="28"/>
        </w:rPr>
        <w:t>тве модер</w:t>
      </w:r>
      <w:r>
        <w:rPr>
          <w:spacing w:val="-1"/>
          <w:szCs w:val="28"/>
        </w:rPr>
        <w:t>а</w:t>
      </w:r>
      <w:r>
        <w:rPr>
          <w:szCs w:val="28"/>
        </w:rPr>
        <w:t>торов</w:t>
      </w:r>
      <w:r>
        <w:rPr>
          <w:spacing w:val="30"/>
          <w:szCs w:val="28"/>
        </w:rPr>
        <w:t xml:space="preserve"> </w:t>
      </w:r>
      <w:r>
        <w:rPr>
          <w:szCs w:val="28"/>
        </w:rPr>
        <w:t>и</w:t>
      </w:r>
      <w:r>
        <w:rPr>
          <w:spacing w:val="37"/>
          <w:szCs w:val="28"/>
        </w:rPr>
        <w:t xml:space="preserve"> </w:t>
      </w:r>
      <w:r>
        <w:rPr>
          <w:spacing w:val="-4"/>
          <w:szCs w:val="28"/>
        </w:rPr>
        <w:t>у</w:t>
      </w:r>
      <w:r>
        <w:rPr>
          <w:spacing w:val="1"/>
          <w:szCs w:val="28"/>
        </w:rPr>
        <w:t>ч</w:t>
      </w:r>
      <w:r>
        <w:rPr>
          <w:szCs w:val="28"/>
        </w:rPr>
        <w:t>а</w:t>
      </w:r>
      <w:r>
        <w:rPr>
          <w:spacing w:val="-1"/>
          <w:szCs w:val="28"/>
        </w:rPr>
        <w:t>с</w:t>
      </w:r>
      <w:r>
        <w:rPr>
          <w:szCs w:val="28"/>
        </w:rPr>
        <w:t>т</w:t>
      </w:r>
      <w:r>
        <w:rPr>
          <w:spacing w:val="1"/>
          <w:szCs w:val="28"/>
        </w:rPr>
        <w:t>ник</w:t>
      </w:r>
      <w:r>
        <w:rPr>
          <w:szCs w:val="28"/>
        </w:rPr>
        <w:t>ов</w:t>
      </w:r>
      <w:r>
        <w:rPr>
          <w:spacing w:val="30"/>
          <w:szCs w:val="28"/>
        </w:rPr>
        <w:t xml:space="preserve"> </w:t>
      </w:r>
      <w:r>
        <w:rPr>
          <w:szCs w:val="28"/>
        </w:rPr>
        <w:t>род</w:t>
      </w:r>
      <w:r>
        <w:rPr>
          <w:spacing w:val="1"/>
          <w:szCs w:val="28"/>
        </w:rPr>
        <w:t>и</w:t>
      </w:r>
      <w:r>
        <w:rPr>
          <w:szCs w:val="28"/>
        </w:rPr>
        <w:t>тел</w:t>
      </w:r>
      <w:r>
        <w:rPr>
          <w:spacing w:val="4"/>
          <w:szCs w:val="28"/>
        </w:rPr>
        <w:t>ь</w:t>
      </w:r>
      <w:r>
        <w:rPr>
          <w:szCs w:val="28"/>
        </w:rPr>
        <w:t>ских</w:t>
      </w:r>
      <w:r>
        <w:rPr>
          <w:spacing w:val="32"/>
          <w:szCs w:val="28"/>
        </w:rPr>
        <w:t xml:space="preserve"> </w:t>
      </w:r>
      <w:r>
        <w:rPr>
          <w:szCs w:val="28"/>
        </w:rPr>
        <w:t>фо</w:t>
      </w:r>
      <w:r>
        <w:rPr>
          <w:spacing w:val="3"/>
          <w:szCs w:val="28"/>
        </w:rPr>
        <w:t>р</w:t>
      </w:r>
      <w:r>
        <w:rPr>
          <w:spacing w:val="-4"/>
          <w:szCs w:val="28"/>
        </w:rPr>
        <w:t>у</w:t>
      </w:r>
      <w:r>
        <w:rPr>
          <w:szCs w:val="28"/>
        </w:rPr>
        <w:t>м</w:t>
      </w:r>
      <w:r>
        <w:rPr>
          <w:spacing w:val="30"/>
          <w:szCs w:val="28"/>
        </w:rPr>
        <w:t xml:space="preserve"> </w:t>
      </w:r>
      <w:r>
        <w:rPr>
          <w:spacing w:val="1"/>
          <w:szCs w:val="28"/>
        </w:rPr>
        <w:t>н</w:t>
      </w:r>
      <w:r>
        <w:rPr>
          <w:szCs w:val="28"/>
        </w:rPr>
        <w:t>а</w:t>
      </w:r>
      <w:r>
        <w:rPr>
          <w:spacing w:val="30"/>
          <w:szCs w:val="28"/>
        </w:rPr>
        <w:t xml:space="preserve"> </w:t>
      </w:r>
      <w:r>
        <w:rPr>
          <w:spacing w:val="1"/>
          <w:szCs w:val="28"/>
        </w:rPr>
        <w:t>ин</w:t>
      </w:r>
      <w:r>
        <w:rPr>
          <w:szCs w:val="28"/>
        </w:rPr>
        <w:t>тер</w:t>
      </w:r>
      <w:r>
        <w:rPr>
          <w:spacing w:val="1"/>
          <w:szCs w:val="28"/>
        </w:rPr>
        <w:t>н</w:t>
      </w:r>
      <w:r>
        <w:rPr>
          <w:szCs w:val="28"/>
        </w:rPr>
        <w:t>е</w:t>
      </w:r>
      <w:r>
        <w:rPr>
          <w:spacing w:val="2"/>
          <w:szCs w:val="28"/>
        </w:rPr>
        <w:t>т</w:t>
      </w:r>
      <w:r>
        <w:rPr>
          <w:szCs w:val="28"/>
        </w:rPr>
        <w:t>-с</w:t>
      </w:r>
      <w:r>
        <w:rPr>
          <w:spacing w:val="-1"/>
          <w:szCs w:val="28"/>
        </w:rPr>
        <w:t>а</w:t>
      </w:r>
      <w:r>
        <w:rPr>
          <w:szCs w:val="28"/>
        </w:rPr>
        <w:t>йте</w:t>
      </w:r>
      <w:r>
        <w:rPr>
          <w:spacing w:val="31"/>
          <w:szCs w:val="28"/>
        </w:rPr>
        <w:t xml:space="preserve"> </w:t>
      </w:r>
      <w:r>
        <w:rPr>
          <w:spacing w:val="2"/>
          <w:szCs w:val="28"/>
        </w:rPr>
        <w:t>Д</w:t>
      </w:r>
      <w:r>
        <w:rPr>
          <w:szCs w:val="28"/>
        </w:rPr>
        <w:t>ОО;</w:t>
      </w:r>
      <w:r>
        <w:rPr>
          <w:spacing w:val="32"/>
          <w:szCs w:val="28"/>
        </w:rPr>
        <w:t xml:space="preserve"> </w:t>
      </w:r>
      <w:r>
        <w:rPr>
          <w:spacing w:val="1"/>
          <w:szCs w:val="28"/>
        </w:rPr>
        <w:t>п</w:t>
      </w:r>
      <w:r>
        <w:rPr>
          <w:szCs w:val="28"/>
        </w:rPr>
        <w:t>омощь</w:t>
      </w:r>
      <w:r>
        <w:rPr>
          <w:spacing w:val="31"/>
          <w:szCs w:val="28"/>
        </w:rPr>
        <w:t xml:space="preserve"> </w:t>
      </w:r>
      <w:r>
        <w:rPr>
          <w:szCs w:val="28"/>
        </w:rPr>
        <w:t>в</w:t>
      </w:r>
      <w:r>
        <w:rPr>
          <w:spacing w:val="31"/>
          <w:szCs w:val="28"/>
        </w:rPr>
        <w:t xml:space="preserve"> </w:t>
      </w:r>
      <w:r>
        <w:rPr>
          <w:szCs w:val="28"/>
        </w:rPr>
        <w:t>подготовке элек</w:t>
      </w:r>
      <w:r>
        <w:rPr>
          <w:spacing w:val="1"/>
          <w:szCs w:val="28"/>
        </w:rPr>
        <w:t>т</w:t>
      </w:r>
      <w:r>
        <w:rPr>
          <w:szCs w:val="28"/>
        </w:rPr>
        <w:t>ро</w:t>
      </w:r>
      <w:r>
        <w:rPr>
          <w:spacing w:val="1"/>
          <w:szCs w:val="28"/>
        </w:rPr>
        <w:t>нн</w:t>
      </w:r>
      <w:r>
        <w:rPr>
          <w:spacing w:val="-2"/>
          <w:szCs w:val="28"/>
        </w:rPr>
        <w:t>о</w:t>
      </w:r>
      <w:r>
        <w:rPr>
          <w:szCs w:val="28"/>
        </w:rPr>
        <w:t>й</w:t>
      </w:r>
      <w:r>
        <w:rPr>
          <w:spacing w:val="27"/>
          <w:szCs w:val="28"/>
        </w:rPr>
        <w:t xml:space="preserve"> </w:t>
      </w:r>
      <w:r>
        <w:rPr>
          <w:szCs w:val="28"/>
        </w:rPr>
        <w:t>ра</w:t>
      </w:r>
      <w:r>
        <w:rPr>
          <w:spacing w:val="-1"/>
          <w:szCs w:val="28"/>
        </w:rPr>
        <w:t>сс</w:t>
      </w:r>
      <w:r>
        <w:rPr>
          <w:szCs w:val="28"/>
        </w:rPr>
        <w:t>ылки</w:t>
      </w:r>
      <w:r>
        <w:rPr>
          <w:spacing w:val="25"/>
          <w:szCs w:val="28"/>
        </w:rPr>
        <w:t xml:space="preserve"> </w:t>
      </w:r>
      <w:r>
        <w:rPr>
          <w:szCs w:val="28"/>
        </w:rPr>
        <w:t>с</w:t>
      </w:r>
      <w:r>
        <w:rPr>
          <w:spacing w:val="26"/>
          <w:szCs w:val="28"/>
        </w:rPr>
        <w:t xml:space="preserve"> </w:t>
      </w:r>
      <w:r>
        <w:rPr>
          <w:szCs w:val="28"/>
        </w:rPr>
        <w:t>сов</w:t>
      </w:r>
      <w:r>
        <w:rPr>
          <w:spacing w:val="-1"/>
          <w:szCs w:val="28"/>
        </w:rPr>
        <w:t>е</w:t>
      </w:r>
      <w:r>
        <w:rPr>
          <w:szCs w:val="28"/>
        </w:rPr>
        <w:t>т</w:t>
      </w:r>
      <w:r>
        <w:rPr>
          <w:spacing w:val="3"/>
          <w:szCs w:val="28"/>
        </w:rPr>
        <w:t>а</w:t>
      </w:r>
      <w:r>
        <w:rPr>
          <w:szCs w:val="28"/>
        </w:rPr>
        <w:t>ми</w:t>
      </w:r>
      <w:r>
        <w:rPr>
          <w:spacing w:val="27"/>
          <w:szCs w:val="28"/>
        </w:rPr>
        <w:t xml:space="preserve"> </w:t>
      </w:r>
      <w:r>
        <w:rPr>
          <w:szCs w:val="28"/>
        </w:rPr>
        <w:t>для</w:t>
      </w:r>
      <w:r>
        <w:rPr>
          <w:spacing w:val="27"/>
          <w:szCs w:val="28"/>
        </w:rPr>
        <w:t xml:space="preserve"> </w:t>
      </w:r>
      <w:r>
        <w:rPr>
          <w:szCs w:val="28"/>
        </w:rPr>
        <w:t>родителей</w:t>
      </w:r>
      <w:r>
        <w:rPr>
          <w:spacing w:val="26"/>
          <w:szCs w:val="28"/>
        </w:rPr>
        <w:t xml:space="preserve"> </w:t>
      </w:r>
      <w:r>
        <w:rPr>
          <w:spacing w:val="1"/>
          <w:szCs w:val="28"/>
        </w:rPr>
        <w:t>и</w:t>
      </w:r>
      <w:r>
        <w:rPr>
          <w:spacing w:val="-1"/>
          <w:szCs w:val="28"/>
        </w:rPr>
        <w:t>л</w:t>
      </w:r>
      <w:r>
        <w:rPr>
          <w:szCs w:val="28"/>
        </w:rPr>
        <w:t>и</w:t>
      </w:r>
      <w:r>
        <w:rPr>
          <w:spacing w:val="26"/>
          <w:szCs w:val="28"/>
        </w:rPr>
        <w:t xml:space="preserve"> </w:t>
      </w:r>
      <w:r>
        <w:rPr>
          <w:szCs w:val="28"/>
        </w:rPr>
        <w:t>фо</w:t>
      </w:r>
      <w:r>
        <w:rPr>
          <w:spacing w:val="3"/>
          <w:szCs w:val="28"/>
        </w:rPr>
        <w:t>т</w:t>
      </w:r>
      <w:r>
        <w:rPr>
          <w:szCs w:val="28"/>
        </w:rPr>
        <w:t>о</w:t>
      </w:r>
      <w:r>
        <w:rPr>
          <w:spacing w:val="-1"/>
          <w:szCs w:val="28"/>
        </w:rPr>
        <w:t>о</w:t>
      </w:r>
      <w:r>
        <w:rPr>
          <w:szCs w:val="28"/>
        </w:rPr>
        <w:t>тч</w:t>
      </w:r>
      <w:r>
        <w:rPr>
          <w:spacing w:val="-1"/>
          <w:szCs w:val="28"/>
        </w:rPr>
        <w:t>е</w:t>
      </w:r>
      <w:r>
        <w:rPr>
          <w:szCs w:val="28"/>
        </w:rPr>
        <w:t>том</w:t>
      </w:r>
      <w:r>
        <w:rPr>
          <w:spacing w:val="26"/>
          <w:szCs w:val="28"/>
        </w:rPr>
        <w:t xml:space="preserve"> </w:t>
      </w:r>
      <w:r>
        <w:rPr>
          <w:szCs w:val="28"/>
        </w:rPr>
        <w:t>о</w:t>
      </w:r>
      <w:r>
        <w:rPr>
          <w:spacing w:val="26"/>
          <w:szCs w:val="28"/>
        </w:rPr>
        <w:t xml:space="preserve"> </w:t>
      </w:r>
      <w:r>
        <w:rPr>
          <w:spacing w:val="1"/>
          <w:szCs w:val="28"/>
        </w:rPr>
        <w:t>п</w:t>
      </w:r>
      <w:r>
        <w:rPr>
          <w:szCs w:val="28"/>
        </w:rPr>
        <w:t>рошедшем</w:t>
      </w:r>
      <w:r>
        <w:rPr>
          <w:spacing w:val="26"/>
          <w:szCs w:val="28"/>
        </w:rPr>
        <w:t xml:space="preserve"> </w:t>
      </w:r>
      <w:r>
        <w:rPr>
          <w:szCs w:val="28"/>
        </w:rPr>
        <w:t>меропр</w:t>
      </w:r>
      <w:r>
        <w:rPr>
          <w:spacing w:val="1"/>
          <w:szCs w:val="28"/>
        </w:rPr>
        <w:t>и</w:t>
      </w:r>
      <w:r>
        <w:rPr>
          <w:szCs w:val="28"/>
        </w:rPr>
        <w:t>яти</w:t>
      </w:r>
      <w:r>
        <w:rPr>
          <w:spacing w:val="-1"/>
          <w:szCs w:val="28"/>
        </w:rPr>
        <w:t>и</w:t>
      </w:r>
      <w:r>
        <w:rPr>
          <w:szCs w:val="28"/>
        </w:rPr>
        <w:t xml:space="preserve">; </w:t>
      </w:r>
      <w:r>
        <w:rPr>
          <w:spacing w:val="-4"/>
          <w:szCs w:val="28"/>
        </w:rPr>
        <w:t>у</w:t>
      </w:r>
      <w:r>
        <w:rPr>
          <w:szCs w:val="28"/>
        </w:rPr>
        <w:t>ч</w:t>
      </w:r>
      <w:r>
        <w:rPr>
          <w:spacing w:val="2"/>
          <w:szCs w:val="28"/>
        </w:rPr>
        <w:t>а</w:t>
      </w:r>
      <w:r>
        <w:rPr>
          <w:szCs w:val="28"/>
        </w:rPr>
        <w:t>ст</w:t>
      </w:r>
      <w:r>
        <w:rPr>
          <w:spacing w:val="1"/>
          <w:szCs w:val="28"/>
        </w:rPr>
        <w:t>и</w:t>
      </w:r>
      <w:r>
        <w:rPr>
          <w:szCs w:val="28"/>
        </w:rPr>
        <w:t>е в эксперт</w:t>
      </w:r>
      <w:r>
        <w:rPr>
          <w:spacing w:val="1"/>
          <w:szCs w:val="28"/>
        </w:rPr>
        <w:t>из</w:t>
      </w:r>
      <w:r>
        <w:rPr>
          <w:szCs w:val="28"/>
        </w:rPr>
        <w:t>е</w:t>
      </w:r>
      <w:r>
        <w:rPr>
          <w:spacing w:val="1"/>
          <w:szCs w:val="28"/>
        </w:rPr>
        <w:t xml:space="preserve"> к</w:t>
      </w:r>
      <w:r>
        <w:rPr>
          <w:szCs w:val="28"/>
        </w:rPr>
        <w:t>а</w:t>
      </w:r>
      <w:r>
        <w:rPr>
          <w:spacing w:val="-1"/>
          <w:szCs w:val="28"/>
        </w:rPr>
        <w:t>ч</w:t>
      </w:r>
      <w:r>
        <w:rPr>
          <w:szCs w:val="28"/>
        </w:rPr>
        <w:t>е</w:t>
      </w:r>
      <w:r>
        <w:rPr>
          <w:spacing w:val="-1"/>
          <w:szCs w:val="28"/>
        </w:rPr>
        <w:t>с</w:t>
      </w:r>
      <w:r>
        <w:rPr>
          <w:szCs w:val="28"/>
        </w:rPr>
        <w:t xml:space="preserve">тва </w:t>
      </w:r>
      <w:r>
        <w:rPr>
          <w:spacing w:val="1"/>
          <w:szCs w:val="28"/>
        </w:rPr>
        <w:t>р</w:t>
      </w:r>
      <w:r>
        <w:rPr>
          <w:szCs w:val="28"/>
        </w:rPr>
        <w:t>азв</w:t>
      </w:r>
      <w:r>
        <w:rPr>
          <w:spacing w:val="1"/>
          <w:szCs w:val="28"/>
        </w:rPr>
        <w:t>и</w:t>
      </w:r>
      <w:r>
        <w:rPr>
          <w:szCs w:val="28"/>
        </w:rPr>
        <w:t>в</w:t>
      </w:r>
      <w:r>
        <w:rPr>
          <w:spacing w:val="-1"/>
          <w:szCs w:val="28"/>
        </w:rPr>
        <w:t>а</w:t>
      </w:r>
      <w:r>
        <w:rPr>
          <w:szCs w:val="28"/>
        </w:rPr>
        <w:t xml:space="preserve">ющей </w:t>
      </w:r>
      <w:r>
        <w:rPr>
          <w:spacing w:val="1"/>
          <w:szCs w:val="28"/>
        </w:rPr>
        <w:t>п</w:t>
      </w:r>
      <w:r>
        <w:rPr>
          <w:szCs w:val="28"/>
        </w:rPr>
        <w:t>редм</w:t>
      </w:r>
      <w:r>
        <w:rPr>
          <w:spacing w:val="-1"/>
          <w:szCs w:val="28"/>
        </w:rPr>
        <w:t>е</w:t>
      </w:r>
      <w:r>
        <w:rPr>
          <w:szCs w:val="28"/>
        </w:rPr>
        <w:t>т</w:t>
      </w:r>
      <w:r>
        <w:rPr>
          <w:spacing w:val="1"/>
          <w:szCs w:val="28"/>
        </w:rPr>
        <w:t>н</w:t>
      </w:r>
      <w:r>
        <w:rPr>
          <w:spacing w:val="3"/>
          <w:szCs w:val="28"/>
        </w:rPr>
        <w:t>о</w:t>
      </w:r>
      <w:r>
        <w:rPr>
          <w:szCs w:val="28"/>
        </w:rPr>
        <w:t>-простра</w:t>
      </w:r>
      <w:r>
        <w:rPr>
          <w:spacing w:val="1"/>
          <w:szCs w:val="28"/>
        </w:rPr>
        <w:t>н</w:t>
      </w:r>
      <w:r>
        <w:rPr>
          <w:szCs w:val="28"/>
        </w:rPr>
        <w:t>ств</w:t>
      </w:r>
      <w:r>
        <w:rPr>
          <w:spacing w:val="-1"/>
          <w:szCs w:val="28"/>
        </w:rPr>
        <w:t>е</w:t>
      </w:r>
      <w:r>
        <w:rPr>
          <w:szCs w:val="28"/>
        </w:rPr>
        <w:t>н</w:t>
      </w:r>
      <w:r>
        <w:rPr>
          <w:spacing w:val="1"/>
          <w:szCs w:val="28"/>
        </w:rPr>
        <w:t>н</w:t>
      </w:r>
      <w:r>
        <w:rPr>
          <w:szCs w:val="28"/>
        </w:rPr>
        <w:t>ой</w:t>
      </w:r>
      <w:r>
        <w:rPr>
          <w:spacing w:val="1"/>
          <w:szCs w:val="28"/>
        </w:rPr>
        <w:t xml:space="preserve"> </w:t>
      </w:r>
      <w:r>
        <w:rPr>
          <w:szCs w:val="28"/>
        </w:rPr>
        <w:t>среды и др.</w:t>
      </w:r>
    </w:p>
    <w:p w14:paraId="504E2063" w14:textId="77777777" w:rsidR="006F3799" w:rsidRDefault="006F3799" w:rsidP="006F3799">
      <w:pPr>
        <w:widowControl w:val="0"/>
        <w:spacing w:line="276" w:lineRule="auto"/>
        <w:rPr>
          <w:szCs w:val="28"/>
        </w:rPr>
      </w:pPr>
      <w:r>
        <w:rPr>
          <w:szCs w:val="28"/>
        </w:rPr>
        <w:t>При</w:t>
      </w:r>
      <w:r>
        <w:rPr>
          <w:spacing w:val="96"/>
          <w:szCs w:val="28"/>
        </w:rPr>
        <w:t xml:space="preserve"> </w:t>
      </w:r>
      <w:r>
        <w:rPr>
          <w:szCs w:val="28"/>
        </w:rPr>
        <w:t>в</w:t>
      </w:r>
      <w:r>
        <w:rPr>
          <w:spacing w:val="-1"/>
          <w:szCs w:val="28"/>
        </w:rPr>
        <w:t>с</w:t>
      </w:r>
      <w:r>
        <w:rPr>
          <w:szCs w:val="28"/>
        </w:rPr>
        <w:t>ем</w:t>
      </w:r>
      <w:r>
        <w:rPr>
          <w:spacing w:val="96"/>
          <w:szCs w:val="28"/>
        </w:rPr>
        <w:t xml:space="preserve"> </w:t>
      </w:r>
      <w:r>
        <w:rPr>
          <w:szCs w:val="28"/>
        </w:rPr>
        <w:t>м</w:t>
      </w:r>
      <w:r>
        <w:rPr>
          <w:spacing w:val="1"/>
          <w:szCs w:val="28"/>
        </w:rPr>
        <w:t>н</w:t>
      </w:r>
      <w:r>
        <w:rPr>
          <w:szCs w:val="28"/>
        </w:rPr>
        <w:t>огообраз</w:t>
      </w:r>
      <w:r>
        <w:rPr>
          <w:spacing w:val="2"/>
          <w:szCs w:val="28"/>
        </w:rPr>
        <w:t>и</w:t>
      </w:r>
      <w:r>
        <w:rPr>
          <w:szCs w:val="28"/>
        </w:rPr>
        <w:t>и</w:t>
      </w:r>
      <w:r>
        <w:rPr>
          <w:spacing w:val="97"/>
          <w:szCs w:val="28"/>
        </w:rPr>
        <w:t xml:space="preserve"> </w:t>
      </w:r>
      <w:r>
        <w:rPr>
          <w:szCs w:val="28"/>
        </w:rPr>
        <w:t>возмож</w:t>
      </w:r>
      <w:r>
        <w:rPr>
          <w:spacing w:val="1"/>
          <w:szCs w:val="28"/>
        </w:rPr>
        <w:t>н</w:t>
      </w:r>
      <w:r>
        <w:rPr>
          <w:spacing w:val="-2"/>
          <w:szCs w:val="28"/>
        </w:rPr>
        <w:t>ы</w:t>
      </w:r>
      <w:r>
        <w:rPr>
          <w:szCs w:val="28"/>
        </w:rPr>
        <w:t>х</w:t>
      </w:r>
      <w:r>
        <w:rPr>
          <w:spacing w:val="97"/>
          <w:szCs w:val="28"/>
        </w:rPr>
        <w:t xml:space="preserve"> </w:t>
      </w:r>
      <w:r>
        <w:rPr>
          <w:szCs w:val="28"/>
        </w:rPr>
        <w:t>тради</w:t>
      </w:r>
      <w:r>
        <w:rPr>
          <w:spacing w:val="-1"/>
          <w:szCs w:val="28"/>
        </w:rPr>
        <w:t>ц</w:t>
      </w:r>
      <w:r>
        <w:rPr>
          <w:szCs w:val="28"/>
        </w:rPr>
        <w:t>ио</w:t>
      </w:r>
      <w:r>
        <w:rPr>
          <w:spacing w:val="1"/>
          <w:szCs w:val="28"/>
        </w:rPr>
        <w:t>нн</w:t>
      </w:r>
      <w:r>
        <w:rPr>
          <w:spacing w:val="-2"/>
          <w:szCs w:val="28"/>
        </w:rPr>
        <w:t>ы</w:t>
      </w:r>
      <w:r>
        <w:rPr>
          <w:szCs w:val="28"/>
        </w:rPr>
        <w:t>х</w:t>
      </w:r>
      <w:r>
        <w:rPr>
          <w:spacing w:val="100"/>
          <w:szCs w:val="28"/>
        </w:rPr>
        <w:t xml:space="preserve"> </w:t>
      </w:r>
      <w:r>
        <w:rPr>
          <w:szCs w:val="28"/>
        </w:rPr>
        <w:t>и</w:t>
      </w:r>
      <w:r>
        <w:rPr>
          <w:spacing w:val="96"/>
          <w:szCs w:val="28"/>
        </w:rPr>
        <w:t xml:space="preserve"> </w:t>
      </w:r>
      <w:r>
        <w:rPr>
          <w:spacing w:val="1"/>
          <w:szCs w:val="28"/>
        </w:rPr>
        <w:t>н</w:t>
      </w:r>
      <w:r>
        <w:rPr>
          <w:szCs w:val="28"/>
        </w:rPr>
        <w:t>етрад</w:t>
      </w:r>
      <w:r>
        <w:rPr>
          <w:spacing w:val="1"/>
          <w:szCs w:val="28"/>
        </w:rPr>
        <w:t>и</w:t>
      </w:r>
      <w:r>
        <w:rPr>
          <w:szCs w:val="28"/>
        </w:rPr>
        <w:t>ци</w:t>
      </w:r>
      <w:r>
        <w:rPr>
          <w:spacing w:val="-2"/>
          <w:szCs w:val="28"/>
        </w:rPr>
        <w:t>о</w:t>
      </w:r>
      <w:r>
        <w:rPr>
          <w:szCs w:val="28"/>
        </w:rPr>
        <w:t>н</w:t>
      </w:r>
      <w:r>
        <w:rPr>
          <w:spacing w:val="4"/>
          <w:szCs w:val="28"/>
        </w:rPr>
        <w:t>н</w:t>
      </w:r>
      <w:r>
        <w:rPr>
          <w:spacing w:val="-2"/>
          <w:szCs w:val="28"/>
        </w:rPr>
        <w:t>ы</w:t>
      </w:r>
      <w:r>
        <w:rPr>
          <w:szCs w:val="28"/>
        </w:rPr>
        <w:t>х</w:t>
      </w:r>
      <w:r>
        <w:rPr>
          <w:spacing w:val="97"/>
          <w:szCs w:val="28"/>
        </w:rPr>
        <w:t xml:space="preserve"> </w:t>
      </w:r>
      <w:r>
        <w:rPr>
          <w:szCs w:val="28"/>
        </w:rPr>
        <w:t>с</w:t>
      </w:r>
      <w:r>
        <w:rPr>
          <w:spacing w:val="1"/>
          <w:szCs w:val="28"/>
        </w:rPr>
        <w:t>п</w:t>
      </w:r>
      <w:r>
        <w:rPr>
          <w:szCs w:val="28"/>
        </w:rPr>
        <w:t>особов взаимодейств</w:t>
      </w:r>
      <w:r>
        <w:rPr>
          <w:spacing w:val="1"/>
          <w:szCs w:val="28"/>
        </w:rPr>
        <w:t>и</w:t>
      </w:r>
      <w:r>
        <w:rPr>
          <w:szCs w:val="28"/>
        </w:rPr>
        <w:t>я</w:t>
      </w:r>
      <w:r>
        <w:rPr>
          <w:spacing w:val="2"/>
          <w:szCs w:val="28"/>
        </w:rPr>
        <w:t xml:space="preserve"> </w:t>
      </w:r>
      <w:r>
        <w:rPr>
          <w:spacing w:val="1"/>
          <w:szCs w:val="28"/>
        </w:rPr>
        <w:t xml:space="preserve">с </w:t>
      </w:r>
      <w:r>
        <w:rPr>
          <w:szCs w:val="28"/>
        </w:rPr>
        <w:t>родителями</w:t>
      </w:r>
      <w:r>
        <w:rPr>
          <w:spacing w:val="2"/>
          <w:szCs w:val="28"/>
        </w:rPr>
        <w:t xml:space="preserve"> </w:t>
      </w:r>
      <w:r>
        <w:rPr>
          <w:szCs w:val="28"/>
        </w:rPr>
        <w:t>очень</w:t>
      </w:r>
      <w:r>
        <w:rPr>
          <w:spacing w:val="3"/>
          <w:szCs w:val="28"/>
        </w:rPr>
        <w:t xml:space="preserve"> </w:t>
      </w:r>
      <w:r>
        <w:rPr>
          <w:szCs w:val="28"/>
        </w:rPr>
        <w:t>в</w:t>
      </w:r>
      <w:r>
        <w:rPr>
          <w:spacing w:val="-1"/>
          <w:szCs w:val="28"/>
        </w:rPr>
        <w:t>а</w:t>
      </w:r>
      <w:r>
        <w:rPr>
          <w:szCs w:val="28"/>
        </w:rPr>
        <w:t>ж</w:t>
      </w:r>
      <w:r>
        <w:rPr>
          <w:spacing w:val="1"/>
          <w:szCs w:val="28"/>
        </w:rPr>
        <w:t>н</w:t>
      </w:r>
      <w:r>
        <w:rPr>
          <w:szCs w:val="28"/>
        </w:rPr>
        <w:t>о</w:t>
      </w:r>
      <w:r>
        <w:rPr>
          <w:spacing w:val="2"/>
          <w:szCs w:val="28"/>
        </w:rPr>
        <w:t xml:space="preserve"> </w:t>
      </w:r>
      <w:r>
        <w:rPr>
          <w:spacing w:val="1"/>
          <w:szCs w:val="28"/>
        </w:rPr>
        <w:t>н</w:t>
      </w:r>
      <w:r>
        <w:rPr>
          <w:szCs w:val="28"/>
        </w:rPr>
        <w:t>е</w:t>
      </w:r>
      <w:r>
        <w:rPr>
          <w:spacing w:val="3"/>
          <w:szCs w:val="28"/>
        </w:rPr>
        <w:t xml:space="preserve"> </w:t>
      </w:r>
      <w:r>
        <w:rPr>
          <w:spacing w:val="-4"/>
          <w:szCs w:val="28"/>
        </w:rPr>
        <w:t>«</w:t>
      </w:r>
      <w:r>
        <w:rPr>
          <w:spacing w:val="2"/>
          <w:szCs w:val="28"/>
        </w:rPr>
        <w:t>г</w:t>
      </w:r>
      <w:r>
        <w:rPr>
          <w:spacing w:val="1"/>
          <w:szCs w:val="28"/>
        </w:rPr>
        <w:t>н</w:t>
      </w:r>
      <w:r>
        <w:rPr>
          <w:szCs w:val="28"/>
        </w:rPr>
        <w:t>атьс</w:t>
      </w:r>
      <w:r>
        <w:rPr>
          <w:spacing w:val="4"/>
          <w:szCs w:val="28"/>
        </w:rPr>
        <w:t>я</w:t>
      </w:r>
      <w:r>
        <w:rPr>
          <w:szCs w:val="28"/>
        </w:rPr>
        <w:t>»</w:t>
      </w:r>
      <w:r>
        <w:rPr>
          <w:spacing w:val="-4"/>
          <w:szCs w:val="28"/>
        </w:rPr>
        <w:t xml:space="preserve"> </w:t>
      </w:r>
      <w:r>
        <w:rPr>
          <w:szCs w:val="28"/>
        </w:rPr>
        <w:t>за</w:t>
      </w:r>
      <w:r>
        <w:rPr>
          <w:spacing w:val="1"/>
          <w:szCs w:val="28"/>
        </w:rPr>
        <w:t xml:space="preserve"> </w:t>
      </w:r>
      <w:r>
        <w:rPr>
          <w:szCs w:val="28"/>
        </w:rPr>
        <w:t>кол</w:t>
      </w:r>
      <w:r>
        <w:rPr>
          <w:spacing w:val="1"/>
          <w:szCs w:val="28"/>
        </w:rPr>
        <w:t>и</w:t>
      </w:r>
      <w:r>
        <w:rPr>
          <w:szCs w:val="28"/>
        </w:rPr>
        <w:t>чест</w:t>
      </w:r>
      <w:r>
        <w:rPr>
          <w:spacing w:val="4"/>
          <w:szCs w:val="28"/>
        </w:rPr>
        <w:t>в</w:t>
      </w:r>
      <w:r>
        <w:rPr>
          <w:szCs w:val="28"/>
        </w:rPr>
        <w:t>ом</w:t>
      </w:r>
      <w:r>
        <w:rPr>
          <w:spacing w:val="1"/>
          <w:szCs w:val="28"/>
        </w:rPr>
        <w:t xml:space="preserve"> </w:t>
      </w:r>
      <w:r>
        <w:rPr>
          <w:szCs w:val="28"/>
        </w:rPr>
        <w:t>форм,</w:t>
      </w:r>
      <w:r>
        <w:rPr>
          <w:spacing w:val="2"/>
          <w:szCs w:val="28"/>
        </w:rPr>
        <w:t xml:space="preserve"> </w:t>
      </w:r>
      <w:r>
        <w:rPr>
          <w:szCs w:val="28"/>
        </w:rPr>
        <w:t>а</w:t>
      </w:r>
      <w:r>
        <w:rPr>
          <w:spacing w:val="1"/>
          <w:szCs w:val="28"/>
        </w:rPr>
        <w:t xml:space="preserve"> </w:t>
      </w:r>
      <w:r>
        <w:rPr>
          <w:szCs w:val="28"/>
        </w:rPr>
        <w:t>делать</w:t>
      </w:r>
      <w:r>
        <w:rPr>
          <w:spacing w:val="3"/>
          <w:szCs w:val="28"/>
        </w:rPr>
        <w:t xml:space="preserve"> </w:t>
      </w:r>
      <w:r>
        <w:rPr>
          <w:szCs w:val="28"/>
        </w:rPr>
        <w:t>ак</w:t>
      </w:r>
      <w:r>
        <w:rPr>
          <w:spacing w:val="1"/>
          <w:szCs w:val="28"/>
        </w:rPr>
        <w:t>ц</w:t>
      </w:r>
      <w:r>
        <w:rPr>
          <w:szCs w:val="28"/>
        </w:rPr>
        <w:t>ент</w:t>
      </w:r>
      <w:r>
        <w:rPr>
          <w:spacing w:val="3"/>
          <w:szCs w:val="28"/>
        </w:rPr>
        <w:t xml:space="preserve"> </w:t>
      </w:r>
      <w:r>
        <w:rPr>
          <w:szCs w:val="28"/>
        </w:rPr>
        <w:t xml:space="preserve">на их </w:t>
      </w:r>
      <w:r>
        <w:rPr>
          <w:spacing w:val="1"/>
          <w:szCs w:val="28"/>
        </w:rPr>
        <w:t>к</w:t>
      </w:r>
      <w:r>
        <w:rPr>
          <w:szCs w:val="28"/>
        </w:rPr>
        <w:t>ач</w:t>
      </w:r>
      <w:r>
        <w:rPr>
          <w:spacing w:val="-1"/>
          <w:szCs w:val="28"/>
        </w:rPr>
        <w:t>ес</w:t>
      </w:r>
      <w:r>
        <w:rPr>
          <w:szCs w:val="28"/>
        </w:rPr>
        <w:t>тве, в</w:t>
      </w:r>
      <w:r>
        <w:rPr>
          <w:spacing w:val="1"/>
          <w:szCs w:val="28"/>
        </w:rPr>
        <w:t>о</w:t>
      </w:r>
      <w:r>
        <w:rPr>
          <w:szCs w:val="28"/>
        </w:rPr>
        <w:t>стребова</w:t>
      </w:r>
      <w:r>
        <w:rPr>
          <w:spacing w:val="1"/>
          <w:szCs w:val="28"/>
        </w:rPr>
        <w:t>нн</w:t>
      </w:r>
      <w:r>
        <w:rPr>
          <w:szCs w:val="28"/>
        </w:rPr>
        <w:t>ости</w:t>
      </w:r>
      <w:r>
        <w:rPr>
          <w:spacing w:val="6"/>
          <w:szCs w:val="28"/>
        </w:rPr>
        <w:t xml:space="preserve"> </w:t>
      </w:r>
      <w:r>
        <w:rPr>
          <w:szCs w:val="28"/>
        </w:rPr>
        <w:t>у</w:t>
      </w:r>
      <w:r>
        <w:rPr>
          <w:spacing w:val="-6"/>
          <w:szCs w:val="28"/>
        </w:rPr>
        <w:t xml:space="preserve"> </w:t>
      </w:r>
      <w:r>
        <w:rPr>
          <w:szCs w:val="28"/>
        </w:rPr>
        <w:t>детей и</w:t>
      </w:r>
      <w:r>
        <w:rPr>
          <w:spacing w:val="1"/>
          <w:szCs w:val="28"/>
        </w:rPr>
        <w:t xml:space="preserve"> и</w:t>
      </w:r>
      <w:r>
        <w:rPr>
          <w:szCs w:val="28"/>
        </w:rPr>
        <w:t>х</w:t>
      </w:r>
      <w:r>
        <w:rPr>
          <w:spacing w:val="2"/>
          <w:szCs w:val="28"/>
        </w:rPr>
        <w:t xml:space="preserve"> </w:t>
      </w:r>
      <w:r>
        <w:rPr>
          <w:szCs w:val="28"/>
        </w:rPr>
        <w:t>ро</w:t>
      </w:r>
      <w:r>
        <w:rPr>
          <w:spacing w:val="-3"/>
          <w:szCs w:val="28"/>
        </w:rPr>
        <w:t>д</w:t>
      </w:r>
      <w:r>
        <w:rPr>
          <w:szCs w:val="28"/>
        </w:rPr>
        <w:t>ителе</w:t>
      </w:r>
      <w:r>
        <w:rPr>
          <w:spacing w:val="1"/>
          <w:szCs w:val="28"/>
        </w:rPr>
        <w:t>й</w:t>
      </w:r>
      <w:r>
        <w:rPr>
          <w:szCs w:val="28"/>
        </w:rPr>
        <w:t>.</w:t>
      </w:r>
    </w:p>
    <w:p w14:paraId="603D4B15" w14:textId="38C37033" w:rsidR="006F3799" w:rsidRDefault="006F3799" w:rsidP="006F3799">
      <w:pPr>
        <w:spacing w:line="276" w:lineRule="auto"/>
        <w:rPr>
          <w:bCs/>
          <w:szCs w:val="28"/>
        </w:rPr>
      </w:pPr>
      <w:r>
        <w:rPr>
          <w:bCs/>
          <w:szCs w:val="28"/>
        </w:rPr>
        <w:t>Вовлечение родителей в образовательный процесс, для повышения компетентности в вопросах воспитания детей</w:t>
      </w:r>
      <w:r w:rsidR="00AD2A94">
        <w:rPr>
          <w:bCs/>
          <w:szCs w:val="28"/>
        </w:rPr>
        <w:t>.</w:t>
      </w:r>
    </w:p>
    <w:p w14:paraId="2A764BA8" w14:textId="3157D37D" w:rsidR="006F3799" w:rsidRPr="00AD2A94" w:rsidRDefault="00AD2A94" w:rsidP="00AD2A94">
      <w:pPr>
        <w:spacing w:after="200" w:line="276" w:lineRule="auto"/>
        <w:ind w:firstLine="0"/>
        <w:jc w:val="center"/>
        <w:rPr>
          <w:b/>
          <w:szCs w:val="28"/>
        </w:rPr>
      </w:pPr>
      <w:r w:rsidRPr="00AD2A94">
        <w:rPr>
          <w:b/>
          <w:szCs w:val="28"/>
        </w:rPr>
        <w:t>Перспективный план по работе с родителями:</w:t>
      </w:r>
    </w:p>
    <w:tbl>
      <w:tblPr>
        <w:tblW w:w="10485" w:type="dxa"/>
        <w:tblInd w:w="-695" w:type="dxa"/>
        <w:tblLayout w:type="fixed"/>
        <w:tblCellMar>
          <w:left w:w="0" w:type="dxa"/>
          <w:right w:w="0" w:type="dxa"/>
        </w:tblCellMar>
        <w:tblLook w:val="00A0" w:firstRow="1" w:lastRow="0" w:firstColumn="1" w:lastColumn="0" w:noHBand="0" w:noVBand="0"/>
      </w:tblPr>
      <w:tblGrid>
        <w:gridCol w:w="2126"/>
        <w:gridCol w:w="3636"/>
        <w:gridCol w:w="1274"/>
        <w:gridCol w:w="1607"/>
        <w:gridCol w:w="1842"/>
      </w:tblGrid>
      <w:tr w:rsidR="006F3799" w14:paraId="4FF7A19B" w14:textId="77777777" w:rsidTr="006F3799">
        <w:trPr>
          <w:trHeight w:val="638"/>
        </w:trPr>
        <w:tc>
          <w:tcPr>
            <w:tcW w:w="21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413C82" w14:textId="77777777" w:rsidR="006F3799" w:rsidRDefault="006F3799">
            <w:pPr>
              <w:spacing w:line="276" w:lineRule="auto"/>
              <w:ind w:firstLine="0"/>
              <w:rPr>
                <w:sz w:val="24"/>
                <w:szCs w:val="24"/>
              </w:rPr>
            </w:pPr>
            <w:r>
              <w:rPr>
                <w:sz w:val="24"/>
                <w:szCs w:val="24"/>
              </w:rPr>
              <w:t>Название</w:t>
            </w:r>
          </w:p>
          <w:p w14:paraId="3CBAFDDA" w14:textId="77777777" w:rsidR="006F3799" w:rsidRDefault="006F3799">
            <w:pPr>
              <w:spacing w:line="276" w:lineRule="auto"/>
              <w:ind w:firstLine="0"/>
              <w:rPr>
                <w:sz w:val="24"/>
                <w:szCs w:val="24"/>
              </w:rPr>
            </w:pPr>
            <w:r>
              <w:rPr>
                <w:sz w:val="24"/>
                <w:szCs w:val="24"/>
              </w:rPr>
              <w:t>мероприятия</w:t>
            </w:r>
          </w:p>
        </w:tc>
        <w:tc>
          <w:tcPr>
            <w:tcW w:w="36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A957A1" w14:textId="77777777" w:rsidR="006F3799" w:rsidRDefault="006F3799">
            <w:pPr>
              <w:spacing w:line="276" w:lineRule="auto"/>
              <w:ind w:firstLine="0"/>
              <w:rPr>
                <w:sz w:val="24"/>
                <w:szCs w:val="24"/>
              </w:rPr>
            </w:pPr>
            <w:r>
              <w:rPr>
                <w:sz w:val="24"/>
                <w:szCs w:val="24"/>
              </w:rPr>
              <w:t>Цель проведения мероприятия</w:t>
            </w:r>
          </w:p>
        </w:tc>
        <w:tc>
          <w:tcPr>
            <w:tcW w:w="12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93A79C" w14:textId="77777777" w:rsidR="006F3799" w:rsidRDefault="006F3799">
            <w:pPr>
              <w:spacing w:line="276" w:lineRule="auto"/>
              <w:ind w:firstLine="0"/>
              <w:rPr>
                <w:sz w:val="24"/>
                <w:szCs w:val="24"/>
              </w:rPr>
            </w:pPr>
            <w:r>
              <w:rPr>
                <w:sz w:val="24"/>
                <w:szCs w:val="24"/>
              </w:rPr>
              <w:t>Сроки</w:t>
            </w:r>
          </w:p>
        </w:tc>
        <w:tc>
          <w:tcPr>
            <w:tcW w:w="16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91E9B5" w14:textId="77777777" w:rsidR="006F3799" w:rsidRDefault="006F3799">
            <w:pPr>
              <w:spacing w:line="276" w:lineRule="auto"/>
              <w:ind w:firstLine="0"/>
              <w:rPr>
                <w:sz w:val="24"/>
                <w:szCs w:val="24"/>
              </w:rPr>
            </w:pPr>
            <w:r>
              <w:rPr>
                <w:sz w:val="24"/>
                <w:szCs w:val="24"/>
              </w:rPr>
              <w:t>Участник мероприятия</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BF9D06" w14:textId="77777777" w:rsidR="006F3799" w:rsidRDefault="006F3799">
            <w:pPr>
              <w:spacing w:line="276" w:lineRule="auto"/>
              <w:ind w:firstLine="0"/>
              <w:rPr>
                <w:sz w:val="24"/>
                <w:szCs w:val="24"/>
              </w:rPr>
            </w:pPr>
            <w:r>
              <w:rPr>
                <w:sz w:val="24"/>
                <w:szCs w:val="24"/>
              </w:rPr>
              <w:t>Ответственные</w:t>
            </w:r>
          </w:p>
        </w:tc>
      </w:tr>
      <w:tr w:rsidR="006F3799" w14:paraId="27A6A4AC" w14:textId="77777777" w:rsidTr="006F3799">
        <w:trPr>
          <w:cantSplit/>
          <w:trHeight w:val="2230"/>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FF9A83" w14:textId="77777777" w:rsidR="006F3799" w:rsidRDefault="006F3799">
            <w:pPr>
              <w:spacing w:line="276" w:lineRule="auto"/>
              <w:ind w:firstLine="0"/>
              <w:rPr>
                <w:sz w:val="24"/>
                <w:szCs w:val="24"/>
              </w:rPr>
            </w:pPr>
            <w:r>
              <w:rPr>
                <w:sz w:val="24"/>
                <w:szCs w:val="24"/>
              </w:rPr>
              <w:lastRenderedPageBreak/>
              <w:t xml:space="preserve">Оформление </w:t>
            </w:r>
          </w:p>
          <w:p w14:paraId="0DD78050" w14:textId="77777777" w:rsidR="006F3799" w:rsidRDefault="006F3799">
            <w:pPr>
              <w:spacing w:line="276" w:lineRule="auto"/>
              <w:ind w:firstLine="0"/>
              <w:rPr>
                <w:sz w:val="24"/>
                <w:szCs w:val="24"/>
              </w:rPr>
            </w:pPr>
            <w:r>
              <w:rPr>
                <w:sz w:val="24"/>
                <w:szCs w:val="24"/>
              </w:rPr>
              <w:t>Информационных стендов в груп</w:t>
            </w:r>
            <w:r>
              <w:rPr>
                <w:sz w:val="24"/>
                <w:szCs w:val="24"/>
              </w:rPr>
              <w:softHyphen/>
              <w:t>пах, в холле, коридорах детского сада</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62460C" w14:textId="77777777" w:rsidR="006F3799" w:rsidRDefault="006F3799">
            <w:pPr>
              <w:spacing w:line="276" w:lineRule="auto"/>
              <w:ind w:firstLine="0"/>
              <w:rPr>
                <w:sz w:val="24"/>
                <w:szCs w:val="24"/>
              </w:rPr>
            </w:pPr>
            <w:r>
              <w:rPr>
                <w:sz w:val="24"/>
                <w:szCs w:val="24"/>
              </w:rPr>
              <w:t>•Распространение педагогических знаний среди родителей.</w:t>
            </w:r>
          </w:p>
          <w:p w14:paraId="1825EAB1" w14:textId="77777777" w:rsidR="006F3799" w:rsidRDefault="006F3799">
            <w:pPr>
              <w:spacing w:line="276" w:lineRule="auto"/>
              <w:ind w:firstLine="0"/>
              <w:rPr>
                <w:sz w:val="24"/>
                <w:szCs w:val="24"/>
              </w:rPr>
            </w:pPr>
            <w:r>
              <w:rPr>
                <w:sz w:val="24"/>
                <w:szCs w:val="24"/>
              </w:rPr>
              <w:t>•Активизация родительского внимания к вопросам воспитания, жизни ребенка в детском саду</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941DA" w14:textId="77777777" w:rsidR="006F3799" w:rsidRDefault="006F3799">
            <w:pPr>
              <w:spacing w:line="276" w:lineRule="auto"/>
              <w:ind w:firstLine="0"/>
              <w:rPr>
                <w:sz w:val="24"/>
                <w:szCs w:val="24"/>
              </w:rPr>
            </w:pPr>
            <w:r>
              <w:rPr>
                <w:sz w:val="24"/>
                <w:szCs w:val="24"/>
              </w:rPr>
              <w:t>В течении года</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FE87D"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6E843" w14:textId="77777777" w:rsidR="006F3799" w:rsidRDefault="006F3799">
            <w:pPr>
              <w:spacing w:line="276" w:lineRule="auto"/>
              <w:ind w:firstLine="0"/>
              <w:rPr>
                <w:sz w:val="24"/>
                <w:szCs w:val="24"/>
              </w:rPr>
            </w:pPr>
            <w:r>
              <w:rPr>
                <w:sz w:val="24"/>
                <w:szCs w:val="24"/>
              </w:rPr>
              <w:t>Воспитатели,</w:t>
            </w:r>
          </w:p>
          <w:p w14:paraId="39594A60" w14:textId="77777777" w:rsidR="006F3799" w:rsidRDefault="006F3799">
            <w:pPr>
              <w:spacing w:line="276" w:lineRule="auto"/>
              <w:ind w:firstLine="0"/>
              <w:rPr>
                <w:sz w:val="24"/>
                <w:szCs w:val="24"/>
              </w:rPr>
            </w:pPr>
            <w:r>
              <w:rPr>
                <w:sz w:val="24"/>
                <w:szCs w:val="24"/>
              </w:rPr>
              <w:t>старший</w:t>
            </w:r>
          </w:p>
          <w:p w14:paraId="31871E6A" w14:textId="77777777" w:rsidR="006F3799" w:rsidRDefault="006F3799">
            <w:pPr>
              <w:spacing w:line="276" w:lineRule="auto"/>
              <w:ind w:firstLine="0"/>
              <w:rPr>
                <w:sz w:val="24"/>
                <w:szCs w:val="24"/>
              </w:rPr>
            </w:pPr>
            <w:r>
              <w:rPr>
                <w:sz w:val="24"/>
                <w:szCs w:val="24"/>
              </w:rPr>
              <w:t>воспитатель</w:t>
            </w:r>
          </w:p>
        </w:tc>
      </w:tr>
      <w:tr w:rsidR="006F3799" w14:paraId="601134DE"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081DFF" w14:textId="77777777" w:rsidR="006F3799" w:rsidRDefault="006F3799">
            <w:pPr>
              <w:spacing w:line="276" w:lineRule="auto"/>
              <w:ind w:firstLine="0"/>
              <w:rPr>
                <w:sz w:val="24"/>
                <w:szCs w:val="24"/>
              </w:rPr>
            </w:pPr>
            <w:r>
              <w:rPr>
                <w:sz w:val="24"/>
                <w:szCs w:val="24"/>
              </w:rPr>
              <w:t>Обновление и дополнение информации на Сайте ДОУ</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738C5D" w14:textId="77777777" w:rsidR="006F3799" w:rsidRDefault="006F3799">
            <w:pPr>
              <w:spacing w:line="276" w:lineRule="auto"/>
              <w:ind w:firstLine="0"/>
              <w:rPr>
                <w:sz w:val="24"/>
                <w:szCs w:val="24"/>
              </w:rPr>
            </w:pPr>
            <w:r>
              <w:rPr>
                <w:sz w:val="24"/>
                <w:szCs w:val="24"/>
              </w:rPr>
              <w:t>-Информирование родителей о мероприятиях учреждения, финансовый отчет, фотоотчеты</w:t>
            </w:r>
          </w:p>
          <w:p w14:paraId="2CDCA5A0" w14:textId="77777777" w:rsidR="006F3799" w:rsidRDefault="006F3799">
            <w:pPr>
              <w:spacing w:line="276" w:lineRule="auto"/>
              <w:ind w:firstLine="0"/>
              <w:rPr>
                <w:sz w:val="24"/>
                <w:szCs w:val="24"/>
              </w:rPr>
            </w:pPr>
            <w:r>
              <w:rPr>
                <w:sz w:val="24"/>
                <w:szCs w:val="24"/>
              </w:rPr>
              <w:t>-Консультирование по различным направлениям, по заявленным проблемам</w:t>
            </w:r>
          </w:p>
          <w:p w14:paraId="27CABCCC" w14:textId="77777777" w:rsidR="006F3799" w:rsidRDefault="006F3799">
            <w:pPr>
              <w:spacing w:line="276" w:lineRule="auto"/>
              <w:ind w:firstLine="0"/>
              <w:rPr>
                <w:sz w:val="24"/>
                <w:szCs w:val="24"/>
              </w:rPr>
            </w:pPr>
            <w:r>
              <w:rPr>
                <w:sz w:val="24"/>
                <w:szCs w:val="24"/>
              </w:rPr>
              <w:t>-Отчеты о проделанной работе</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9B780" w14:textId="77777777" w:rsidR="006F3799" w:rsidRDefault="006F3799">
            <w:pPr>
              <w:spacing w:line="276" w:lineRule="auto"/>
              <w:ind w:firstLine="0"/>
              <w:rPr>
                <w:sz w:val="24"/>
                <w:szCs w:val="24"/>
              </w:rPr>
            </w:pPr>
            <w:r>
              <w:rPr>
                <w:sz w:val="24"/>
                <w:szCs w:val="24"/>
              </w:rPr>
              <w:t>В течение года</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C177BA" w14:textId="77777777" w:rsidR="006F3799" w:rsidRDefault="006F3799">
            <w:pPr>
              <w:spacing w:line="276" w:lineRule="auto"/>
              <w:ind w:firstLine="0"/>
              <w:rPr>
                <w:sz w:val="24"/>
                <w:szCs w:val="24"/>
              </w:rPr>
            </w:pPr>
            <w:r>
              <w:rPr>
                <w:sz w:val="24"/>
                <w:szCs w:val="24"/>
              </w:rPr>
              <w:t>Воспитатели</w:t>
            </w:r>
          </w:p>
          <w:p w14:paraId="0B1AE654" w14:textId="77777777" w:rsidR="006F3799" w:rsidRDefault="006F3799">
            <w:pPr>
              <w:spacing w:line="276" w:lineRule="auto"/>
              <w:ind w:firstLine="0"/>
              <w:rPr>
                <w:sz w:val="24"/>
                <w:szCs w:val="24"/>
              </w:rPr>
            </w:pPr>
            <w:r>
              <w:rPr>
                <w:sz w:val="24"/>
                <w:szCs w:val="24"/>
              </w:rPr>
              <w:t>Родители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02CA22" w14:textId="77777777" w:rsidR="006F3799" w:rsidRDefault="006F3799">
            <w:pPr>
              <w:spacing w:line="276" w:lineRule="auto"/>
              <w:ind w:firstLine="0"/>
              <w:rPr>
                <w:sz w:val="24"/>
                <w:szCs w:val="24"/>
              </w:rPr>
            </w:pPr>
            <w:r>
              <w:rPr>
                <w:sz w:val="24"/>
                <w:szCs w:val="24"/>
              </w:rPr>
              <w:t>Старший воспитатель, Коротких О.В.</w:t>
            </w:r>
          </w:p>
        </w:tc>
      </w:tr>
      <w:tr w:rsidR="006F3799" w14:paraId="6DD1F3B7" w14:textId="77777777" w:rsidTr="006F3799">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262389" w14:textId="77777777" w:rsidR="006F3799" w:rsidRDefault="006F3799">
            <w:pPr>
              <w:spacing w:line="276" w:lineRule="auto"/>
              <w:ind w:firstLine="0"/>
              <w:rPr>
                <w:sz w:val="24"/>
                <w:szCs w:val="24"/>
              </w:rPr>
            </w:pPr>
            <w:r>
              <w:rPr>
                <w:sz w:val="24"/>
                <w:szCs w:val="24"/>
              </w:rPr>
              <w:t>День рождение детского сада</w:t>
            </w:r>
          </w:p>
          <w:p w14:paraId="452DEE0D" w14:textId="77777777" w:rsidR="006F3799" w:rsidRDefault="006F3799">
            <w:pPr>
              <w:spacing w:line="276" w:lineRule="auto"/>
              <w:ind w:firstLine="0"/>
              <w:rPr>
                <w:sz w:val="24"/>
                <w:szCs w:val="24"/>
              </w:rPr>
            </w:pPr>
            <w:r>
              <w:rPr>
                <w:sz w:val="24"/>
                <w:szCs w:val="24"/>
              </w:rPr>
              <w:t>День открытых дверей</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1233CE" w14:textId="77777777" w:rsidR="006F3799" w:rsidRDefault="006F3799">
            <w:pPr>
              <w:spacing w:line="276" w:lineRule="auto"/>
              <w:ind w:firstLine="0"/>
              <w:rPr>
                <w:sz w:val="24"/>
                <w:szCs w:val="24"/>
              </w:rPr>
            </w:pPr>
            <w:r>
              <w:rPr>
                <w:sz w:val="24"/>
                <w:szCs w:val="24"/>
              </w:rPr>
              <w:t>-Формирование положительного имиджа детского сада в сознании</w:t>
            </w:r>
            <w:r>
              <w:rPr>
                <w:sz w:val="24"/>
                <w:szCs w:val="24"/>
              </w:rPr>
              <w:br/>
              <w:t>родителей.</w:t>
            </w:r>
          </w:p>
          <w:p w14:paraId="6B5A1976" w14:textId="77777777" w:rsidR="006F3799" w:rsidRDefault="006F3799">
            <w:pPr>
              <w:spacing w:line="276" w:lineRule="auto"/>
              <w:ind w:firstLine="0"/>
              <w:rPr>
                <w:sz w:val="24"/>
                <w:szCs w:val="24"/>
              </w:rPr>
            </w:pPr>
            <w:r>
              <w:rPr>
                <w:sz w:val="24"/>
                <w:szCs w:val="24"/>
              </w:rPr>
              <w:t>-Формирование доброжелательного отношения родителей к детскому саду</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8FA379" w14:textId="77777777" w:rsidR="006F3799" w:rsidRDefault="006F3799">
            <w:pPr>
              <w:spacing w:line="276" w:lineRule="auto"/>
              <w:ind w:firstLine="0"/>
              <w:rPr>
                <w:sz w:val="24"/>
                <w:szCs w:val="24"/>
              </w:rPr>
            </w:pPr>
            <w:r>
              <w:rPr>
                <w:sz w:val="24"/>
                <w:szCs w:val="24"/>
              </w:rPr>
              <w:t>Сентябрь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F5077" w14:textId="77777777" w:rsidR="006F3799" w:rsidRDefault="006F3799">
            <w:pPr>
              <w:spacing w:line="276" w:lineRule="auto"/>
              <w:ind w:firstLine="0"/>
              <w:rPr>
                <w:sz w:val="24"/>
                <w:szCs w:val="24"/>
              </w:rPr>
            </w:pPr>
            <w:r>
              <w:rPr>
                <w:sz w:val="24"/>
                <w:szCs w:val="24"/>
              </w:rPr>
              <w:t>Родители, дети, воспитатели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3EDAA4" w14:textId="77777777" w:rsidR="006F3799" w:rsidRDefault="006F3799">
            <w:pPr>
              <w:spacing w:line="276" w:lineRule="auto"/>
              <w:ind w:firstLine="0"/>
              <w:rPr>
                <w:sz w:val="24"/>
                <w:szCs w:val="24"/>
              </w:rPr>
            </w:pPr>
            <w:r>
              <w:rPr>
                <w:sz w:val="24"/>
                <w:szCs w:val="24"/>
              </w:rPr>
              <w:t>Заведующая, Старший воспитатель, воспитатели групп.</w:t>
            </w:r>
          </w:p>
          <w:p w14:paraId="6456B7B1" w14:textId="77777777" w:rsidR="006F3799" w:rsidRDefault="006F3799">
            <w:pPr>
              <w:spacing w:line="276" w:lineRule="auto"/>
              <w:ind w:firstLine="0"/>
              <w:rPr>
                <w:sz w:val="24"/>
                <w:szCs w:val="24"/>
              </w:rPr>
            </w:pPr>
            <w:r>
              <w:rPr>
                <w:sz w:val="24"/>
                <w:szCs w:val="24"/>
              </w:rPr>
              <w:t>Все узкие специалисты детского сада</w:t>
            </w:r>
          </w:p>
        </w:tc>
      </w:tr>
      <w:tr w:rsidR="006F3799" w14:paraId="0D7A43D1"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7F9B55" w14:textId="77777777" w:rsidR="006F3799" w:rsidRDefault="006F3799">
            <w:pPr>
              <w:spacing w:line="276" w:lineRule="auto"/>
              <w:ind w:firstLine="0"/>
              <w:rPr>
                <w:sz w:val="24"/>
                <w:szCs w:val="24"/>
              </w:rPr>
            </w:pPr>
            <w:r>
              <w:rPr>
                <w:sz w:val="24"/>
                <w:szCs w:val="24"/>
              </w:rPr>
              <w:t>Анкетирование «Чего вы ждете от детского сада в этом году»</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6DC6C" w14:textId="77777777" w:rsidR="006F3799" w:rsidRDefault="006F3799">
            <w:pPr>
              <w:spacing w:line="276" w:lineRule="auto"/>
              <w:ind w:firstLine="0"/>
              <w:rPr>
                <w:sz w:val="24"/>
                <w:szCs w:val="24"/>
              </w:rPr>
            </w:pPr>
            <w:r>
              <w:rPr>
                <w:sz w:val="24"/>
                <w:szCs w:val="24"/>
              </w:rPr>
              <w:t>• Получение и анализ информации об отношении родителей к характеру и формам взаимодействия ДОУ с семьей, о готовности родителей участвовать в жизни детского сада</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3258D" w14:textId="77777777" w:rsidR="006F3799" w:rsidRDefault="006F3799">
            <w:pPr>
              <w:spacing w:line="276" w:lineRule="auto"/>
              <w:ind w:firstLine="0"/>
              <w:rPr>
                <w:sz w:val="24"/>
                <w:szCs w:val="24"/>
              </w:rPr>
            </w:pPr>
            <w:r>
              <w:rPr>
                <w:sz w:val="24"/>
                <w:szCs w:val="24"/>
              </w:rPr>
              <w:t>Сентябрь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4780C"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AE5EDF" w14:textId="77777777" w:rsidR="006F3799" w:rsidRDefault="006F3799">
            <w:pPr>
              <w:spacing w:line="276" w:lineRule="auto"/>
              <w:ind w:firstLine="0"/>
              <w:rPr>
                <w:sz w:val="24"/>
                <w:szCs w:val="24"/>
              </w:rPr>
            </w:pPr>
            <w:r>
              <w:rPr>
                <w:sz w:val="24"/>
                <w:szCs w:val="24"/>
              </w:rPr>
              <w:t>Воспитатели</w:t>
            </w:r>
          </w:p>
        </w:tc>
      </w:tr>
      <w:tr w:rsidR="006F3799" w14:paraId="500D4A5A"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88623F" w14:textId="77777777" w:rsidR="006F3799" w:rsidRDefault="006F3799">
            <w:pPr>
              <w:spacing w:line="276" w:lineRule="auto"/>
              <w:ind w:firstLine="0"/>
              <w:rPr>
                <w:sz w:val="24"/>
                <w:szCs w:val="24"/>
              </w:rPr>
            </w:pPr>
            <w:r>
              <w:rPr>
                <w:sz w:val="24"/>
                <w:szCs w:val="24"/>
              </w:rPr>
              <w:t>Консультация</w:t>
            </w:r>
          </w:p>
          <w:p w14:paraId="592DE300" w14:textId="77777777" w:rsidR="006F3799" w:rsidRDefault="006F3799">
            <w:pPr>
              <w:spacing w:line="276" w:lineRule="auto"/>
              <w:ind w:firstLine="0"/>
              <w:rPr>
                <w:sz w:val="24"/>
                <w:szCs w:val="24"/>
              </w:rPr>
            </w:pPr>
            <w:r>
              <w:rPr>
                <w:sz w:val="24"/>
                <w:szCs w:val="24"/>
              </w:rPr>
              <w:t>«Все о детском питании»</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A6837" w14:textId="77777777" w:rsidR="006F3799" w:rsidRDefault="006F3799">
            <w:pPr>
              <w:spacing w:line="276" w:lineRule="auto"/>
              <w:ind w:firstLine="0"/>
              <w:rPr>
                <w:sz w:val="24"/>
                <w:szCs w:val="24"/>
              </w:rPr>
            </w:pPr>
            <w:r>
              <w:rPr>
                <w:sz w:val="24"/>
                <w:szCs w:val="24"/>
              </w:rPr>
              <w:t>• Формирование единого подхода к правилам питания ребенка дома и в детском саду</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CF16E" w14:textId="77777777" w:rsidR="006F3799" w:rsidRDefault="006F3799">
            <w:pPr>
              <w:spacing w:line="276" w:lineRule="auto"/>
              <w:ind w:firstLine="0"/>
              <w:rPr>
                <w:sz w:val="24"/>
                <w:szCs w:val="24"/>
              </w:rPr>
            </w:pPr>
            <w:r>
              <w:rPr>
                <w:sz w:val="24"/>
                <w:szCs w:val="24"/>
              </w:rPr>
              <w:t>Сентябрь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36CE91"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9F8710" w14:textId="77777777" w:rsidR="006F3799" w:rsidRDefault="006F3799">
            <w:pPr>
              <w:spacing w:line="276" w:lineRule="auto"/>
              <w:ind w:firstLine="0"/>
              <w:rPr>
                <w:sz w:val="24"/>
                <w:szCs w:val="24"/>
              </w:rPr>
            </w:pPr>
            <w:r>
              <w:rPr>
                <w:sz w:val="24"/>
                <w:szCs w:val="24"/>
              </w:rPr>
              <w:t>Старшая медсестра</w:t>
            </w:r>
          </w:p>
        </w:tc>
      </w:tr>
      <w:tr w:rsidR="006F3799" w14:paraId="48FF0843"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EA3ADC" w14:textId="77777777" w:rsidR="006F3799" w:rsidRDefault="006F3799">
            <w:pPr>
              <w:spacing w:line="276" w:lineRule="auto"/>
              <w:ind w:firstLine="0"/>
              <w:rPr>
                <w:sz w:val="24"/>
                <w:szCs w:val="24"/>
              </w:rPr>
            </w:pPr>
            <w:r>
              <w:rPr>
                <w:sz w:val="24"/>
                <w:szCs w:val="24"/>
              </w:rPr>
              <w:t>Родительское собрание</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0CD6F" w14:textId="77777777" w:rsidR="006F3799" w:rsidRDefault="006F3799">
            <w:pPr>
              <w:spacing w:line="276" w:lineRule="auto"/>
              <w:ind w:firstLine="0"/>
              <w:rPr>
                <w:sz w:val="24"/>
                <w:szCs w:val="24"/>
              </w:rPr>
            </w:pPr>
            <w:r>
              <w:rPr>
                <w:sz w:val="24"/>
                <w:szCs w:val="24"/>
              </w:rPr>
              <w:t>•Знакомство родителей с задачами воспитания на год.</w:t>
            </w:r>
          </w:p>
          <w:p w14:paraId="1735E80E" w14:textId="77777777" w:rsidR="006F3799" w:rsidRDefault="006F3799">
            <w:pPr>
              <w:spacing w:line="276" w:lineRule="auto"/>
              <w:ind w:firstLine="0"/>
              <w:rPr>
                <w:sz w:val="24"/>
                <w:szCs w:val="24"/>
              </w:rPr>
            </w:pPr>
            <w:r>
              <w:rPr>
                <w:sz w:val="24"/>
                <w:szCs w:val="24"/>
              </w:rPr>
              <w:t>•Выборы родительского комитета группы</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41491" w14:textId="77777777" w:rsidR="006F3799" w:rsidRDefault="006F3799">
            <w:pPr>
              <w:spacing w:line="276" w:lineRule="auto"/>
              <w:ind w:firstLine="0"/>
              <w:rPr>
                <w:sz w:val="24"/>
                <w:szCs w:val="24"/>
              </w:rPr>
            </w:pPr>
            <w:r>
              <w:rPr>
                <w:sz w:val="24"/>
                <w:szCs w:val="24"/>
              </w:rPr>
              <w:t>Сентябрь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5A9FC"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701F0" w14:textId="77777777" w:rsidR="006F3799" w:rsidRDefault="006F3799">
            <w:pPr>
              <w:spacing w:line="276" w:lineRule="auto"/>
              <w:ind w:firstLine="0"/>
              <w:rPr>
                <w:sz w:val="24"/>
                <w:szCs w:val="24"/>
              </w:rPr>
            </w:pPr>
            <w:r>
              <w:rPr>
                <w:sz w:val="24"/>
                <w:szCs w:val="24"/>
              </w:rPr>
              <w:t>Заведующая, Старший воспитатель, воспитатели групп.</w:t>
            </w:r>
          </w:p>
          <w:p w14:paraId="6B522269" w14:textId="77777777" w:rsidR="006F3799" w:rsidRDefault="006F3799">
            <w:pPr>
              <w:spacing w:line="276" w:lineRule="auto"/>
              <w:ind w:firstLine="0"/>
              <w:rPr>
                <w:sz w:val="24"/>
                <w:szCs w:val="24"/>
              </w:rPr>
            </w:pPr>
            <w:r>
              <w:rPr>
                <w:sz w:val="24"/>
                <w:szCs w:val="24"/>
              </w:rPr>
              <w:t>Все узкие специалисты детского сада</w:t>
            </w:r>
          </w:p>
        </w:tc>
      </w:tr>
      <w:tr w:rsidR="006F3799" w14:paraId="14E75B25"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ECBE64" w14:textId="77777777" w:rsidR="006F3799" w:rsidRDefault="006F3799">
            <w:pPr>
              <w:spacing w:line="276" w:lineRule="auto"/>
              <w:ind w:firstLine="0"/>
              <w:rPr>
                <w:sz w:val="24"/>
                <w:szCs w:val="24"/>
              </w:rPr>
            </w:pPr>
            <w:r>
              <w:rPr>
                <w:sz w:val="24"/>
                <w:szCs w:val="24"/>
              </w:rPr>
              <w:lastRenderedPageBreak/>
              <w:t>Консультация «Кризис четырехле</w:t>
            </w:r>
            <w:r>
              <w:rPr>
                <w:sz w:val="24"/>
                <w:szCs w:val="24"/>
              </w:rPr>
              <w:softHyphen/>
              <w:t>ток. Что это такое?»</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50EA2D" w14:textId="77777777" w:rsidR="006F3799" w:rsidRDefault="006F3799">
            <w:pPr>
              <w:spacing w:line="276" w:lineRule="auto"/>
              <w:ind w:firstLine="0"/>
              <w:rPr>
                <w:sz w:val="24"/>
                <w:szCs w:val="24"/>
              </w:rPr>
            </w:pPr>
            <w:r>
              <w:rPr>
                <w:sz w:val="24"/>
                <w:szCs w:val="24"/>
              </w:rPr>
              <w:t>•Повышение уровня педагогических знаний родителей.</w:t>
            </w:r>
          </w:p>
          <w:p w14:paraId="2634B743" w14:textId="77777777" w:rsidR="006F3799" w:rsidRDefault="006F3799">
            <w:pPr>
              <w:spacing w:line="276" w:lineRule="auto"/>
              <w:ind w:firstLine="0"/>
              <w:rPr>
                <w:sz w:val="24"/>
                <w:szCs w:val="24"/>
              </w:rPr>
            </w:pPr>
            <w:r>
              <w:rPr>
                <w:sz w:val="24"/>
                <w:szCs w:val="24"/>
              </w:rPr>
              <w:t>•Реализация единого подхода в воспитании детей четырехлетнего возраста</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742EE" w14:textId="77777777" w:rsidR="006F3799" w:rsidRDefault="006F3799">
            <w:pPr>
              <w:spacing w:line="276" w:lineRule="auto"/>
              <w:ind w:firstLine="0"/>
              <w:rPr>
                <w:sz w:val="24"/>
                <w:szCs w:val="24"/>
              </w:rPr>
            </w:pPr>
            <w:r>
              <w:rPr>
                <w:sz w:val="24"/>
                <w:szCs w:val="24"/>
              </w:rPr>
              <w:t>Сентябрь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7F8A23"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E34D37" w14:textId="77777777" w:rsidR="006F3799" w:rsidRDefault="006F3799">
            <w:pPr>
              <w:spacing w:line="276" w:lineRule="auto"/>
              <w:ind w:firstLine="0"/>
              <w:rPr>
                <w:sz w:val="24"/>
                <w:szCs w:val="24"/>
              </w:rPr>
            </w:pPr>
            <w:r>
              <w:rPr>
                <w:sz w:val="24"/>
                <w:szCs w:val="24"/>
              </w:rPr>
              <w:t>Воспитатели</w:t>
            </w:r>
          </w:p>
          <w:p w14:paraId="6515EB0E" w14:textId="77777777" w:rsidR="006F3799" w:rsidRDefault="006F3799">
            <w:pPr>
              <w:spacing w:line="276" w:lineRule="auto"/>
              <w:ind w:firstLine="0"/>
              <w:rPr>
                <w:sz w:val="24"/>
                <w:szCs w:val="24"/>
              </w:rPr>
            </w:pPr>
            <w:r>
              <w:rPr>
                <w:sz w:val="24"/>
                <w:szCs w:val="24"/>
              </w:rPr>
              <w:t>Психолог</w:t>
            </w:r>
          </w:p>
        </w:tc>
      </w:tr>
      <w:tr w:rsidR="006F3799" w14:paraId="7048B753"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A069DE" w14:textId="77777777" w:rsidR="006F3799" w:rsidRDefault="006F3799">
            <w:pPr>
              <w:spacing w:line="276" w:lineRule="auto"/>
              <w:ind w:firstLine="0"/>
              <w:rPr>
                <w:sz w:val="24"/>
                <w:szCs w:val="24"/>
              </w:rPr>
            </w:pPr>
            <w:r>
              <w:rPr>
                <w:sz w:val="24"/>
                <w:szCs w:val="24"/>
              </w:rPr>
              <w:t>Осенний калейдоскоп, конкурс детско-родительских творческих работ</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A31CE" w14:textId="77777777" w:rsidR="006F3799" w:rsidRDefault="006F3799">
            <w:pPr>
              <w:spacing w:line="276" w:lineRule="auto"/>
              <w:ind w:firstLine="0"/>
              <w:rPr>
                <w:sz w:val="24"/>
                <w:szCs w:val="24"/>
              </w:rPr>
            </w:pPr>
            <w:r>
              <w:rPr>
                <w:sz w:val="24"/>
                <w:szCs w:val="24"/>
              </w:rPr>
              <w:t>Привлечение внимания родителей к совместному с детьми творчеству.</w:t>
            </w:r>
          </w:p>
          <w:p w14:paraId="6D25829A" w14:textId="77777777" w:rsidR="006F3799" w:rsidRDefault="006F3799">
            <w:pPr>
              <w:spacing w:line="276" w:lineRule="auto"/>
              <w:ind w:firstLine="0"/>
              <w:rPr>
                <w:sz w:val="24"/>
                <w:szCs w:val="24"/>
              </w:rPr>
            </w:pPr>
            <w:r>
              <w:rPr>
                <w:sz w:val="24"/>
                <w:szCs w:val="24"/>
              </w:rPr>
              <w:t>•Оформление и декорирование группы к празднику «Осенний калейдоскоп»</w:t>
            </w:r>
          </w:p>
          <w:p w14:paraId="531034D2" w14:textId="77777777" w:rsidR="006F3799" w:rsidRDefault="006F3799">
            <w:pPr>
              <w:spacing w:line="276" w:lineRule="auto"/>
              <w:ind w:firstLine="0"/>
              <w:rPr>
                <w:sz w:val="24"/>
                <w:szCs w:val="24"/>
              </w:rPr>
            </w:pPr>
            <w:r>
              <w:rPr>
                <w:sz w:val="24"/>
                <w:szCs w:val="24"/>
              </w:rPr>
              <w:t>•Участие в совместном досуге</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C74544" w14:textId="77777777" w:rsidR="006F3799" w:rsidRDefault="006F3799">
            <w:pPr>
              <w:spacing w:line="276" w:lineRule="auto"/>
              <w:ind w:firstLine="0"/>
              <w:rPr>
                <w:sz w:val="24"/>
                <w:szCs w:val="24"/>
              </w:rPr>
            </w:pPr>
            <w:r>
              <w:rPr>
                <w:sz w:val="24"/>
                <w:szCs w:val="24"/>
              </w:rPr>
              <w:t>Октябрь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B9078A"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62F7B2" w14:textId="77777777" w:rsidR="006F3799" w:rsidRDefault="006F3799">
            <w:pPr>
              <w:spacing w:line="276" w:lineRule="auto"/>
              <w:ind w:firstLine="0"/>
              <w:rPr>
                <w:sz w:val="24"/>
                <w:szCs w:val="24"/>
              </w:rPr>
            </w:pPr>
            <w:r>
              <w:rPr>
                <w:sz w:val="24"/>
                <w:szCs w:val="24"/>
              </w:rPr>
              <w:t>Воспитатели.</w:t>
            </w:r>
          </w:p>
          <w:p w14:paraId="2AC55B35" w14:textId="77777777" w:rsidR="006F3799" w:rsidRDefault="006F3799">
            <w:pPr>
              <w:spacing w:line="276" w:lineRule="auto"/>
              <w:ind w:firstLine="0"/>
              <w:rPr>
                <w:sz w:val="24"/>
                <w:szCs w:val="24"/>
              </w:rPr>
            </w:pPr>
            <w:r>
              <w:rPr>
                <w:sz w:val="24"/>
                <w:szCs w:val="24"/>
              </w:rPr>
              <w:t>Старший воспитатель</w:t>
            </w:r>
          </w:p>
        </w:tc>
      </w:tr>
      <w:tr w:rsidR="006F3799" w14:paraId="739A92F1" w14:textId="77777777" w:rsidTr="006F3799">
        <w:trPr>
          <w:cantSplit/>
          <w:trHeight w:val="204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ADD866" w14:textId="77777777" w:rsidR="006F3799" w:rsidRDefault="006F3799">
            <w:pPr>
              <w:spacing w:line="276" w:lineRule="auto"/>
              <w:ind w:firstLine="0"/>
              <w:rPr>
                <w:sz w:val="24"/>
                <w:szCs w:val="24"/>
              </w:rPr>
            </w:pPr>
            <w:r>
              <w:rPr>
                <w:sz w:val="24"/>
                <w:szCs w:val="24"/>
              </w:rPr>
              <w:t>Утренники</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53949A" w14:textId="77777777" w:rsidR="006F3799" w:rsidRDefault="006F3799">
            <w:pPr>
              <w:spacing w:line="276" w:lineRule="auto"/>
              <w:ind w:firstLine="0"/>
              <w:rPr>
                <w:sz w:val="24"/>
                <w:szCs w:val="24"/>
              </w:rPr>
            </w:pPr>
            <w:r>
              <w:rPr>
                <w:sz w:val="24"/>
                <w:szCs w:val="24"/>
              </w:rPr>
              <w:t>*Демонстрация творческих способностей детей, сформированных творческих умений и навыков</w:t>
            </w:r>
          </w:p>
          <w:p w14:paraId="59789FBA" w14:textId="77777777" w:rsidR="006F3799" w:rsidRDefault="006F3799">
            <w:pPr>
              <w:spacing w:line="276" w:lineRule="auto"/>
              <w:ind w:firstLine="0"/>
              <w:rPr>
                <w:sz w:val="24"/>
                <w:szCs w:val="24"/>
              </w:rPr>
            </w:pPr>
            <w:r>
              <w:rPr>
                <w:sz w:val="24"/>
                <w:szCs w:val="24"/>
              </w:rPr>
              <w:t>*Развитие эмоционально-насыщенного взаимодействия родителей, детей, работников ДОУ</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947CDD" w14:textId="77777777" w:rsidR="006F3799" w:rsidRDefault="006F3799">
            <w:pPr>
              <w:spacing w:line="276" w:lineRule="auto"/>
              <w:ind w:firstLine="0"/>
              <w:rPr>
                <w:sz w:val="24"/>
                <w:szCs w:val="24"/>
              </w:rPr>
            </w:pPr>
            <w:r>
              <w:rPr>
                <w:sz w:val="24"/>
                <w:szCs w:val="24"/>
              </w:rPr>
              <w:t>Октябрь, декабрь, март</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6D90A" w14:textId="77777777" w:rsidR="006F3799" w:rsidRDefault="006F3799">
            <w:pPr>
              <w:spacing w:line="276" w:lineRule="auto"/>
              <w:ind w:firstLine="0"/>
              <w:rPr>
                <w:sz w:val="24"/>
                <w:szCs w:val="24"/>
              </w:rPr>
            </w:pPr>
            <w:r>
              <w:rPr>
                <w:sz w:val="24"/>
                <w:szCs w:val="24"/>
              </w:rPr>
              <w:t>Родители, дети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413BA9" w14:textId="77777777" w:rsidR="006F3799" w:rsidRDefault="006F3799">
            <w:pPr>
              <w:spacing w:line="276" w:lineRule="auto"/>
              <w:ind w:firstLine="0"/>
              <w:rPr>
                <w:sz w:val="24"/>
                <w:szCs w:val="24"/>
              </w:rPr>
            </w:pPr>
            <w:r>
              <w:rPr>
                <w:sz w:val="24"/>
                <w:szCs w:val="24"/>
              </w:rPr>
              <w:t>Заведующая, Старший воспитатель, Музыкальный руководитель, воспитатели</w:t>
            </w:r>
          </w:p>
        </w:tc>
      </w:tr>
      <w:tr w:rsidR="006F3799" w14:paraId="7B0A45AC"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040B82" w14:textId="77777777" w:rsidR="006F3799" w:rsidRDefault="006F3799">
            <w:pPr>
              <w:spacing w:line="276" w:lineRule="auto"/>
              <w:ind w:firstLine="0"/>
              <w:rPr>
                <w:sz w:val="24"/>
                <w:szCs w:val="24"/>
              </w:rPr>
            </w:pPr>
            <w:r>
              <w:rPr>
                <w:sz w:val="24"/>
                <w:szCs w:val="24"/>
              </w:rPr>
              <w:t>Консультация «Влияние сказок на психическое развитие ребенка»</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A39B2" w14:textId="77777777" w:rsidR="006F3799" w:rsidRDefault="006F3799">
            <w:pPr>
              <w:spacing w:line="276" w:lineRule="auto"/>
              <w:ind w:firstLine="0"/>
              <w:rPr>
                <w:sz w:val="24"/>
                <w:szCs w:val="24"/>
              </w:rPr>
            </w:pPr>
            <w:r>
              <w:rPr>
                <w:sz w:val="24"/>
                <w:szCs w:val="24"/>
              </w:rPr>
              <w:t>*Совершенствование психолого-педагогических знаний родителей</w:t>
            </w:r>
          </w:p>
          <w:p w14:paraId="5EC40F5E" w14:textId="77777777" w:rsidR="006F3799" w:rsidRDefault="006F3799">
            <w:pPr>
              <w:spacing w:line="276" w:lineRule="auto"/>
              <w:ind w:firstLine="0"/>
              <w:rPr>
                <w:sz w:val="24"/>
                <w:szCs w:val="24"/>
              </w:rPr>
            </w:pPr>
            <w:r>
              <w:rPr>
                <w:sz w:val="24"/>
                <w:szCs w:val="24"/>
              </w:rPr>
              <w:t>*Активизация педагогических умений родителей</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8E81B6" w14:textId="77777777" w:rsidR="006F3799" w:rsidRDefault="006F3799">
            <w:pPr>
              <w:spacing w:line="276" w:lineRule="auto"/>
              <w:ind w:firstLine="0"/>
              <w:rPr>
                <w:sz w:val="24"/>
                <w:szCs w:val="24"/>
              </w:rPr>
            </w:pPr>
            <w:r>
              <w:rPr>
                <w:sz w:val="24"/>
                <w:szCs w:val="24"/>
              </w:rPr>
              <w:t>Октябрь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12E08F"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3DA5B0" w14:textId="77777777" w:rsidR="006F3799" w:rsidRDefault="006F3799">
            <w:pPr>
              <w:spacing w:line="276" w:lineRule="auto"/>
              <w:ind w:firstLine="0"/>
              <w:rPr>
                <w:sz w:val="24"/>
                <w:szCs w:val="24"/>
              </w:rPr>
            </w:pPr>
            <w:r>
              <w:rPr>
                <w:sz w:val="24"/>
                <w:szCs w:val="24"/>
              </w:rPr>
              <w:t>Педагог - Психолог</w:t>
            </w:r>
          </w:p>
        </w:tc>
      </w:tr>
      <w:tr w:rsidR="006F3799" w14:paraId="1733CEF2"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1FD7B0" w14:textId="77777777" w:rsidR="006F3799" w:rsidRDefault="006F3799">
            <w:pPr>
              <w:spacing w:line="276" w:lineRule="auto"/>
              <w:ind w:firstLine="0"/>
              <w:rPr>
                <w:sz w:val="24"/>
                <w:szCs w:val="24"/>
              </w:rPr>
            </w:pPr>
            <w:r>
              <w:rPr>
                <w:sz w:val="24"/>
                <w:szCs w:val="24"/>
              </w:rPr>
              <w:t xml:space="preserve">Конкурс творческих семейных работ </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A24CAF" w14:textId="77777777" w:rsidR="006F3799" w:rsidRDefault="006F3799">
            <w:pPr>
              <w:spacing w:line="276" w:lineRule="auto"/>
              <w:ind w:firstLine="0"/>
              <w:rPr>
                <w:sz w:val="24"/>
                <w:szCs w:val="24"/>
              </w:rPr>
            </w:pPr>
            <w:r>
              <w:rPr>
                <w:sz w:val="24"/>
                <w:szCs w:val="24"/>
              </w:rPr>
              <w:t>*Привлечение родителей к работе детского сада</w:t>
            </w:r>
          </w:p>
          <w:p w14:paraId="4164B5EF" w14:textId="77777777" w:rsidR="006F3799" w:rsidRDefault="006F3799">
            <w:pPr>
              <w:spacing w:line="276" w:lineRule="auto"/>
              <w:ind w:firstLine="0"/>
              <w:rPr>
                <w:sz w:val="24"/>
                <w:szCs w:val="24"/>
              </w:rPr>
            </w:pPr>
            <w:r>
              <w:rPr>
                <w:sz w:val="24"/>
                <w:szCs w:val="24"/>
              </w:rPr>
              <w:t>* Развитие творческого взаимодействия родителей и детей</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45BED" w14:textId="77777777" w:rsidR="006F3799" w:rsidRDefault="006F3799">
            <w:pPr>
              <w:spacing w:line="276" w:lineRule="auto"/>
              <w:ind w:firstLine="0"/>
              <w:rPr>
                <w:sz w:val="24"/>
                <w:szCs w:val="24"/>
              </w:rPr>
            </w:pPr>
            <w:r>
              <w:rPr>
                <w:sz w:val="24"/>
                <w:szCs w:val="24"/>
              </w:rPr>
              <w:t>Декабрь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78596" w14:textId="77777777" w:rsidR="006F3799" w:rsidRDefault="006F3799">
            <w:pPr>
              <w:spacing w:line="276" w:lineRule="auto"/>
              <w:ind w:firstLine="0"/>
              <w:rPr>
                <w:sz w:val="24"/>
                <w:szCs w:val="24"/>
              </w:rPr>
            </w:pPr>
            <w:r>
              <w:rPr>
                <w:sz w:val="24"/>
                <w:szCs w:val="24"/>
              </w:rPr>
              <w:t>Родители, дети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7CBA4F" w14:textId="77777777" w:rsidR="006F3799" w:rsidRDefault="006F3799">
            <w:pPr>
              <w:spacing w:line="276" w:lineRule="auto"/>
              <w:ind w:firstLine="0"/>
              <w:rPr>
                <w:sz w:val="24"/>
                <w:szCs w:val="24"/>
              </w:rPr>
            </w:pPr>
            <w:r>
              <w:rPr>
                <w:sz w:val="24"/>
                <w:szCs w:val="24"/>
              </w:rPr>
              <w:t>Старший воспитатель, Воспитатели</w:t>
            </w:r>
          </w:p>
          <w:p w14:paraId="59045B6A" w14:textId="77777777" w:rsidR="006F3799" w:rsidRDefault="006F3799">
            <w:pPr>
              <w:spacing w:line="276" w:lineRule="auto"/>
              <w:ind w:left="709" w:firstLine="0"/>
              <w:rPr>
                <w:sz w:val="24"/>
                <w:szCs w:val="24"/>
              </w:rPr>
            </w:pPr>
          </w:p>
        </w:tc>
      </w:tr>
      <w:tr w:rsidR="006F3799" w14:paraId="0CEECDF5"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96E0CC" w14:textId="77777777" w:rsidR="006F3799" w:rsidRDefault="006F3799">
            <w:pPr>
              <w:spacing w:line="276" w:lineRule="auto"/>
              <w:ind w:firstLine="0"/>
              <w:rPr>
                <w:sz w:val="24"/>
                <w:szCs w:val="24"/>
              </w:rPr>
            </w:pPr>
            <w:r>
              <w:rPr>
                <w:sz w:val="24"/>
                <w:szCs w:val="24"/>
              </w:rPr>
              <w:t>Групповые</w:t>
            </w:r>
          </w:p>
          <w:p w14:paraId="6C3AC581" w14:textId="77777777" w:rsidR="006F3799" w:rsidRDefault="006F3799">
            <w:pPr>
              <w:spacing w:line="276" w:lineRule="auto"/>
              <w:ind w:firstLine="0"/>
              <w:rPr>
                <w:sz w:val="24"/>
                <w:szCs w:val="24"/>
              </w:rPr>
            </w:pPr>
            <w:r>
              <w:rPr>
                <w:sz w:val="24"/>
                <w:szCs w:val="24"/>
              </w:rPr>
              <w:t>родительские</w:t>
            </w:r>
          </w:p>
          <w:p w14:paraId="25B7C613" w14:textId="77777777" w:rsidR="006F3799" w:rsidRDefault="006F3799">
            <w:pPr>
              <w:spacing w:line="276" w:lineRule="auto"/>
              <w:ind w:firstLine="0"/>
              <w:rPr>
                <w:sz w:val="24"/>
                <w:szCs w:val="24"/>
              </w:rPr>
            </w:pPr>
            <w:r>
              <w:rPr>
                <w:sz w:val="24"/>
                <w:szCs w:val="24"/>
              </w:rPr>
              <w:t>собрания</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68313" w14:textId="77777777" w:rsidR="006F3799" w:rsidRDefault="006F3799">
            <w:pPr>
              <w:spacing w:line="276" w:lineRule="auto"/>
              <w:ind w:firstLine="0"/>
              <w:rPr>
                <w:sz w:val="24"/>
                <w:szCs w:val="24"/>
              </w:rPr>
            </w:pPr>
            <w:r>
              <w:rPr>
                <w:sz w:val="24"/>
                <w:szCs w:val="24"/>
              </w:rPr>
              <w:t>•Знакомство родителей с промежуточными результатами воспитательно-образовательной работы.</w:t>
            </w:r>
          </w:p>
          <w:p w14:paraId="444F1DE9" w14:textId="77777777" w:rsidR="006F3799" w:rsidRDefault="006F3799">
            <w:pPr>
              <w:spacing w:line="276" w:lineRule="auto"/>
              <w:ind w:firstLine="0"/>
              <w:rPr>
                <w:sz w:val="24"/>
                <w:szCs w:val="24"/>
              </w:rPr>
            </w:pPr>
            <w:r>
              <w:rPr>
                <w:sz w:val="24"/>
                <w:szCs w:val="24"/>
              </w:rPr>
              <w:t>•Активизация педагогических умений родителей</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3B3B5A" w14:textId="77777777" w:rsidR="006F3799" w:rsidRDefault="006F3799">
            <w:pPr>
              <w:spacing w:line="276" w:lineRule="auto"/>
              <w:ind w:firstLine="0"/>
              <w:rPr>
                <w:sz w:val="24"/>
                <w:szCs w:val="24"/>
              </w:rPr>
            </w:pPr>
            <w:r>
              <w:rPr>
                <w:sz w:val="24"/>
                <w:szCs w:val="24"/>
              </w:rPr>
              <w:t>Декабрь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60BF04"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CD5B1" w14:textId="77777777" w:rsidR="006F3799" w:rsidRDefault="006F3799">
            <w:pPr>
              <w:spacing w:line="276" w:lineRule="auto"/>
              <w:ind w:firstLine="0"/>
              <w:rPr>
                <w:sz w:val="24"/>
                <w:szCs w:val="24"/>
              </w:rPr>
            </w:pPr>
            <w:r>
              <w:rPr>
                <w:sz w:val="24"/>
                <w:szCs w:val="24"/>
              </w:rPr>
              <w:t>воспитатели</w:t>
            </w:r>
          </w:p>
        </w:tc>
      </w:tr>
      <w:tr w:rsidR="006F3799" w14:paraId="1098A336"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5FDDA3" w14:textId="77777777" w:rsidR="006F3799" w:rsidRDefault="006F3799">
            <w:pPr>
              <w:spacing w:line="276" w:lineRule="auto"/>
              <w:ind w:firstLine="0"/>
              <w:rPr>
                <w:sz w:val="24"/>
                <w:szCs w:val="24"/>
              </w:rPr>
            </w:pPr>
            <w:r>
              <w:rPr>
                <w:sz w:val="24"/>
                <w:szCs w:val="24"/>
              </w:rPr>
              <w:t>Стенгазета «Какой мой папа»</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C68172" w14:textId="77777777" w:rsidR="006F3799" w:rsidRDefault="006F3799">
            <w:pPr>
              <w:spacing w:line="276" w:lineRule="auto"/>
              <w:ind w:firstLine="0"/>
              <w:rPr>
                <w:sz w:val="24"/>
                <w:szCs w:val="24"/>
              </w:rPr>
            </w:pPr>
            <w:r>
              <w:rPr>
                <w:sz w:val="24"/>
                <w:szCs w:val="24"/>
              </w:rPr>
              <w:t>•Демонстрация уважительного отношения детского сада к роли отца в воспитании ребенка.</w:t>
            </w:r>
          </w:p>
          <w:p w14:paraId="3260B3FA" w14:textId="77777777" w:rsidR="006F3799" w:rsidRDefault="006F3799">
            <w:pPr>
              <w:spacing w:line="276" w:lineRule="auto"/>
              <w:ind w:firstLine="0"/>
              <w:rPr>
                <w:sz w:val="24"/>
                <w:szCs w:val="24"/>
              </w:rPr>
            </w:pPr>
            <w:r>
              <w:rPr>
                <w:sz w:val="24"/>
                <w:szCs w:val="24"/>
              </w:rPr>
              <w:t>•Формирование атмосферы общности интересов детей, родителей и коллектива детского сада</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55530" w14:textId="77777777" w:rsidR="006F3799" w:rsidRDefault="006F3799">
            <w:pPr>
              <w:spacing w:line="276" w:lineRule="auto"/>
              <w:ind w:firstLine="0"/>
              <w:rPr>
                <w:sz w:val="24"/>
                <w:szCs w:val="24"/>
              </w:rPr>
            </w:pPr>
            <w:r>
              <w:rPr>
                <w:sz w:val="24"/>
                <w:szCs w:val="24"/>
              </w:rPr>
              <w:t>Февраль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01E455" w14:textId="77777777" w:rsidR="006F3799" w:rsidRDefault="006F3799">
            <w:pPr>
              <w:spacing w:line="276" w:lineRule="auto"/>
              <w:ind w:firstLine="0"/>
              <w:rPr>
                <w:sz w:val="24"/>
                <w:szCs w:val="24"/>
              </w:rPr>
            </w:pPr>
            <w:r>
              <w:rPr>
                <w:sz w:val="24"/>
                <w:szCs w:val="24"/>
              </w:rPr>
              <w:t xml:space="preserve">Родители, дети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A17F2D" w14:textId="77777777" w:rsidR="006F3799" w:rsidRDefault="006F3799">
            <w:pPr>
              <w:spacing w:line="276" w:lineRule="auto"/>
              <w:ind w:firstLine="0"/>
              <w:rPr>
                <w:sz w:val="24"/>
                <w:szCs w:val="24"/>
              </w:rPr>
            </w:pPr>
            <w:r>
              <w:rPr>
                <w:sz w:val="24"/>
                <w:szCs w:val="24"/>
              </w:rPr>
              <w:t>воспитатели</w:t>
            </w:r>
          </w:p>
        </w:tc>
      </w:tr>
      <w:tr w:rsidR="006F3799" w14:paraId="4426A2FB"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BA1B7E" w14:textId="77777777" w:rsidR="006F3799" w:rsidRDefault="006F3799">
            <w:pPr>
              <w:spacing w:line="276" w:lineRule="auto"/>
              <w:ind w:firstLine="0"/>
              <w:rPr>
                <w:sz w:val="24"/>
                <w:szCs w:val="24"/>
              </w:rPr>
            </w:pPr>
            <w:r>
              <w:rPr>
                <w:sz w:val="24"/>
                <w:szCs w:val="24"/>
              </w:rPr>
              <w:lastRenderedPageBreak/>
              <w:t xml:space="preserve">Стенгазета «Моя мама» </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D988C" w14:textId="77777777" w:rsidR="006F3799" w:rsidRDefault="006F3799">
            <w:pPr>
              <w:spacing w:line="276" w:lineRule="auto"/>
              <w:ind w:firstLine="0"/>
              <w:rPr>
                <w:sz w:val="24"/>
                <w:szCs w:val="24"/>
              </w:rPr>
            </w:pPr>
            <w:r>
              <w:rPr>
                <w:sz w:val="24"/>
                <w:szCs w:val="24"/>
              </w:rPr>
              <w:t>•Демонстрация уважительного отношения детского сада к семейным ценностям.</w:t>
            </w:r>
          </w:p>
          <w:p w14:paraId="649222A7" w14:textId="77777777" w:rsidR="006F3799" w:rsidRDefault="006F3799">
            <w:pPr>
              <w:spacing w:line="276" w:lineRule="auto"/>
              <w:ind w:firstLine="0"/>
              <w:rPr>
                <w:sz w:val="24"/>
                <w:szCs w:val="24"/>
              </w:rPr>
            </w:pPr>
            <w:r>
              <w:rPr>
                <w:sz w:val="24"/>
                <w:szCs w:val="24"/>
              </w:rPr>
              <w:t>•Развитие позитивного отношения родителей к детскому саду</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83ACE" w14:textId="77777777" w:rsidR="006F3799" w:rsidRDefault="006F3799">
            <w:pPr>
              <w:spacing w:line="276" w:lineRule="auto"/>
              <w:ind w:firstLine="0"/>
              <w:rPr>
                <w:sz w:val="24"/>
                <w:szCs w:val="24"/>
              </w:rPr>
            </w:pPr>
            <w:r>
              <w:rPr>
                <w:sz w:val="24"/>
                <w:szCs w:val="24"/>
              </w:rPr>
              <w:t>Март</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4DE61" w14:textId="77777777" w:rsidR="006F3799" w:rsidRDefault="006F3799">
            <w:pPr>
              <w:spacing w:line="276" w:lineRule="auto"/>
              <w:ind w:firstLine="0"/>
              <w:rPr>
                <w:sz w:val="24"/>
                <w:szCs w:val="24"/>
              </w:rPr>
            </w:pPr>
            <w:r>
              <w:rPr>
                <w:sz w:val="24"/>
                <w:szCs w:val="24"/>
              </w:rPr>
              <w:t>Родители, дети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41E83" w14:textId="77777777" w:rsidR="006F3799" w:rsidRDefault="006F3799">
            <w:pPr>
              <w:spacing w:line="276" w:lineRule="auto"/>
              <w:ind w:firstLine="0"/>
              <w:rPr>
                <w:sz w:val="24"/>
                <w:szCs w:val="24"/>
              </w:rPr>
            </w:pPr>
            <w:r>
              <w:rPr>
                <w:sz w:val="24"/>
                <w:szCs w:val="24"/>
              </w:rPr>
              <w:t>Старший</w:t>
            </w:r>
          </w:p>
          <w:p w14:paraId="4CA330F3" w14:textId="77777777" w:rsidR="006F3799" w:rsidRDefault="006F3799">
            <w:pPr>
              <w:spacing w:line="276" w:lineRule="auto"/>
              <w:ind w:firstLine="0"/>
              <w:rPr>
                <w:sz w:val="24"/>
                <w:szCs w:val="24"/>
              </w:rPr>
            </w:pPr>
            <w:r>
              <w:rPr>
                <w:sz w:val="24"/>
                <w:szCs w:val="24"/>
              </w:rPr>
              <w:t>воспитатель,</w:t>
            </w:r>
          </w:p>
          <w:p w14:paraId="2B99BE4F" w14:textId="77777777" w:rsidR="006F3799" w:rsidRDefault="006F3799">
            <w:pPr>
              <w:spacing w:line="276" w:lineRule="auto"/>
              <w:ind w:firstLine="0"/>
              <w:rPr>
                <w:sz w:val="24"/>
                <w:szCs w:val="24"/>
              </w:rPr>
            </w:pPr>
            <w:r>
              <w:rPr>
                <w:sz w:val="24"/>
                <w:szCs w:val="24"/>
              </w:rPr>
              <w:t>воспитатели</w:t>
            </w:r>
          </w:p>
        </w:tc>
      </w:tr>
      <w:tr w:rsidR="006F3799" w14:paraId="50445863"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475F90" w14:textId="77777777" w:rsidR="006F3799" w:rsidRDefault="006F3799">
            <w:pPr>
              <w:spacing w:line="276" w:lineRule="auto"/>
              <w:ind w:firstLine="0"/>
              <w:rPr>
                <w:sz w:val="24"/>
                <w:szCs w:val="24"/>
              </w:rPr>
            </w:pPr>
            <w:r>
              <w:rPr>
                <w:sz w:val="24"/>
                <w:szCs w:val="24"/>
              </w:rPr>
              <w:t>Проведение субботника по благоустройству территории ДОУ</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9CBC3" w14:textId="77777777" w:rsidR="006F3799" w:rsidRDefault="006F3799">
            <w:pPr>
              <w:spacing w:line="276" w:lineRule="auto"/>
              <w:ind w:firstLine="0"/>
              <w:rPr>
                <w:sz w:val="24"/>
                <w:szCs w:val="24"/>
              </w:rPr>
            </w:pPr>
            <w:r>
              <w:rPr>
                <w:sz w:val="24"/>
                <w:szCs w:val="24"/>
              </w:rPr>
              <w:t>•Формирование командного духа среди</w:t>
            </w:r>
            <w:r>
              <w:rPr>
                <w:sz w:val="24"/>
                <w:szCs w:val="24"/>
              </w:rPr>
              <w:br/>
              <w:t>родителей детей разных групп.</w:t>
            </w:r>
          </w:p>
          <w:p w14:paraId="787AD75F" w14:textId="77777777" w:rsidR="006F3799" w:rsidRDefault="006F3799">
            <w:pPr>
              <w:spacing w:line="276" w:lineRule="auto"/>
              <w:ind w:firstLine="0"/>
              <w:rPr>
                <w:sz w:val="24"/>
                <w:szCs w:val="24"/>
              </w:rPr>
            </w:pPr>
            <w:r>
              <w:rPr>
                <w:sz w:val="24"/>
                <w:szCs w:val="24"/>
              </w:rPr>
              <w:t>•Консолидация усилий работников детского сада и родителей по благоустройству территории детского сада.</w:t>
            </w:r>
          </w:p>
          <w:p w14:paraId="1BA5480E" w14:textId="77777777" w:rsidR="006F3799" w:rsidRDefault="006F3799">
            <w:pPr>
              <w:spacing w:line="276" w:lineRule="auto"/>
              <w:ind w:firstLine="0"/>
              <w:rPr>
                <w:sz w:val="24"/>
                <w:szCs w:val="24"/>
              </w:rPr>
            </w:pPr>
            <w:r>
              <w:rPr>
                <w:sz w:val="24"/>
                <w:szCs w:val="24"/>
              </w:rPr>
              <w:t>•Формирование положительных взаимоотношений между коллективом ДОУ и родителями</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A1455" w14:textId="77777777" w:rsidR="006F3799" w:rsidRDefault="006F3799">
            <w:pPr>
              <w:spacing w:line="276" w:lineRule="auto"/>
              <w:ind w:firstLine="0"/>
              <w:rPr>
                <w:sz w:val="24"/>
                <w:szCs w:val="24"/>
              </w:rPr>
            </w:pPr>
            <w:r>
              <w:rPr>
                <w:sz w:val="24"/>
                <w:szCs w:val="24"/>
              </w:rPr>
              <w:t>Апрель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AD327"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34395" w14:textId="77777777" w:rsidR="006F3799" w:rsidRDefault="006F3799">
            <w:pPr>
              <w:spacing w:line="276" w:lineRule="auto"/>
              <w:ind w:firstLine="0"/>
              <w:rPr>
                <w:sz w:val="24"/>
                <w:szCs w:val="24"/>
              </w:rPr>
            </w:pPr>
            <w:r>
              <w:rPr>
                <w:sz w:val="24"/>
                <w:szCs w:val="24"/>
              </w:rPr>
              <w:t>Воспитатели, заместитель заведующего по администра</w:t>
            </w:r>
            <w:r>
              <w:rPr>
                <w:sz w:val="24"/>
                <w:szCs w:val="24"/>
              </w:rPr>
              <w:softHyphen/>
              <w:t>тивно-хозяй</w:t>
            </w:r>
            <w:r>
              <w:rPr>
                <w:sz w:val="24"/>
                <w:szCs w:val="24"/>
              </w:rPr>
              <w:softHyphen/>
              <w:t>ственной работе</w:t>
            </w:r>
          </w:p>
        </w:tc>
      </w:tr>
      <w:tr w:rsidR="006F3799" w14:paraId="522AE890"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FF9CB6" w14:textId="77777777" w:rsidR="006F3799" w:rsidRDefault="006F3799">
            <w:pPr>
              <w:spacing w:line="276" w:lineRule="auto"/>
              <w:ind w:firstLine="0"/>
              <w:rPr>
                <w:sz w:val="24"/>
                <w:szCs w:val="24"/>
              </w:rPr>
            </w:pPr>
            <w:r>
              <w:rPr>
                <w:sz w:val="24"/>
                <w:szCs w:val="24"/>
              </w:rPr>
              <w:t>Групповые родительские собрания</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BEEA6" w14:textId="77777777" w:rsidR="006F3799" w:rsidRDefault="006F3799">
            <w:pPr>
              <w:spacing w:line="276" w:lineRule="auto"/>
              <w:ind w:firstLine="0"/>
              <w:rPr>
                <w:sz w:val="24"/>
                <w:szCs w:val="24"/>
              </w:rPr>
            </w:pPr>
            <w:r>
              <w:rPr>
                <w:sz w:val="24"/>
                <w:szCs w:val="24"/>
              </w:rPr>
              <w:t>*Подведение итогов воспитательно-образовательной работы за учебный год</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6F2BCB" w14:textId="77777777" w:rsidR="006F3799" w:rsidRDefault="006F3799">
            <w:pPr>
              <w:spacing w:line="276" w:lineRule="auto"/>
              <w:ind w:firstLine="0"/>
              <w:rPr>
                <w:sz w:val="24"/>
                <w:szCs w:val="24"/>
              </w:rPr>
            </w:pPr>
            <w:r>
              <w:rPr>
                <w:sz w:val="24"/>
                <w:szCs w:val="24"/>
              </w:rPr>
              <w:t>Май</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F0149E"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53AD45" w14:textId="77777777" w:rsidR="006F3799" w:rsidRDefault="006F3799">
            <w:pPr>
              <w:spacing w:line="276" w:lineRule="auto"/>
              <w:ind w:firstLine="0"/>
              <w:rPr>
                <w:sz w:val="24"/>
                <w:szCs w:val="24"/>
              </w:rPr>
            </w:pPr>
            <w:r>
              <w:rPr>
                <w:sz w:val="24"/>
                <w:szCs w:val="24"/>
              </w:rPr>
              <w:t>Воспитатели</w:t>
            </w:r>
          </w:p>
        </w:tc>
      </w:tr>
      <w:tr w:rsidR="006F3799" w14:paraId="0149DE88"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28B481" w14:textId="77777777" w:rsidR="006F3799" w:rsidRDefault="006F3799">
            <w:pPr>
              <w:spacing w:line="276" w:lineRule="auto"/>
              <w:ind w:firstLine="0"/>
              <w:rPr>
                <w:sz w:val="24"/>
                <w:szCs w:val="24"/>
              </w:rPr>
            </w:pPr>
            <w:r>
              <w:rPr>
                <w:sz w:val="24"/>
                <w:szCs w:val="24"/>
              </w:rPr>
              <w:t>Консультация «Ребенок на дороге»</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18AAF" w14:textId="77777777" w:rsidR="006F3799" w:rsidRDefault="006F3799">
            <w:pPr>
              <w:spacing w:line="276" w:lineRule="auto"/>
              <w:ind w:firstLine="0"/>
              <w:rPr>
                <w:sz w:val="24"/>
                <w:szCs w:val="24"/>
              </w:rPr>
            </w:pPr>
            <w:r>
              <w:rPr>
                <w:sz w:val="24"/>
                <w:szCs w:val="24"/>
              </w:rPr>
              <w:t>* Реализация единого воспитательного подхода при обучении ребенка ПДД в детском саду и дома</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5242E6" w14:textId="77777777" w:rsidR="006F3799" w:rsidRDefault="006F3799">
            <w:pPr>
              <w:spacing w:line="276" w:lineRule="auto"/>
              <w:ind w:firstLine="0"/>
              <w:rPr>
                <w:sz w:val="24"/>
                <w:szCs w:val="24"/>
              </w:rPr>
            </w:pPr>
            <w:r>
              <w:rPr>
                <w:sz w:val="24"/>
                <w:szCs w:val="24"/>
              </w:rPr>
              <w:t>Июнь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D5DE6"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68336B" w14:textId="77777777" w:rsidR="006F3799" w:rsidRDefault="006F3799">
            <w:pPr>
              <w:spacing w:line="276" w:lineRule="auto"/>
              <w:ind w:firstLine="0"/>
              <w:rPr>
                <w:sz w:val="24"/>
                <w:szCs w:val="24"/>
              </w:rPr>
            </w:pPr>
            <w:r>
              <w:rPr>
                <w:sz w:val="24"/>
                <w:szCs w:val="24"/>
              </w:rPr>
              <w:t>Старший воспитатель, воспитатели</w:t>
            </w:r>
          </w:p>
          <w:p w14:paraId="3C897B3E" w14:textId="77777777" w:rsidR="006F3799" w:rsidRDefault="006F3799">
            <w:pPr>
              <w:spacing w:line="276" w:lineRule="auto"/>
              <w:ind w:firstLine="0"/>
              <w:rPr>
                <w:sz w:val="24"/>
                <w:szCs w:val="24"/>
              </w:rPr>
            </w:pPr>
            <w:r>
              <w:rPr>
                <w:sz w:val="24"/>
                <w:szCs w:val="24"/>
              </w:rPr>
              <w:t>Представители ГИБДД</w:t>
            </w:r>
          </w:p>
        </w:tc>
      </w:tr>
      <w:tr w:rsidR="006F3799" w14:paraId="5D8597FE"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EAB531" w14:textId="77777777" w:rsidR="006F3799" w:rsidRDefault="006F3799">
            <w:pPr>
              <w:spacing w:line="276" w:lineRule="auto"/>
              <w:ind w:firstLine="0"/>
              <w:rPr>
                <w:sz w:val="24"/>
                <w:szCs w:val="24"/>
              </w:rPr>
            </w:pPr>
            <w:r>
              <w:rPr>
                <w:sz w:val="24"/>
                <w:szCs w:val="24"/>
              </w:rPr>
              <w:t>Анкетирование «По результатам года»</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5CB9B" w14:textId="77777777" w:rsidR="006F3799" w:rsidRDefault="006F3799">
            <w:pPr>
              <w:spacing w:line="276" w:lineRule="auto"/>
              <w:ind w:firstLine="0"/>
              <w:rPr>
                <w:sz w:val="24"/>
                <w:szCs w:val="24"/>
              </w:rPr>
            </w:pPr>
            <w:r>
              <w:rPr>
                <w:sz w:val="24"/>
                <w:szCs w:val="24"/>
              </w:rPr>
              <w:t>*Определение успешных мероприятий и форм работы с семьей в прошедшем году</w:t>
            </w:r>
          </w:p>
          <w:p w14:paraId="06D0BE22" w14:textId="77777777" w:rsidR="006F3799" w:rsidRDefault="006F3799">
            <w:pPr>
              <w:spacing w:line="276" w:lineRule="auto"/>
              <w:ind w:firstLine="0"/>
              <w:rPr>
                <w:sz w:val="24"/>
                <w:szCs w:val="24"/>
              </w:rPr>
            </w:pPr>
            <w:r>
              <w:rPr>
                <w:sz w:val="24"/>
                <w:szCs w:val="24"/>
              </w:rPr>
              <w:t>*Выявление и анализ причин неудовлетворенности родителей воспитательно-образовательным процессом в ДОУ</w:t>
            </w:r>
          </w:p>
          <w:p w14:paraId="111ADEC1" w14:textId="77777777" w:rsidR="006F3799" w:rsidRDefault="006F3799">
            <w:pPr>
              <w:spacing w:line="276" w:lineRule="auto"/>
              <w:ind w:firstLine="0"/>
              <w:rPr>
                <w:sz w:val="24"/>
                <w:szCs w:val="24"/>
              </w:rPr>
            </w:pPr>
            <w:r>
              <w:rPr>
                <w:sz w:val="24"/>
                <w:szCs w:val="24"/>
              </w:rPr>
              <w:t>*Определение основного содержания работы с родителями на новый учебный год</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E05D61" w14:textId="77777777" w:rsidR="006F3799" w:rsidRDefault="006F3799">
            <w:pPr>
              <w:spacing w:line="276" w:lineRule="auto"/>
              <w:ind w:firstLine="0"/>
              <w:rPr>
                <w:sz w:val="24"/>
                <w:szCs w:val="24"/>
              </w:rPr>
            </w:pPr>
            <w:r>
              <w:rPr>
                <w:sz w:val="24"/>
                <w:szCs w:val="24"/>
              </w:rPr>
              <w:t>Май</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B2A78"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48FFAD" w14:textId="77777777" w:rsidR="006F3799" w:rsidRDefault="006F3799">
            <w:pPr>
              <w:spacing w:line="276" w:lineRule="auto"/>
              <w:ind w:firstLine="0"/>
              <w:rPr>
                <w:sz w:val="24"/>
                <w:szCs w:val="24"/>
              </w:rPr>
            </w:pPr>
            <w:r>
              <w:rPr>
                <w:sz w:val="24"/>
                <w:szCs w:val="24"/>
              </w:rPr>
              <w:t>Старший воспитатель, воспитатели</w:t>
            </w:r>
          </w:p>
        </w:tc>
      </w:tr>
      <w:tr w:rsidR="006F3799" w14:paraId="686B5B79"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24C6C2" w14:textId="77777777" w:rsidR="006F3799" w:rsidRDefault="006F3799">
            <w:pPr>
              <w:spacing w:line="276" w:lineRule="auto"/>
              <w:ind w:firstLine="0"/>
              <w:rPr>
                <w:sz w:val="24"/>
                <w:szCs w:val="24"/>
              </w:rPr>
            </w:pPr>
            <w:r>
              <w:rPr>
                <w:sz w:val="24"/>
                <w:szCs w:val="24"/>
              </w:rPr>
              <w:t>Выпуск информационных плакатов «Мы растем»</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9F85D" w14:textId="77777777" w:rsidR="006F3799" w:rsidRDefault="006F3799">
            <w:pPr>
              <w:spacing w:line="276" w:lineRule="auto"/>
              <w:ind w:firstLine="0"/>
              <w:rPr>
                <w:sz w:val="24"/>
                <w:szCs w:val="24"/>
              </w:rPr>
            </w:pPr>
            <w:r>
              <w:rPr>
                <w:sz w:val="24"/>
                <w:szCs w:val="24"/>
              </w:rPr>
              <w:t>*Привлечения родительского внимания к здоровому образу жизни</w:t>
            </w:r>
          </w:p>
          <w:p w14:paraId="24E9D33D" w14:textId="77777777" w:rsidR="006F3799" w:rsidRDefault="006F3799">
            <w:pPr>
              <w:spacing w:line="276" w:lineRule="auto"/>
              <w:ind w:firstLine="0"/>
              <w:rPr>
                <w:sz w:val="24"/>
                <w:szCs w:val="24"/>
              </w:rPr>
            </w:pPr>
            <w:r>
              <w:rPr>
                <w:sz w:val="24"/>
                <w:szCs w:val="24"/>
              </w:rPr>
              <w:t>*Демонстрация внимания коллектива ДОУ к вопросам сохранения и укрепления здоровья детей</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9A1A1" w14:textId="77777777" w:rsidR="006F3799" w:rsidRDefault="006F3799">
            <w:pPr>
              <w:spacing w:line="276" w:lineRule="auto"/>
              <w:ind w:firstLine="0"/>
              <w:rPr>
                <w:sz w:val="24"/>
                <w:szCs w:val="24"/>
              </w:rPr>
            </w:pPr>
            <w:r>
              <w:rPr>
                <w:sz w:val="24"/>
                <w:szCs w:val="24"/>
              </w:rPr>
              <w:t>Май</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A687E"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77CCB" w14:textId="77777777" w:rsidR="006F3799" w:rsidRDefault="006F3799">
            <w:pPr>
              <w:spacing w:line="276" w:lineRule="auto"/>
              <w:ind w:firstLine="0"/>
              <w:rPr>
                <w:sz w:val="24"/>
                <w:szCs w:val="24"/>
              </w:rPr>
            </w:pPr>
            <w:r>
              <w:rPr>
                <w:sz w:val="24"/>
                <w:szCs w:val="24"/>
              </w:rPr>
              <w:t>Старший воспитатель, старшая медсестра</w:t>
            </w:r>
          </w:p>
        </w:tc>
      </w:tr>
      <w:tr w:rsidR="006F3799" w14:paraId="7585447B"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A12817" w14:textId="77777777" w:rsidR="006F3799" w:rsidRDefault="006F3799">
            <w:pPr>
              <w:spacing w:line="276" w:lineRule="auto"/>
              <w:ind w:firstLine="0"/>
              <w:rPr>
                <w:sz w:val="24"/>
                <w:szCs w:val="24"/>
              </w:rPr>
            </w:pPr>
            <w:r>
              <w:rPr>
                <w:sz w:val="24"/>
                <w:szCs w:val="24"/>
              </w:rPr>
              <w:lastRenderedPageBreak/>
              <w:t>Консультация «Использование природных факторов для закаливания детей летом»</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BF337" w14:textId="77777777" w:rsidR="006F3799" w:rsidRDefault="006F3799">
            <w:pPr>
              <w:spacing w:line="276" w:lineRule="auto"/>
              <w:ind w:firstLine="0"/>
              <w:rPr>
                <w:sz w:val="24"/>
                <w:szCs w:val="24"/>
              </w:rPr>
            </w:pPr>
            <w:r>
              <w:rPr>
                <w:sz w:val="24"/>
                <w:szCs w:val="24"/>
              </w:rPr>
              <w:t>*Привлечение внимания родителей к активному использованию летнего периода для закаливания ребенка</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FE5E5F" w14:textId="77777777" w:rsidR="006F3799" w:rsidRDefault="006F3799">
            <w:pPr>
              <w:spacing w:line="276" w:lineRule="auto"/>
              <w:ind w:firstLine="0"/>
              <w:rPr>
                <w:sz w:val="24"/>
                <w:szCs w:val="24"/>
              </w:rPr>
            </w:pPr>
            <w:r>
              <w:rPr>
                <w:sz w:val="24"/>
                <w:szCs w:val="24"/>
              </w:rPr>
              <w:t>Июнь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730BE"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958E6A" w14:textId="77777777" w:rsidR="006F3799" w:rsidRDefault="006F3799">
            <w:pPr>
              <w:spacing w:line="276" w:lineRule="auto"/>
              <w:ind w:firstLine="0"/>
              <w:rPr>
                <w:sz w:val="24"/>
                <w:szCs w:val="24"/>
              </w:rPr>
            </w:pPr>
            <w:r>
              <w:rPr>
                <w:sz w:val="24"/>
                <w:szCs w:val="24"/>
              </w:rPr>
              <w:t>Воспитатели, старшая медсестра</w:t>
            </w:r>
          </w:p>
        </w:tc>
      </w:tr>
      <w:tr w:rsidR="006F3799" w14:paraId="08221BBC"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129EF" w14:textId="77777777" w:rsidR="006F3799" w:rsidRDefault="006F3799">
            <w:pPr>
              <w:spacing w:line="276" w:lineRule="auto"/>
              <w:ind w:firstLine="0"/>
              <w:rPr>
                <w:sz w:val="24"/>
                <w:szCs w:val="24"/>
              </w:rPr>
            </w:pPr>
            <w:r>
              <w:rPr>
                <w:sz w:val="24"/>
                <w:szCs w:val="24"/>
              </w:rPr>
              <w:t>Конкурс «Рисунок на асфальте»</w:t>
            </w: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D2640F" w14:textId="77777777" w:rsidR="006F3799" w:rsidRDefault="006F3799">
            <w:pPr>
              <w:spacing w:line="276" w:lineRule="auto"/>
              <w:ind w:firstLine="0"/>
              <w:rPr>
                <w:sz w:val="24"/>
                <w:szCs w:val="24"/>
              </w:rPr>
            </w:pPr>
            <w:r>
              <w:rPr>
                <w:sz w:val="24"/>
                <w:szCs w:val="24"/>
              </w:rPr>
              <w:t>*Активизация включенности родителей в интересы и потребности ребенка</w:t>
            </w:r>
          </w:p>
          <w:p w14:paraId="735549B2" w14:textId="77777777" w:rsidR="006F3799" w:rsidRDefault="006F3799">
            <w:pPr>
              <w:spacing w:line="276" w:lineRule="auto"/>
              <w:ind w:firstLine="0"/>
              <w:rPr>
                <w:sz w:val="24"/>
                <w:szCs w:val="24"/>
              </w:rPr>
            </w:pPr>
            <w:r>
              <w:rPr>
                <w:sz w:val="24"/>
                <w:szCs w:val="24"/>
              </w:rPr>
              <w:t>*Развитие творческого взаимодействия детского сада и семьи</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F91EFC" w14:textId="77777777" w:rsidR="006F3799" w:rsidRDefault="006F3799">
            <w:pPr>
              <w:spacing w:line="276" w:lineRule="auto"/>
              <w:ind w:firstLine="0"/>
              <w:rPr>
                <w:sz w:val="24"/>
                <w:szCs w:val="24"/>
              </w:rPr>
            </w:pPr>
            <w:r>
              <w:rPr>
                <w:sz w:val="24"/>
                <w:szCs w:val="24"/>
              </w:rPr>
              <w:t>Июнь</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2683FC"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A23D9A" w14:textId="77777777" w:rsidR="006F3799" w:rsidRDefault="006F3799">
            <w:pPr>
              <w:spacing w:line="276" w:lineRule="auto"/>
              <w:ind w:firstLine="0"/>
              <w:rPr>
                <w:sz w:val="24"/>
                <w:szCs w:val="24"/>
              </w:rPr>
            </w:pPr>
            <w:r>
              <w:rPr>
                <w:sz w:val="24"/>
                <w:szCs w:val="24"/>
              </w:rPr>
              <w:t>Старший воспитатель, воспитатели</w:t>
            </w:r>
          </w:p>
        </w:tc>
      </w:tr>
      <w:tr w:rsidR="006F3799" w14:paraId="794EA7D1" w14:textId="77777777" w:rsidTr="00AD2A94">
        <w:trPr>
          <w:cantSplit/>
          <w:trHeight w:val="1134"/>
        </w:trPr>
        <w:tc>
          <w:tcPr>
            <w:tcW w:w="212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1F8EA628" w14:textId="77777777" w:rsidR="006F3799" w:rsidRDefault="006F3799">
            <w:pPr>
              <w:spacing w:line="276" w:lineRule="auto"/>
              <w:ind w:firstLine="0"/>
              <w:rPr>
                <w:sz w:val="24"/>
                <w:szCs w:val="24"/>
              </w:rPr>
            </w:pPr>
            <w:r>
              <w:rPr>
                <w:sz w:val="24"/>
                <w:szCs w:val="24"/>
              </w:rPr>
              <w:t>Летние праздники, досуги, развлечения.</w:t>
            </w:r>
          </w:p>
        </w:tc>
        <w:tc>
          <w:tcPr>
            <w:tcW w:w="363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E892279" w14:textId="77777777" w:rsidR="006F3799" w:rsidRDefault="006F3799">
            <w:pPr>
              <w:spacing w:line="276" w:lineRule="auto"/>
              <w:ind w:firstLine="0"/>
              <w:rPr>
                <w:sz w:val="24"/>
                <w:szCs w:val="24"/>
              </w:rPr>
            </w:pPr>
            <w:r>
              <w:rPr>
                <w:sz w:val="24"/>
                <w:szCs w:val="24"/>
              </w:rPr>
              <w:t>•Участие родителей в изготовлении и защите творческих проектов.</w:t>
            </w:r>
          </w:p>
          <w:p w14:paraId="2DFC62E9" w14:textId="77777777" w:rsidR="006F3799" w:rsidRDefault="006F3799">
            <w:pPr>
              <w:spacing w:line="276" w:lineRule="auto"/>
              <w:ind w:firstLine="0"/>
              <w:rPr>
                <w:sz w:val="24"/>
                <w:szCs w:val="24"/>
              </w:rPr>
            </w:pPr>
            <w:r>
              <w:rPr>
                <w:sz w:val="24"/>
                <w:szCs w:val="24"/>
              </w:rPr>
              <w:t>• Развитие эмоционально-насыщенного общения родителей с детьми</w:t>
            </w:r>
          </w:p>
        </w:tc>
        <w:tc>
          <w:tcPr>
            <w:tcW w:w="127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66B4E26" w14:textId="77777777" w:rsidR="006F3799" w:rsidRDefault="006F3799">
            <w:pPr>
              <w:spacing w:line="276" w:lineRule="auto"/>
              <w:ind w:firstLine="0"/>
              <w:rPr>
                <w:sz w:val="24"/>
                <w:szCs w:val="24"/>
              </w:rPr>
            </w:pPr>
            <w:r>
              <w:rPr>
                <w:sz w:val="24"/>
                <w:szCs w:val="24"/>
              </w:rPr>
              <w:t>Июль</w:t>
            </w:r>
          </w:p>
        </w:tc>
        <w:tc>
          <w:tcPr>
            <w:tcW w:w="160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DA1E8EA" w14:textId="77777777" w:rsidR="006F3799" w:rsidRDefault="006F3799">
            <w:pPr>
              <w:spacing w:line="276" w:lineRule="auto"/>
              <w:ind w:firstLine="0"/>
              <w:rPr>
                <w:sz w:val="24"/>
                <w:szCs w:val="24"/>
              </w:rPr>
            </w:pPr>
            <w:r>
              <w:rPr>
                <w:sz w:val="24"/>
                <w:szCs w:val="24"/>
              </w:rPr>
              <w:t xml:space="preserve">Родители </w:t>
            </w:r>
          </w:p>
        </w:tc>
        <w:tc>
          <w:tcPr>
            <w:tcW w:w="1842"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7711C11" w14:textId="77777777" w:rsidR="006F3799" w:rsidRDefault="006F3799">
            <w:pPr>
              <w:spacing w:line="276" w:lineRule="auto"/>
              <w:ind w:firstLine="0"/>
              <w:rPr>
                <w:sz w:val="24"/>
                <w:szCs w:val="24"/>
              </w:rPr>
            </w:pPr>
            <w:r>
              <w:rPr>
                <w:sz w:val="24"/>
                <w:szCs w:val="24"/>
              </w:rPr>
              <w:t>Старший воспитатель, воспитатели, музыкальный руководитель</w:t>
            </w:r>
          </w:p>
        </w:tc>
      </w:tr>
      <w:tr w:rsidR="00AD2A94" w14:paraId="2D4D4893" w14:textId="77777777" w:rsidTr="006F3799">
        <w:trPr>
          <w:cantSplit/>
          <w:trHeight w:val="1134"/>
        </w:trPr>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E28B46" w14:textId="77777777" w:rsidR="00AD2A94" w:rsidRDefault="00AD2A94">
            <w:pPr>
              <w:spacing w:line="276" w:lineRule="auto"/>
              <w:ind w:firstLine="0"/>
              <w:rPr>
                <w:sz w:val="24"/>
                <w:szCs w:val="24"/>
              </w:rPr>
            </w:pP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05CACF" w14:textId="77777777" w:rsidR="00AD2A94" w:rsidRDefault="00AD2A94">
            <w:pPr>
              <w:spacing w:line="276" w:lineRule="auto"/>
              <w:ind w:firstLine="0"/>
              <w:rPr>
                <w:sz w:val="24"/>
                <w:szCs w:val="24"/>
              </w:rPr>
            </w:pP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421A86" w14:textId="77777777" w:rsidR="00AD2A94" w:rsidRDefault="00AD2A94">
            <w:pPr>
              <w:spacing w:line="276" w:lineRule="auto"/>
              <w:ind w:firstLine="0"/>
              <w:rPr>
                <w:sz w:val="24"/>
                <w:szCs w:val="24"/>
              </w:rPr>
            </w:pP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0070C8" w14:textId="77777777" w:rsidR="00AD2A94" w:rsidRDefault="00AD2A94">
            <w:pPr>
              <w:spacing w:line="276" w:lineRule="auto"/>
              <w:ind w:firstLine="0"/>
              <w:rPr>
                <w:sz w:val="24"/>
                <w:szCs w:val="24"/>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F363EC" w14:textId="77777777" w:rsidR="00AD2A94" w:rsidRDefault="00AD2A94">
            <w:pPr>
              <w:spacing w:line="276" w:lineRule="auto"/>
              <w:ind w:firstLine="0"/>
              <w:rPr>
                <w:sz w:val="24"/>
                <w:szCs w:val="24"/>
              </w:rPr>
            </w:pPr>
          </w:p>
        </w:tc>
      </w:tr>
    </w:tbl>
    <w:p w14:paraId="7AF4ED17" w14:textId="77777777" w:rsidR="00AD2A94" w:rsidRDefault="00AD2A94" w:rsidP="00AD2A94">
      <w:pPr>
        <w:pStyle w:val="ad"/>
        <w:ind w:firstLine="0"/>
        <w:jc w:val="both"/>
      </w:pPr>
    </w:p>
    <w:p w14:paraId="54ECABDB" w14:textId="77777777" w:rsidR="00CD290B" w:rsidRDefault="00CD290B"/>
    <w:sectPr w:rsidR="00CD2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360"/>
        </w:tabs>
        <w:ind w:left="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921746"/>
    <w:multiLevelType w:val="multilevel"/>
    <w:tmpl w:val="0562DB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114000F"/>
    <w:multiLevelType w:val="hybridMultilevel"/>
    <w:tmpl w:val="CDD4D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16A6DCC"/>
    <w:multiLevelType w:val="hybridMultilevel"/>
    <w:tmpl w:val="1780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58273E3"/>
    <w:multiLevelType w:val="hybridMultilevel"/>
    <w:tmpl w:val="48D81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78369AA"/>
    <w:multiLevelType w:val="hybridMultilevel"/>
    <w:tmpl w:val="BD6451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09BD5BF9"/>
    <w:multiLevelType w:val="hybridMultilevel"/>
    <w:tmpl w:val="2F006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A5916C9"/>
    <w:multiLevelType w:val="hybridMultilevel"/>
    <w:tmpl w:val="C49067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69108D"/>
    <w:multiLevelType w:val="hybridMultilevel"/>
    <w:tmpl w:val="60CA95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33E5CAD"/>
    <w:multiLevelType w:val="hybridMultilevel"/>
    <w:tmpl w:val="35C4ED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46E6E01"/>
    <w:multiLevelType w:val="hybridMultilevel"/>
    <w:tmpl w:val="BA84EF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5383F85"/>
    <w:multiLevelType w:val="hybridMultilevel"/>
    <w:tmpl w:val="37D67BD2"/>
    <w:lvl w:ilvl="0" w:tplc="04190001">
      <w:start w:val="1"/>
      <w:numFmt w:val="bullet"/>
      <w:lvlText w:val=""/>
      <w:lvlJc w:val="left"/>
      <w:pPr>
        <w:ind w:left="589" w:hanging="360"/>
      </w:pPr>
      <w:rPr>
        <w:rFonts w:ascii="Symbol" w:hAnsi="Symbol" w:hint="default"/>
      </w:rPr>
    </w:lvl>
    <w:lvl w:ilvl="1" w:tplc="04190003">
      <w:start w:val="1"/>
      <w:numFmt w:val="bullet"/>
      <w:lvlText w:val="o"/>
      <w:lvlJc w:val="left"/>
      <w:pPr>
        <w:ind w:left="1309" w:hanging="360"/>
      </w:pPr>
      <w:rPr>
        <w:rFonts w:ascii="Courier New" w:hAnsi="Courier New" w:cs="Courier New" w:hint="default"/>
      </w:rPr>
    </w:lvl>
    <w:lvl w:ilvl="2" w:tplc="04190005">
      <w:start w:val="1"/>
      <w:numFmt w:val="bullet"/>
      <w:lvlText w:val=""/>
      <w:lvlJc w:val="left"/>
      <w:pPr>
        <w:ind w:left="2029" w:hanging="360"/>
      </w:pPr>
      <w:rPr>
        <w:rFonts w:ascii="Wingdings" w:hAnsi="Wingdings" w:hint="default"/>
      </w:rPr>
    </w:lvl>
    <w:lvl w:ilvl="3" w:tplc="04190001">
      <w:start w:val="1"/>
      <w:numFmt w:val="bullet"/>
      <w:lvlText w:val=""/>
      <w:lvlJc w:val="left"/>
      <w:pPr>
        <w:ind w:left="2749" w:hanging="360"/>
      </w:pPr>
      <w:rPr>
        <w:rFonts w:ascii="Symbol" w:hAnsi="Symbol" w:hint="default"/>
      </w:rPr>
    </w:lvl>
    <w:lvl w:ilvl="4" w:tplc="04190003">
      <w:start w:val="1"/>
      <w:numFmt w:val="bullet"/>
      <w:lvlText w:val="o"/>
      <w:lvlJc w:val="left"/>
      <w:pPr>
        <w:ind w:left="3469" w:hanging="360"/>
      </w:pPr>
      <w:rPr>
        <w:rFonts w:ascii="Courier New" w:hAnsi="Courier New" w:cs="Courier New" w:hint="default"/>
      </w:rPr>
    </w:lvl>
    <w:lvl w:ilvl="5" w:tplc="04190005">
      <w:start w:val="1"/>
      <w:numFmt w:val="bullet"/>
      <w:lvlText w:val=""/>
      <w:lvlJc w:val="left"/>
      <w:pPr>
        <w:ind w:left="4189" w:hanging="360"/>
      </w:pPr>
      <w:rPr>
        <w:rFonts w:ascii="Wingdings" w:hAnsi="Wingdings" w:hint="default"/>
      </w:rPr>
    </w:lvl>
    <w:lvl w:ilvl="6" w:tplc="04190001">
      <w:start w:val="1"/>
      <w:numFmt w:val="bullet"/>
      <w:lvlText w:val=""/>
      <w:lvlJc w:val="left"/>
      <w:pPr>
        <w:ind w:left="4909" w:hanging="360"/>
      </w:pPr>
      <w:rPr>
        <w:rFonts w:ascii="Symbol" w:hAnsi="Symbol" w:hint="default"/>
      </w:rPr>
    </w:lvl>
    <w:lvl w:ilvl="7" w:tplc="04190003">
      <w:start w:val="1"/>
      <w:numFmt w:val="bullet"/>
      <w:lvlText w:val="o"/>
      <w:lvlJc w:val="left"/>
      <w:pPr>
        <w:ind w:left="5629" w:hanging="360"/>
      </w:pPr>
      <w:rPr>
        <w:rFonts w:ascii="Courier New" w:hAnsi="Courier New" w:cs="Courier New" w:hint="default"/>
      </w:rPr>
    </w:lvl>
    <w:lvl w:ilvl="8" w:tplc="04190005">
      <w:start w:val="1"/>
      <w:numFmt w:val="bullet"/>
      <w:lvlText w:val=""/>
      <w:lvlJc w:val="left"/>
      <w:pPr>
        <w:ind w:left="6349" w:hanging="360"/>
      </w:pPr>
      <w:rPr>
        <w:rFonts w:ascii="Wingdings" w:hAnsi="Wingdings" w:hint="default"/>
      </w:rPr>
    </w:lvl>
  </w:abstractNum>
  <w:abstractNum w:abstractNumId="16" w15:restartNumberingAfterBreak="0">
    <w:nsid w:val="15533BA1"/>
    <w:multiLevelType w:val="hybridMultilevel"/>
    <w:tmpl w:val="9CF4B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7821CCF"/>
    <w:multiLevelType w:val="hybridMultilevel"/>
    <w:tmpl w:val="AA4A4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93C40D2"/>
    <w:multiLevelType w:val="hybridMultilevel"/>
    <w:tmpl w:val="954E3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95E6CA1"/>
    <w:multiLevelType w:val="hybridMultilevel"/>
    <w:tmpl w:val="E24AB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19E509AA"/>
    <w:multiLevelType w:val="hybridMultilevel"/>
    <w:tmpl w:val="C1103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211124A"/>
    <w:multiLevelType w:val="hybridMultilevel"/>
    <w:tmpl w:val="8BB07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4674572"/>
    <w:multiLevelType w:val="hybridMultilevel"/>
    <w:tmpl w:val="F03A7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5BB3E45"/>
    <w:multiLevelType w:val="hybridMultilevel"/>
    <w:tmpl w:val="5E148D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267055A2"/>
    <w:multiLevelType w:val="hybridMultilevel"/>
    <w:tmpl w:val="4134DE40"/>
    <w:lvl w:ilvl="0" w:tplc="DD4E85B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327604A5"/>
    <w:multiLevelType w:val="hybridMultilevel"/>
    <w:tmpl w:val="BAEA2D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30D4070"/>
    <w:multiLevelType w:val="hybridMultilevel"/>
    <w:tmpl w:val="5694EB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443246C"/>
    <w:multiLevelType w:val="hybridMultilevel"/>
    <w:tmpl w:val="035644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2311406"/>
    <w:multiLevelType w:val="hybridMultilevel"/>
    <w:tmpl w:val="ABA6A232"/>
    <w:lvl w:ilvl="0" w:tplc="468CEC52">
      <w:numFmt w:val="bullet"/>
      <w:lvlText w:val="•"/>
      <w:lvlJc w:val="left"/>
      <w:pPr>
        <w:ind w:left="1069" w:hanging="360"/>
      </w:pPr>
      <w:rPr>
        <w:rFonts w:ascii="Times New Roman" w:eastAsia="Tahoma" w:hAnsi="Times New Roman" w:cs="Times New Roman" w:hint="default"/>
        <w:i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15:restartNumberingAfterBreak="0">
    <w:nsid w:val="46207D62"/>
    <w:multiLevelType w:val="hybridMultilevel"/>
    <w:tmpl w:val="D5860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63814C4"/>
    <w:multiLevelType w:val="hybridMultilevel"/>
    <w:tmpl w:val="2C9EFB3E"/>
    <w:lvl w:ilvl="0" w:tplc="377279F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6D51998"/>
    <w:multiLevelType w:val="hybridMultilevel"/>
    <w:tmpl w:val="D4764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8C03423"/>
    <w:multiLevelType w:val="hybridMultilevel"/>
    <w:tmpl w:val="96387D34"/>
    <w:lvl w:ilvl="0" w:tplc="732C02A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3" w15:restartNumberingAfterBreak="0">
    <w:nsid w:val="4A316F07"/>
    <w:multiLevelType w:val="hybridMultilevel"/>
    <w:tmpl w:val="78B41E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401140"/>
    <w:multiLevelType w:val="hybridMultilevel"/>
    <w:tmpl w:val="FDE84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58E602D"/>
    <w:multiLevelType w:val="hybridMultilevel"/>
    <w:tmpl w:val="D37A80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5B621869"/>
    <w:multiLevelType w:val="hybridMultilevel"/>
    <w:tmpl w:val="4D4E3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DDB66C7"/>
    <w:multiLevelType w:val="hybridMultilevel"/>
    <w:tmpl w:val="50DEE9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2D022FE"/>
    <w:multiLevelType w:val="hybridMultilevel"/>
    <w:tmpl w:val="583A4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AE81638"/>
    <w:multiLevelType w:val="hybridMultilevel"/>
    <w:tmpl w:val="440837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B863EFF"/>
    <w:multiLevelType w:val="hybridMultilevel"/>
    <w:tmpl w:val="0E6EC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D081872"/>
    <w:multiLevelType w:val="hybridMultilevel"/>
    <w:tmpl w:val="AC4C5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E866CF5"/>
    <w:multiLevelType w:val="hybridMultilevel"/>
    <w:tmpl w:val="78FCC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A277A2F"/>
    <w:multiLevelType w:val="hybridMultilevel"/>
    <w:tmpl w:val="7E6EC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B997DE8"/>
    <w:multiLevelType w:val="hybridMultilevel"/>
    <w:tmpl w:val="EED897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7E275F2C"/>
    <w:multiLevelType w:val="hybridMultilevel"/>
    <w:tmpl w:val="DCF89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FAB0645"/>
    <w:multiLevelType w:val="hybridMultilevel"/>
    <w:tmpl w:val="608C4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C16C40"/>
    <w:multiLevelType w:val="multilevel"/>
    <w:tmpl w:val="B0F09B26"/>
    <w:lvl w:ilvl="0">
      <w:start w:val="1"/>
      <w:numFmt w:val="decimal"/>
      <w:lvlText w:val="%1."/>
      <w:lvlJc w:val="left"/>
      <w:pPr>
        <w:ind w:left="1069" w:hanging="360"/>
      </w:pPr>
    </w:lvl>
    <w:lvl w:ilvl="1">
      <w:start w:val="5"/>
      <w:numFmt w:val="decimalZero"/>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8"/>
  </w:num>
  <w:num w:numId="2">
    <w:abstractNumId w:val="28"/>
  </w:num>
  <w:num w:numId="3">
    <w:abstractNumId w:val="0"/>
  </w:num>
  <w:num w:numId="4">
    <w:abstractNumId w:val="1"/>
  </w:num>
  <w:num w:numId="5">
    <w:abstractNumId w:val="2"/>
  </w:num>
  <w:num w:numId="6">
    <w:abstractNumId w:val="3"/>
  </w:num>
  <w:num w:numId="7">
    <w:abstractNumId w:val="4"/>
  </w:num>
  <w:num w:numId="8">
    <w:abstractNumId w:val="8"/>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1"/>
  </w:num>
  <w:num w:numId="13">
    <w:abstractNumId w:val="22"/>
  </w:num>
  <w:num w:numId="14">
    <w:abstractNumId w:val="17"/>
  </w:num>
  <w:num w:numId="15">
    <w:abstractNumId w:val="7"/>
  </w:num>
  <w:num w:numId="16">
    <w:abstractNumId w:val="6"/>
  </w:num>
  <w:num w:numId="17">
    <w:abstractNumId w:val="9"/>
  </w:num>
  <w:num w:numId="18">
    <w:abstractNumId w:val="23"/>
  </w:num>
  <w:num w:numId="19">
    <w:abstractNumId w:val="38"/>
  </w:num>
  <w:num w:numId="20">
    <w:abstractNumId w:val="25"/>
  </w:num>
  <w:num w:numId="21">
    <w:abstractNumId w:val="27"/>
  </w:num>
  <w:num w:numId="22">
    <w:abstractNumId w:val="16"/>
  </w:num>
  <w:num w:numId="23">
    <w:abstractNumId w:val="14"/>
  </w:num>
  <w:num w:numId="24">
    <w:abstractNumId w:val="40"/>
  </w:num>
  <w:num w:numId="25">
    <w:abstractNumId w:val="42"/>
  </w:num>
  <w:num w:numId="26">
    <w:abstractNumId w:val="29"/>
  </w:num>
  <w:num w:numId="27">
    <w:abstractNumId w:val="46"/>
  </w:num>
  <w:num w:numId="28">
    <w:abstractNumId w:val="45"/>
  </w:num>
  <w:num w:numId="29">
    <w:abstractNumId w:val="10"/>
  </w:num>
  <w:num w:numId="30">
    <w:abstractNumId w:val="34"/>
  </w:num>
  <w:num w:numId="31">
    <w:abstractNumId w:val="36"/>
  </w:num>
  <w:num w:numId="32">
    <w:abstractNumId w:val="20"/>
  </w:num>
  <w:num w:numId="33">
    <w:abstractNumId w:val="33"/>
  </w:num>
  <w:num w:numId="34">
    <w:abstractNumId w:val="26"/>
  </w:num>
  <w:num w:numId="35">
    <w:abstractNumId w:val="21"/>
  </w:num>
  <w:num w:numId="36">
    <w:abstractNumId w:val="31"/>
  </w:num>
  <w:num w:numId="37">
    <w:abstractNumId w:val="15"/>
  </w:num>
  <w:num w:numId="38">
    <w:abstractNumId w:val="13"/>
  </w:num>
  <w:num w:numId="39">
    <w:abstractNumId w:val="12"/>
  </w:num>
  <w:num w:numId="40">
    <w:abstractNumId w:val="44"/>
  </w:num>
  <w:num w:numId="41">
    <w:abstractNumId w:val="35"/>
  </w:num>
  <w:num w:numId="42">
    <w:abstractNumId w:val="3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01"/>
    <w:rsid w:val="00020004"/>
    <w:rsid w:val="0013357A"/>
    <w:rsid w:val="001868CF"/>
    <w:rsid w:val="00284B40"/>
    <w:rsid w:val="002F798B"/>
    <w:rsid w:val="00381E34"/>
    <w:rsid w:val="004042D1"/>
    <w:rsid w:val="004C09D1"/>
    <w:rsid w:val="004D6754"/>
    <w:rsid w:val="0057221A"/>
    <w:rsid w:val="0058753B"/>
    <w:rsid w:val="00590113"/>
    <w:rsid w:val="006259D6"/>
    <w:rsid w:val="006A2AED"/>
    <w:rsid w:val="006F3799"/>
    <w:rsid w:val="007A4C40"/>
    <w:rsid w:val="0081232D"/>
    <w:rsid w:val="008877CE"/>
    <w:rsid w:val="00887E8E"/>
    <w:rsid w:val="00890D97"/>
    <w:rsid w:val="009001B7"/>
    <w:rsid w:val="00903111"/>
    <w:rsid w:val="00975ABD"/>
    <w:rsid w:val="00982DC1"/>
    <w:rsid w:val="009C3B02"/>
    <w:rsid w:val="009D015E"/>
    <w:rsid w:val="00A267C7"/>
    <w:rsid w:val="00A46FED"/>
    <w:rsid w:val="00AD2A94"/>
    <w:rsid w:val="00B00878"/>
    <w:rsid w:val="00C16601"/>
    <w:rsid w:val="00C72CD0"/>
    <w:rsid w:val="00CD290B"/>
    <w:rsid w:val="00CD4711"/>
    <w:rsid w:val="00E83D68"/>
    <w:rsid w:val="00F0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2890"/>
  <w15:chartTrackingRefBased/>
  <w15:docId w15:val="{9DD043DE-F6F9-4B0C-8835-AA1D1AE6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AED"/>
    <w:pPr>
      <w:spacing w:after="0" w:line="240" w:lineRule="auto"/>
      <w:ind w:firstLine="709"/>
      <w:jc w:val="both"/>
    </w:pPr>
    <w:rPr>
      <w:rFonts w:ascii="Times New Roman" w:eastAsia="Times New Roman" w:hAnsi="Times New Roman" w:cs="Times New Roman"/>
      <w:sz w:val="28"/>
    </w:rPr>
  </w:style>
  <w:style w:type="paragraph" w:styleId="2">
    <w:name w:val="heading 2"/>
    <w:basedOn w:val="a"/>
    <w:link w:val="20"/>
    <w:uiPriority w:val="9"/>
    <w:semiHidden/>
    <w:unhideWhenUsed/>
    <w:qFormat/>
    <w:rsid w:val="00590113"/>
    <w:pPr>
      <w:spacing w:before="100" w:beforeAutospacing="1" w:after="100" w:afterAutospacing="1"/>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AED"/>
    <w:pPr>
      <w:spacing w:after="0" w:line="240" w:lineRule="auto"/>
      <w:ind w:firstLine="709"/>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90113"/>
    <w:rPr>
      <w:rFonts w:ascii="Times New Roman" w:eastAsia="Times New Roman" w:hAnsi="Times New Roman" w:cs="Times New Roman"/>
      <w:b/>
      <w:bCs/>
      <w:sz w:val="36"/>
      <w:szCs w:val="36"/>
      <w:lang w:eastAsia="ru-RU"/>
    </w:rPr>
  </w:style>
  <w:style w:type="paragraph" w:customStyle="1" w:styleId="msonormal0">
    <w:name w:val="msonormal"/>
    <w:basedOn w:val="a"/>
    <w:rsid w:val="00590113"/>
    <w:pPr>
      <w:spacing w:before="100" w:beforeAutospacing="1" w:after="100" w:afterAutospacing="1"/>
      <w:ind w:firstLine="0"/>
      <w:jc w:val="left"/>
    </w:pPr>
    <w:rPr>
      <w:sz w:val="24"/>
      <w:szCs w:val="24"/>
      <w:lang w:eastAsia="ru-RU"/>
    </w:rPr>
  </w:style>
  <w:style w:type="paragraph" w:styleId="a4">
    <w:name w:val="Normal (Web)"/>
    <w:basedOn w:val="a"/>
    <w:unhideWhenUsed/>
    <w:rsid w:val="00590113"/>
    <w:pPr>
      <w:spacing w:before="100" w:beforeAutospacing="1" w:after="100" w:afterAutospacing="1"/>
      <w:ind w:firstLine="0"/>
      <w:jc w:val="left"/>
    </w:pPr>
    <w:rPr>
      <w:sz w:val="24"/>
      <w:szCs w:val="24"/>
      <w:lang w:eastAsia="ru-RU"/>
    </w:rPr>
  </w:style>
  <w:style w:type="paragraph" w:styleId="a5">
    <w:name w:val="header"/>
    <w:basedOn w:val="a"/>
    <w:link w:val="a6"/>
    <w:semiHidden/>
    <w:unhideWhenUsed/>
    <w:rsid w:val="00590113"/>
    <w:pPr>
      <w:tabs>
        <w:tab w:val="center" w:pos="4677"/>
        <w:tab w:val="right" w:pos="9355"/>
      </w:tabs>
      <w:spacing w:after="200" w:line="276" w:lineRule="auto"/>
      <w:ind w:firstLine="0"/>
      <w:jc w:val="left"/>
    </w:pPr>
    <w:rPr>
      <w:rFonts w:ascii="Calibri" w:hAnsi="Calibri"/>
      <w:sz w:val="22"/>
      <w:lang w:eastAsia="ar-SA"/>
    </w:rPr>
  </w:style>
  <w:style w:type="character" w:customStyle="1" w:styleId="a6">
    <w:name w:val="Верхний колонтитул Знак"/>
    <w:basedOn w:val="a0"/>
    <w:link w:val="a5"/>
    <w:semiHidden/>
    <w:rsid w:val="00590113"/>
    <w:rPr>
      <w:rFonts w:ascii="Calibri" w:eastAsia="Times New Roman" w:hAnsi="Calibri" w:cs="Times New Roman"/>
      <w:lang w:eastAsia="ar-SA"/>
    </w:rPr>
  </w:style>
  <w:style w:type="paragraph" w:styleId="a7">
    <w:name w:val="footer"/>
    <w:basedOn w:val="a"/>
    <w:link w:val="a8"/>
    <w:uiPriority w:val="99"/>
    <w:semiHidden/>
    <w:unhideWhenUsed/>
    <w:rsid w:val="00590113"/>
    <w:pPr>
      <w:tabs>
        <w:tab w:val="center" w:pos="4677"/>
        <w:tab w:val="right" w:pos="9355"/>
      </w:tabs>
    </w:pPr>
  </w:style>
  <w:style w:type="character" w:customStyle="1" w:styleId="a8">
    <w:name w:val="Нижний колонтитул Знак"/>
    <w:basedOn w:val="a0"/>
    <w:link w:val="a7"/>
    <w:uiPriority w:val="99"/>
    <w:semiHidden/>
    <w:rsid w:val="00590113"/>
    <w:rPr>
      <w:rFonts w:ascii="Times New Roman" w:eastAsia="Times New Roman" w:hAnsi="Times New Roman" w:cs="Times New Roman"/>
      <w:sz w:val="28"/>
    </w:rPr>
  </w:style>
  <w:style w:type="paragraph" w:styleId="a9">
    <w:name w:val="Balloon Text"/>
    <w:basedOn w:val="a"/>
    <w:link w:val="aa"/>
    <w:uiPriority w:val="99"/>
    <w:semiHidden/>
    <w:unhideWhenUsed/>
    <w:rsid w:val="00590113"/>
    <w:rPr>
      <w:rFonts w:ascii="Segoe UI" w:hAnsi="Segoe UI" w:cs="Segoe UI"/>
      <w:sz w:val="18"/>
      <w:szCs w:val="18"/>
    </w:rPr>
  </w:style>
  <w:style w:type="character" w:customStyle="1" w:styleId="aa">
    <w:name w:val="Текст выноски Знак"/>
    <w:basedOn w:val="a0"/>
    <w:link w:val="a9"/>
    <w:uiPriority w:val="99"/>
    <w:semiHidden/>
    <w:rsid w:val="00590113"/>
    <w:rPr>
      <w:rFonts w:ascii="Segoe UI" w:eastAsia="Times New Roman" w:hAnsi="Segoe UI" w:cs="Segoe UI"/>
      <w:sz w:val="18"/>
      <w:szCs w:val="18"/>
    </w:rPr>
  </w:style>
  <w:style w:type="paragraph" w:styleId="ab">
    <w:name w:val="List Paragraph"/>
    <w:basedOn w:val="a"/>
    <w:uiPriority w:val="34"/>
    <w:qFormat/>
    <w:rsid w:val="00590113"/>
    <w:pPr>
      <w:ind w:left="720"/>
      <w:contextualSpacing/>
    </w:pPr>
  </w:style>
  <w:style w:type="paragraph" w:customStyle="1" w:styleId="Default">
    <w:name w:val="Default"/>
    <w:rsid w:val="00590113"/>
    <w:pPr>
      <w:autoSpaceDE w:val="0"/>
      <w:autoSpaceDN w:val="0"/>
      <w:adjustRightInd w:val="0"/>
      <w:spacing w:after="0" w:line="240" w:lineRule="auto"/>
    </w:pPr>
    <w:rPr>
      <w:rFonts w:ascii="Arial" w:hAnsi="Arial" w:cs="Arial"/>
      <w:color w:val="000000"/>
      <w:sz w:val="24"/>
      <w:szCs w:val="24"/>
    </w:rPr>
  </w:style>
  <w:style w:type="paragraph" w:customStyle="1" w:styleId="MyTableNormal">
    <w:name w:val="My Table Normal"/>
    <w:basedOn w:val="a"/>
    <w:qFormat/>
    <w:rsid w:val="00590113"/>
    <w:pPr>
      <w:ind w:firstLine="0"/>
      <w:jc w:val="left"/>
    </w:pPr>
    <w:rPr>
      <w:rFonts w:eastAsia="Calibri"/>
      <w:sz w:val="24"/>
      <w:szCs w:val="28"/>
    </w:rPr>
  </w:style>
  <w:style w:type="character" w:customStyle="1" w:styleId="ac">
    <w:name w:val="Раздел Знак"/>
    <w:basedOn w:val="a0"/>
    <w:link w:val="ad"/>
    <w:locked/>
    <w:rsid w:val="00590113"/>
    <w:rPr>
      <w:rFonts w:ascii="Times New Roman" w:eastAsia="Times New Roman" w:hAnsi="Times New Roman" w:cs="Times New Roman"/>
      <w:b/>
      <w:bCs/>
      <w:sz w:val="28"/>
      <w:szCs w:val="28"/>
      <w:u w:val="single"/>
    </w:rPr>
  </w:style>
  <w:style w:type="paragraph" w:customStyle="1" w:styleId="ad">
    <w:name w:val="Раздел"/>
    <w:basedOn w:val="a"/>
    <w:link w:val="ac"/>
    <w:qFormat/>
    <w:rsid w:val="00590113"/>
    <w:pPr>
      <w:spacing w:before="120" w:after="120" w:line="276" w:lineRule="auto"/>
      <w:jc w:val="center"/>
    </w:pPr>
    <w:rPr>
      <w:b/>
      <w:bCs/>
      <w:szCs w:val="28"/>
      <w:u w:val="single"/>
    </w:rPr>
  </w:style>
  <w:style w:type="character" w:customStyle="1" w:styleId="-">
    <w:name w:val="Мини-раздел Знак"/>
    <w:basedOn w:val="a0"/>
    <w:link w:val="-0"/>
    <w:locked/>
    <w:rsid w:val="00590113"/>
    <w:rPr>
      <w:rFonts w:ascii="Times New Roman" w:eastAsia="Times New Roman" w:hAnsi="Times New Roman" w:cs="Times New Roman"/>
      <w:b/>
      <w:sz w:val="28"/>
      <w:szCs w:val="28"/>
    </w:rPr>
  </w:style>
  <w:style w:type="paragraph" w:customStyle="1" w:styleId="-0">
    <w:name w:val="Мини-раздел"/>
    <w:basedOn w:val="a"/>
    <w:link w:val="-"/>
    <w:qFormat/>
    <w:rsid w:val="00590113"/>
    <w:pPr>
      <w:spacing w:before="120" w:after="120" w:line="276" w:lineRule="auto"/>
      <w:jc w:val="center"/>
    </w:pPr>
    <w:rPr>
      <w:b/>
      <w:szCs w:val="28"/>
    </w:rPr>
  </w:style>
  <w:style w:type="character" w:customStyle="1" w:styleId="c0">
    <w:name w:val="c0"/>
    <w:basedOn w:val="a0"/>
    <w:rsid w:val="00590113"/>
  </w:style>
  <w:style w:type="paragraph" w:customStyle="1" w:styleId="1">
    <w:name w:val="Обычный1"/>
    <w:rsid w:val="006259D6"/>
    <w:pPr>
      <w:widowControl w:val="0"/>
      <w:snapToGrid w:val="0"/>
      <w:spacing w:after="0" w:line="240" w:lineRule="auto"/>
    </w:pPr>
    <w:rPr>
      <w:rFonts w:ascii="Times New Roman" w:eastAsia="Times New Roman" w:hAnsi="Times New Roman" w:cs="Times New Roman"/>
      <w:sz w:val="18"/>
      <w:szCs w:val="20"/>
      <w:lang w:eastAsia="ru-RU"/>
    </w:rPr>
  </w:style>
  <w:style w:type="character" w:styleId="ae">
    <w:name w:val="Strong"/>
    <w:basedOn w:val="a0"/>
    <w:uiPriority w:val="22"/>
    <w:qFormat/>
    <w:rsid w:val="006259D6"/>
    <w:rPr>
      <w:b/>
      <w:bCs/>
    </w:rPr>
  </w:style>
  <w:style w:type="paragraph" w:styleId="af">
    <w:name w:val="No Spacing"/>
    <w:uiPriority w:val="1"/>
    <w:qFormat/>
    <w:rsid w:val="00CD290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6164">
      <w:bodyDiv w:val="1"/>
      <w:marLeft w:val="0"/>
      <w:marRight w:val="0"/>
      <w:marTop w:val="0"/>
      <w:marBottom w:val="0"/>
      <w:divBdr>
        <w:top w:val="none" w:sz="0" w:space="0" w:color="auto"/>
        <w:left w:val="none" w:sz="0" w:space="0" w:color="auto"/>
        <w:bottom w:val="none" w:sz="0" w:space="0" w:color="auto"/>
        <w:right w:val="none" w:sz="0" w:space="0" w:color="auto"/>
      </w:divBdr>
    </w:div>
    <w:div w:id="58095083">
      <w:bodyDiv w:val="1"/>
      <w:marLeft w:val="0"/>
      <w:marRight w:val="0"/>
      <w:marTop w:val="0"/>
      <w:marBottom w:val="0"/>
      <w:divBdr>
        <w:top w:val="none" w:sz="0" w:space="0" w:color="auto"/>
        <w:left w:val="none" w:sz="0" w:space="0" w:color="auto"/>
        <w:bottom w:val="none" w:sz="0" w:space="0" w:color="auto"/>
        <w:right w:val="none" w:sz="0" w:space="0" w:color="auto"/>
      </w:divBdr>
    </w:div>
    <w:div w:id="133986445">
      <w:bodyDiv w:val="1"/>
      <w:marLeft w:val="0"/>
      <w:marRight w:val="0"/>
      <w:marTop w:val="0"/>
      <w:marBottom w:val="0"/>
      <w:divBdr>
        <w:top w:val="none" w:sz="0" w:space="0" w:color="auto"/>
        <w:left w:val="none" w:sz="0" w:space="0" w:color="auto"/>
        <w:bottom w:val="none" w:sz="0" w:space="0" w:color="auto"/>
        <w:right w:val="none" w:sz="0" w:space="0" w:color="auto"/>
      </w:divBdr>
    </w:div>
    <w:div w:id="139468835">
      <w:bodyDiv w:val="1"/>
      <w:marLeft w:val="0"/>
      <w:marRight w:val="0"/>
      <w:marTop w:val="0"/>
      <w:marBottom w:val="0"/>
      <w:divBdr>
        <w:top w:val="none" w:sz="0" w:space="0" w:color="auto"/>
        <w:left w:val="none" w:sz="0" w:space="0" w:color="auto"/>
        <w:bottom w:val="none" w:sz="0" w:space="0" w:color="auto"/>
        <w:right w:val="none" w:sz="0" w:space="0" w:color="auto"/>
      </w:divBdr>
    </w:div>
    <w:div w:id="167258726">
      <w:bodyDiv w:val="1"/>
      <w:marLeft w:val="0"/>
      <w:marRight w:val="0"/>
      <w:marTop w:val="0"/>
      <w:marBottom w:val="0"/>
      <w:divBdr>
        <w:top w:val="none" w:sz="0" w:space="0" w:color="auto"/>
        <w:left w:val="none" w:sz="0" w:space="0" w:color="auto"/>
        <w:bottom w:val="none" w:sz="0" w:space="0" w:color="auto"/>
        <w:right w:val="none" w:sz="0" w:space="0" w:color="auto"/>
      </w:divBdr>
    </w:div>
    <w:div w:id="250312447">
      <w:bodyDiv w:val="1"/>
      <w:marLeft w:val="0"/>
      <w:marRight w:val="0"/>
      <w:marTop w:val="0"/>
      <w:marBottom w:val="0"/>
      <w:divBdr>
        <w:top w:val="none" w:sz="0" w:space="0" w:color="auto"/>
        <w:left w:val="none" w:sz="0" w:space="0" w:color="auto"/>
        <w:bottom w:val="none" w:sz="0" w:space="0" w:color="auto"/>
        <w:right w:val="none" w:sz="0" w:space="0" w:color="auto"/>
      </w:divBdr>
    </w:div>
    <w:div w:id="286015197">
      <w:bodyDiv w:val="1"/>
      <w:marLeft w:val="0"/>
      <w:marRight w:val="0"/>
      <w:marTop w:val="0"/>
      <w:marBottom w:val="0"/>
      <w:divBdr>
        <w:top w:val="none" w:sz="0" w:space="0" w:color="auto"/>
        <w:left w:val="none" w:sz="0" w:space="0" w:color="auto"/>
        <w:bottom w:val="none" w:sz="0" w:space="0" w:color="auto"/>
        <w:right w:val="none" w:sz="0" w:space="0" w:color="auto"/>
      </w:divBdr>
    </w:div>
    <w:div w:id="318311309">
      <w:bodyDiv w:val="1"/>
      <w:marLeft w:val="0"/>
      <w:marRight w:val="0"/>
      <w:marTop w:val="0"/>
      <w:marBottom w:val="0"/>
      <w:divBdr>
        <w:top w:val="none" w:sz="0" w:space="0" w:color="auto"/>
        <w:left w:val="none" w:sz="0" w:space="0" w:color="auto"/>
        <w:bottom w:val="none" w:sz="0" w:space="0" w:color="auto"/>
        <w:right w:val="none" w:sz="0" w:space="0" w:color="auto"/>
      </w:divBdr>
    </w:div>
    <w:div w:id="325091088">
      <w:bodyDiv w:val="1"/>
      <w:marLeft w:val="0"/>
      <w:marRight w:val="0"/>
      <w:marTop w:val="0"/>
      <w:marBottom w:val="0"/>
      <w:divBdr>
        <w:top w:val="none" w:sz="0" w:space="0" w:color="auto"/>
        <w:left w:val="none" w:sz="0" w:space="0" w:color="auto"/>
        <w:bottom w:val="none" w:sz="0" w:space="0" w:color="auto"/>
        <w:right w:val="none" w:sz="0" w:space="0" w:color="auto"/>
      </w:divBdr>
    </w:div>
    <w:div w:id="373390108">
      <w:bodyDiv w:val="1"/>
      <w:marLeft w:val="0"/>
      <w:marRight w:val="0"/>
      <w:marTop w:val="0"/>
      <w:marBottom w:val="0"/>
      <w:divBdr>
        <w:top w:val="none" w:sz="0" w:space="0" w:color="auto"/>
        <w:left w:val="none" w:sz="0" w:space="0" w:color="auto"/>
        <w:bottom w:val="none" w:sz="0" w:space="0" w:color="auto"/>
        <w:right w:val="none" w:sz="0" w:space="0" w:color="auto"/>
      </w:divBdr>
    </w:div>
    <w:div w:id="427890687">
      <w:bodyDiv w:val="1"/>
      <w:marLeft w:val="0"/>
      <w:marRight w:val="0"/>
      <w:marTop w:val="0"/>
      <w:marBottom w:val="0"/>
      <w:divBdr>
        <w:top w:val="none" w:sz="0" w:space="0" w:color="auto"/>
        <w:left w:val="none" w:sz="0" w:space="0" w:color="auto"/>
        <w:bottom w:val="none" w:sz="0" w:space="0" w:color="auto"/>
        <w:right w:val="none" w:sz="0" w:space="0" w:color="auto"/>
      </w:divBdr>
    </w:div>
    <w:div w:id="495535088">
      <w:bodyDiv w:val="1"/>
      <w:marLeft w:val="0"/>
      <w:marRight w:val="0"/>
      <w:marTop w:val="0"/>
      <w:marBottom w:val="0"/>
      <w:divBdr>
        <w:top w:val="none" w:sz="0" w:space="0" w:color="auto"/>
        <w:left w:val="none" w:sz="0" w:space="0" w:color="auto"/>
        <w:bottom w:val="none" w:sz="0" w:space="0" w:color="auto"/>
        <w:right w:val="none" w:sz="0" w:space="0" w:color="auto"/>
      </w:divBdr>
    </w:div>
    <w:div w:id="496306382">
      <w:bodyDiv w:val="1"/>
      <w:marLeft w:val="0"/>
      <w:marRight w:val="0"/>
      <w:marTop w:val="0"/>
      <w:marBottom w:val="0"/>
      <w:divBdr>
        <w:top w:val="none" w:sz="0" w:space="0" w:color="auto"/>
        <w:left w:val="none" w:sz="0" w:space="0" w:color="auto"/>
        <w:bottom w:val="none" w:sz="0" w:space="0" w:color="auto"/>
        <w:right w:val="none" w:sz="0" w:space="0" w:color="auto"/>
      </w:divBdr>
    </w:div>
    <w:div w:id="534462424">
      <w:bodyDiv w:val="1"/>
      <w:marLeft w:val="0"/>
      <w:marRight w:val="0"/>
      <w:marTop w:val="0"/>
      <w:marBottom w:val="0"/>
      <w:divBdr>
        <w:top w:val="none" w:sz="0" w:space="0" w:color="auto"/>
        <w:left w:val="none" w:sz="0" w:space="0" w:color="auto"/>
        <w:bottom w:val="none" w:sz="0" w:space="0" w:color="auto"/>
        <w:right w:val="none" w:sz="0" w:space="0" w:color="auto"/>
      </w:divBdr>
    </w:div>
    <w:div w:id="622002670">
      <w:bodyDiv w:val="1"/>
      <w:marLeft w:val="0"/>
      <w:marRight w:val="0"/>
      <w:marTop w:val="0"/>
      <w:marBottom w:val="0"/>
      <w:divBdr>
        <w:top w:val="none" w:sz="0" w:space="0" w:color="auto"/>
        <w:left w:val="none" w:sz="0" w:space="0" w:color="auto"/>
        <w:bottom w:val="none" w:sz="0" w:space="0" w:color="auto"/>
        <w:right w:val="none" w:sz="0" w:space="0" w:color="auto"/>
      </w:divBdr>
    </w:div>
    <w:div w:id="644090882">
      <w:bodyDiv w:val="1"/>
      <w:marLeft w:val="0"/>
      <w:marRight w:val="0"/>
      <w:marTop w:val="0"/>
      <w:marBottom w:val="0"/>
      <w:divBdr>
        <w:top w:val="none" w:sz="0" w:space="0" w:color="auto"/>
        <w:left w:val="none" w:sz="0" w:space="0" w:color="auto"/>
        <w:bottom w:val="none" w:sz="0" w:space="0" w:color="auto"/>
        <w:right w:val="none" w:sz="0" w:space="0" w:color="auto"/>
      </w:divBdr>
    </w:div>
    <w:div w:id="710611134">
      <w:bodyDiv w:val="1"/>
      <w:marLeft w:val="0"/>
      <w:marRight w:val="0"/>
      <w:marTop w:val="0"/>
      <w:marBottom w:val="0"/>
      <w:divBdr>
        <w:top w:val="none" w:sz="0" w:space="0" w:color="auto"/>
        <w:left w:val="none" w:sz="0" w:space="0" w:color="auto"/>
        <w:bottom w:val="none" w:sz="0" w:space="0" w:color="auto"/>
        <w:right w:val="none" w:sz="0" w:space="0" w:color="auto"/>
      </w:divBdr>
    </w:div>
    <w:div w:id="760105238">
      <w:bodyDiv w:val="1"/>
      <w:marLeft w:val="0"/>
      <w:marRight w:val="0"/>
      <w:marTop w:val="0"/>
      <w:marBottom w:val="0"/>
      <w:divBdr>
        <w:top w:val="none" w:sz="0" w:space="0" w:color="auto"/>
        <w:left w:val="none" w:sz="0" w:space="0" w:color="auto"/>
        <w:bottom w:val="none" w:sz="0" w:space="0" w:color="auto"/>
        <w:right w:val="none" w:sz="0" w:space="0" w:color="auto"/>
      </w:divBdr>
    </w:div>
    <w:div w:id="941573736">
      <w:bodyDiv w:val="1"/>
      <w:marLeft w:val="0"/>
      <w:marRight w:val="0"/>
      <w:marTop w:val="0"/>
      <w:marBottom w:val="0"/>
      <w:divBdr>
        <w:top w:val="none" w:sz="0" w:space="0" w:color="auto"/>
        <w:left w:val="none" w:sz="0" w:space="0" w:color="auto"/>
        <w:bottom w:val="none" w:sz="0" w:space="0" w:color="auto"/>
        <w:right w:val="none" w:sz="0" w:space="0" w:color="auto"/>
      </w:divBdr>
    </w:div>
    <w:div w:id="946887175">
      <w:bodyDiv w:val="1"/>
      <w:marLeft w:val="0"/>
      <w:marRight w:val="0"/>
      <w:marTop w:val="0"/>
      <w:marBottom w:val="0"/>
      <w:divBdr>
        <w:top w:val="none" w:sz="0" w:space="0" w:color="auto"/>
        <w:left w:val="none" w:sz="0" w:space="0" w:color="auto"/>
        <w:bottom w:val="none" w:sz="0" w:space="0" w:color="auto"/>
        <w:right w:val="none" w:sz="0" w:space="0" w:color="auto"/>
      </w:divBdr>
    </w:div>
    <w:div w:id="1063143793">
      <w:bodyDiv w:val="1"/>
      <w:marLeft w:val="0"/>
      <w:marRight w:val="0"/>
      <w:marTop w:val="0"/>
      <w:marBottom w:val="0"/>
      <w:divBdr>
        <w:top w:val="none" w:sz="0" w:space="0" w:color="auto"/>
        <w:left w:val="none" w:sz="0" w:space="0" w:color="auto"/>
        <w:bottom w:val="none" w:sz="0" w:space="0" w:color="auto"/>
        <w:right w:val="none" w:sz="0" w:space="0" w:color="auto"/>
      </w:divBdr>
    </w:div>
    <w:div w:id="1146778795">
      <w:bodyDiv w:val="1"/>
      <w:marLeft w:val="0"/>
      <w:marRight w:val="0"/>
      <w:marTop w:val="0"/>
      <w:marBottom w:val="0"/>
      <w:divBdr>
        <w:top w:val="none" w:sz="0" w:space="0" w:color="auto"/>
        <w:left w:val="none" w:sz="0" w:space="0" w:color="auto"/>
        <w:bottom w:val="none" w:sz="0" w:space="0" w:color="auto"/>
        <w:right w:val="none" w:sz="0" w:space="0" w:color="auto"/>
      </w:divBdr>
    </w:div>
    <w:div w:id="1164662668">
      <w:bodyDiv w:val="1"/>
      <w:marLeft w:val="0"/>
      <w:marRight w:val="0"/>
      <w:marTop w:val="0"/>
      <w:marBottom w:val="0"/>
      <w:divBdr>
        <w:top w:val="none" w:sz="0" w:space="0" w:color="auto"/>
        <w:left w:val="none" w:sz="0" w:space="0" w:color="auto"/>
        <w:bottom w:val="none" w:sz="0" w:space="0" w:color="auto"/>
        <w:right w:val="none" w:sz="0" w:space="0" w:color="auto"/>
      </w:divBdr>
    </w:div>
    <w:div w:id="1168399633">
      <w:bodyDiv w:val="1"/>
      <w:marLeft w:val="0"/>
      <w:marRight w:val="0"/>
      <w:marTop w:val="0"/>
      <w:marBottom w:val="0"/>
      <w:divBdr>
        <w:top w:val="none" w:sz="0" w:space="0" w:color="auto"/>
        <w:left w:val="none" w:sz="0" w:space="0" w:color="auto"/>
        <w:bottom w:val="none" w:sz="0" w:space="0" w:color="auto"/>
        <w:right w:val="none" w:sz="0" w:space="0" w:color="auto"/>
      </w:divBdr>
    </w:div>
    <w:div w:id="1184591024">
      <w:bodyDiv w:val="1"/>
      <w:marLeft w:val="0"/>
      <w:marRight w:val="0"/>
      <w:marTop w:val="0"/>
      <w:marBottom w:val="0"/>
      <w:divBdr>
        <w:top w:val="none" w:sz="0" w:space="0" w:color="auto"/>
        <w:left w:val="none" w:sz="0" w:space="0" w:color="auto"/>
        <w:bottom w:val="none" w:sz="0" w:space="0" w:color="auto"/>
        <w:right w:val="none" w:sz="0" w:space="0" w:color="auto"/>
      </w:divBdr>
    </w:div>
    <w:div w:id="1245913082">
      <w:bodyDiv w:val="1"/>
      <w:marLeft w:val="0"/>
      <w:marRight w:val="0"/>
      <w:marTop w:val="0"/>
      <w:marBottom w:val="0"/>
      <w:divBdr>
        <w:top w:val="none" w:sz="0" w:space="0" w:color="auto"/>
        <w:left w:val="none" w:sz="0" w:space="0" w:color="auto"/>
        <w:bottom w:val="none" w:sz="0" w:space="0" w:color="auto"/>
        <w:right w:val="none" w:sz="0" w:space="0" w:color="auto"/>
      </w:divBdr>
    </w:div>
    <w:div w:id="1352143408">
      <w:bodyDiv w:val="1"/>
      <w:marLeft w:val="0"/>
      <w:marRight w:val="0"/>
      <w:marTop w:val="0"/>
      <w:marBottom w:val="0"/>
      <w:divBdr>
        <w:top w:val="none" w:sz="0" w:space="0" w:color="auto"/>
        <w:left w:val="none" w:sz="0" w:space="0" w:color="auto"/>
        <w:bottom w:val="none" w:sz="0" w:space="0" w:color="auto"/>
        <w:right w:val="none" w:sz="0" w:space="0" w:color="auto"/>
      </w:divBdr>
    </w:div>
    <w:div w:id="1439374101">
      <w:bodyDiv w:val="1"/>
      <w:marLeft w:val="0"/>
      <w:marRight w:val="0"/>
      <w:marTop w:val="0"/>
      <w:marBottom w:val="0"/>
      <w:divBdr>
        <w:top w:val="none" w:sz="0" w:space="0" w:color="auto"/>
        <w:left w:val="none" w:sz="0" w:space="0" w:color="auto"/>
        <w:bottom w:val="none" w:sz="0" w:space="0" w:color="auto"/>
        <w:right w:val="none" w:sz="0" w:space="0" w:color="auto"/>
      </w:divBdr>
    </w:div>
    <w:div w:id="1528955287">
      <w:bodyDiv w:val="1"/>
      <w:marLeft w:val="0"/>
      <w:marRight w:val="0"/>
      <w:marTop w:val="0"/>
      <w:marBottom w:val="0"/>
      <w:divBdr>
        <w:top w:val="none" w:sz="0" w:space="0" w:color="auto"/>
        <w:left w:val="none" w:sz="0" w:space="0" w:color="auto"/>
        <w:bottom w:val="none" w:sz="0" w:space="0" w:color="auto"/>
        <w:right w:val="none" w:sz="0" w:space="0" w:color="auto"/>
      </w:divBdr>
    </w:div>
    <w:div w:id="1646886278">
      <w:bodyDiv w:val="1"/>
      <w:marLeft w:val="0"/>
      <w:marRight w:val="0"/>
      <w:marTop w:val="0"/>
      <w:marBottom w:val="0"/>
      <w:divBdr>
        <w:top w:val="none" w:sz="0" w:space="0" w:color="auto"/>
        <w:left w:val="none" w:sz="0" w:space="0" w:color="auto"/>
        <w:bottom w:val="none" w:sz="0" w:space="0" w:color="auto"/>
        <w:right w:val="none" w:sz="0" w:space="0" w:color="auto"/>
      </w:divBdr>
    </w:div>
    <w:div w:id="1655914240">
      <w:bodyDiv w:val="1"/>
      <w:marLeft w:val="0"/>
      <w:marRight w:val="0"/>
      <w:marTop w:val="0"/>
      <w:marBottom w:val="0"/>
      <w:divBdr>
        <w:top w:val="none" w:sz="0" w:space="0" w:color="auto"/>
        <w:left w:val="none" w:sz="0" w:space="0" w:color="auto"/>
        <w:bottom w:val="none" w:sz="0" w:space="0" w:color="auto"/>
        <w:right w:val="none" w:sz="0" w:space="0" w:color="auto"/>
      </w:divBdr>
    </w:div>
    <w:div w:id="1763841006">
      <w:bodyDiv w:val="1"/>
      <w:marLeft w:val="0"/>
      <w:marRight w:val="0"/>
      <w:marTop w:val="0"/>
      <w:marBottom w:val="0"/>
      <w:divBdr>
        <w:top w:val="none" w:sz="0" w:space="0" w:color="auto"/>
        <w:left w:val="none" w:sz="0" w:space="0" w:color="auto"/>
        <w:bottom w:val="none" w:sz="0" w:space="0" w:color="auto"/>
        <w:right w:val="none" w:sz="0" w:space="0" w:color="auto"/>
      </w:divBdr>
    </w:div>
    <w:div w:id="1780830001">
      <w:bodyDiv w:val="1"/>
      <w:marLeft w:val="0"/>
      <w:marRight w:val="0"/>
      <w:marTop w:val="0"/>
      <w:marBottom w:val="0"/>
      <w:divBdr>
        <w:top w:val="none" w:sz="0" w:space="0" w:color="auto"/>
        <w:left w:val="none" w:sz="0" w:space="0" w:color="auto"/>
        <w:bottom w:val="none" w:sz="0" w:space="0" w:color="auto"/>
        <w:right w:val="none" w:sz="0" w:space="0" w:color="auto"/>
      </w:divBdr>
    </w:div>
    <w:div w:id="1793209339">
      <w:bodyDiv w:val="1"/>
      <w:marLeft w:val="0"/>
      <w:marRight w:val="0"/>
      <w:marTop w:val="0"/>
      <w:marBottom w:val="0"/>
      <w:divBdr>
        <w:top w:val="none" w:sz="0" w:space="0" w:color="auto"/>
        <w:left w:val="none" w:sz="0" w:space="0" w:color="auto"/>
        <w:bottom w:val="none" w:sz="0" w:space="0" w:color="auto"/>
        <w:right w:val="none" w:sz="0" w:space="0" w:color="auto"/>
      </w:divBdr>
    </w:div>
    <w:div w:id="18856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0A8B-C013-45F8-B942-9BB903F4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53</Pages>
  <Words>14604</Words>
  <Characters>83243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Карпова</dc:creator>
  <cp:keywords/>
  <dc:description/>
  <cp:lastModifiedBy>Татьяна Карпова</cp:lastModifiedBy>
  <cp:revision>12</cp:revision>
  <dcterms:created xsi:type="dcterms:W3CDTF">2020-05-22T06:28:00Z</dcterms:created>
  <dcterms:modified xsi:type="dcterms:W3CDTF">2020-05-27T17:16:00Z</dcterms:modified>
</cp:coreProperties>
</file>